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3E" w:rsidRPr="00F67CE4" w:rsidRDefault="00DA2D3E" w:rsidP="00137CC9">
      <w:pPr>
        <w:pStyle w:val="ListParagraph"/>
        <w:ind w:left="5200" w:firstLine="2"/>
        <w:jc w:val="center"/>
        <w:rPr>
          <w:rFonts w:ascii="Times New Roman" w:hAnsi="Times New Roman"/>
          <w:sz w:val="28"/>
          <w:szCs w:val="28"/>
        </w:rPr>
      </w:pPr>
      <w:r w:rsidRPr="00F67CE4">
        <w:rPr>
          <w:rFonts w:ascii="Times New Roman" w:hAnsi="Times New Roman"/>
          <w:sz w:val="28"/>
          <w:szCs w:val="28"/>
        </w:rPr>
        <w:t>УТВЕРЖДЕНО</w:t>
      </w:r>
    </w:p>
    <w:p w:rsidR="00DA2D3E" w:rsidRPr="00F67CE4" w:rsidRDefault="00DA2D3E" w:rsidP="00137CC9">
      <w:pPr>
        <w:pStyle w:val="ListParagraph"/>
        <w:ind w:left="5200" w:firstLine="2"/>
        <w:jc w:val="center"/>
        <w:rPr>
          <w:rFonts w:ascii="Times New Roman" w:hAnsi="Times New Roman"/>
          <w:sz w:val="28"/>
          <w:szCs w:val="28"/>
        </w:rPr>
      </w:pPr>
      <w:r w:rsidRPr="00F67CE4">
        <w:rPr>
          <w:rFonts w:ascii="Times New Roman" w:hAnsi="Times New Roman"/>
          <w:sz w:val="28"/>
          <w:szCs w:val="28"/>
          <w:lang w:eastAsia="en-US"/>
        </w:rPr>
        <w:t>Приложение</w:t>
      </w:r>
    </w:p>
    <w:p w:rsidR="00DA2D3E" w:rsidRPr="00F67CE4" w:rsidRDefault="00DA2D3E" w:rsidP="00137CC9">
      <w:pPr>
        <w:pStyle w:val="ListParagraph"/>
        <w:spacing w:after="0" w:line="240" w:lineRule="auto"/>
        <w:ind w:left="5200" w:firstLine="2"/>
        <w:jc w:val="right"/>
        <w:rPr>
          <w:rFonts w:ascii="Times New Roman" w:hAnsi="Times New Roman"/>
          <w:sz w:val="28"/>
          <w:szCs w:val="28"/>
        </w:rPr>
      </w:pPr>
      <w:r w:rsidRPr="00F67CE4">
        <w:rPr>
          <w:rFonts w:ascii="Times New Roman" w:hAnsi="Times New Roman"/>
          <w:sz w:val="28"/>
          <w:szCs w:val="28"/>
        </w:rPr>
        <w:t xml:space="preserve">к решению Совета депутатов </w:t>
      </w:r>
    </w:p>
    <w:p w:rsidR="00DA2D3E" w:rsidRPr="00F67CE4" w:rsidRDefault="00DA2D3E" w:rsidP="00137CC9">
      <w:pPr>
        <w:pStyle w:val="ListParagraph"/>
        <w:spacing w:after="0" w:line="240" w:lineRule="auto"/>
        <w:ind w:left="5200" w:firstLine="2"/>
        <w:jc w:val="right"/>
        <w:rPr>
          <w:rFonts w:ascii="Times New Roman" w:hAnsi="Times New Roman"/>
          <w:sz w:val="28"/>
          <w:szCs w:val="28"/>
        </w:rPr>
      </w:pPr>
      <w:r w:rsidRPr="00F67CE4">
        <w:rPr>
          <w:rFonts w:ascii="Times New Roman" w:hAnsi="Times New Roman"/>
          <w:sz w:val="28"/>
          <w:szCs w:val="28"/>
        </w:rPr>
        <w:t xml:space="preserve">муниципального образования </w:t>
      </w:r>
    </w:p>
    <w:p w:rsidR="00DA2D3E" w:rsidRPr="00F67CE4" w:rsidRDefault="00DA2D3E" w:rsidP="00137CC9">
      <w:pPr>
        <w:pStyle w:val="ListParagraph"/>
        <w:spacing w:after="0" w:line="240" w:lineRule="auto"/>
        <w:ind w:left="4536" w:firstLine="2"/>
        <w:rPr>
          <w:rFonts w:ascii="Times New Roman" w:hAnsi="Times New Roman"/>
          <w:sz w:val="28"/>
          <w:szCs w:val="28"/>
        </w:rPr>
      </w:pPr>
      <w:r>
        <w:rPr>
          <w:rFonts w:ascii="Times New Roman" w:hAnsi="Times New Roman"/>
          <w:sz w:val="28"/>
          <w:szCs w:val="28"/>
        </w:rPr>
        <w:t xml:space="preserve">  М.П.                  Новомихайловский </w:t>
      </w:r>
      <w:r w:rsidRPr="00F67CE4">
        <w:rPr>
          <w:rFonts w:ascii="Times New Roman" w:hAnsi="Times New Roman"/>
          <w:sz w:val="28"/>
          <w:szCs w:val="28"/>
        </w:rPr>
        <w:t>сельсовет</w:t>
      </w:r>
    </w:p>
    <w:p w:rsidR="00DA2D3E" w:rsidRDefault="00DA2D3E" w:rsidP="00137CC9">
      <w:pPr>
        <w:tabs>
          <w:tab w:val="left" w:pos="5680"/>
        </w:tabs>
        <w:spacing w:after="0" w:line="240" w:lineRule="auto"/>
        <w:ind w:right="-248"/>
        <w:jc w:val="center"/>
        <w:rPr>
          <w:rFonts w:ascii="Times New Roman" w:hAnsi="Times New Roman"/>
          <w:sz w:val="28"/>
          <w:szCs w:val="28"/>
        </w:rPr>
      </w:pPr>
      <w:r>
        <w:rPr>
          <w:rFonts w:ascii="Times New Roman" w:hAnsi="Times New Roman"/>
          <w:sz w:val="28"/>
          <w:szCs w:val="28"/>
        </w:rPr>
        <w:t xml:space="preserve">                                                                                   </w:t>
      </w:r>
      <w:r w:rsidRPr="00F67CE4">
        <w:rPr>
          <w:rFonts w:ascii="Times New Roman" w:hAnsi="Times New Roman"/>
          <w:sz w:val="28"/>
          <w:szCs w:val="28"/>
        </w:rPr>
        <w:t xml:space="preserve">Александровского района                                                                                               </w:t>
      </w:r>
    </w:p>
    <w:p w:rsidR="00DA2D3E" w:rsidRPr="00F67CE4" w:rsidRDefault="00DA2D3E" w:rsidP="00137CC9">
      <w:pPr>
        <w:tabs>
          <w:tab w:val="left" w:pos="5680"/>
        </w:tabs>
        <w:spacing w:after="0" w:line="240" w:lineRule="auto"/>
        <w:ind w:right="-248"/>
        <w:jc w:val="center"/>
        <w:rPr>
          <w:rFonts w:ascii="Times New Roman" w:hAnsi="Times New Roman"/>
          <w:sz w:val="28"/>
          <w:szCs w:val="28"/>
        </w:rPr>
      </w:pPr>
      <w:r>
        <w:rPr>
          <w:rFonts w:ascii="Times New Roman" w:hAnsi="Times New Roman"/>
          <w:sz w:val="28"/>
          <w:szCs w:val="28"/>
        </w:rPr>
        <w:t xml:space="preserve">                                                                              </w:t>
      </w:r>
      <w:r w:rsidRPr="00F67CE4">
        <w:rPr>
          <w:rFonts w:ascii="Times New Roman" w:hAnsi="Times New Roman"/>
          <w:sz w:val="28"/>
          <w:szCs w:val="28"/>
        </w:rPr>
        <w:t>Оренбургской области</w:t>
      </w:r>
    </w:p>
    <w:p w:rsidR="00DA2D3E" w:rsidRPr="00F67CE4" w:rsidRDefault="00DA2D3E" w:rsidP="00137CC9">
      <w:pPr>
        <w:pStyle w:val="ListParagraph"/>
        <w:spacing w:after="0" w:line="240" w:lineRule="auto"/>
        <w:ind w:left="5200" w:firstLine="2"/>
        <w:jc w:val="center"/>
        <w:rPr>
          <w:rFonts w:ascii="Times New Roman" w:hAnsi="Times New Roman"/>
          <w:sz w:val="28"/>
          <w:szCs w:val="28"/>
        </w:rPr>
      </w:pPr>
      <w:r w:rsidRPr="00F67CE4">
        <w:rPr>
          <w:rFonts w:ascii="Times New Roman" w:hAnsi="Times New Roman"/>
          <w:sz w:val="28"/>
          <w:szCs w:val="28"/>
        </w:rPr>
        <w:t>третьего созыва</w:t>
      </w:r>
    </w:p>
    <w:p w:rsidR="00DA2D3E" w:rsidRPr="00F67CE4" w:rsidRDefault="00DA2D3E" w:rsidP="00137CC9">
      <w:pPr>
        <w:pStyle w:val="ListParagraph"/>
        <w:spacing w:after="0" w:line="240" w:lineRule="auto"/>
        <w:ind w:left="5200" w:firstLine="2"/>
        <w:jc w:val="center"/>
        <w:rPr>
          <w:rFonts w:ascii="Times New Roman" w:hAnsi="Times New Roman"/>
          <w:sz w:val="28"/>
          <w:szCs w:val="28"/>
        </w:rPr>
      </w:pPr>
      <w:r w:rsidRPr="006406B6">
        <w:rPr>
          <w:rFonts w:ascii="Times New Roman" w:hAnsi="Times New Roman"/>
          <w:sz w:val="28"/>
          <w:szCs w:val="28"/>
        </w:rPr>
        <w:t>от 28.12.2016 года №48</w:t>
      </w:r>
    </w:p>
    <w:p w:rsidR="00DA2D3E" w:rsidRPr="00F67CE4" w:rsidRDefault="00DA2D3E" w:rsidP="00137CC9">
      <w:pPr>
        <w:spacing w:after="0"/>
        <w:jc w:val="right"/>
        <w:rPr>
          <w:rFonts w:ascii="Times New Roman" w:hAnsi="Times New Roman"/>
          <w:b/>
          <w:bCs/>
          <w:caps/>
          <w:sz w:val="28"/>
          <w:szCs w:val="28"/>
        </w:rPr>
      </w:pPr>
    </w:p>
    <w:p w:rsidR="00DA2D3E" w:rsidRPr="00F67CE4" w:rsidRDefault="00DA2D3E" w:rsidP="00137CC9">
      <w:pPr>
        <w:jc w:val="both"/>
        <w:rPr>
          <w:rFonts w:ascii="Times New Roman" w:hAnsi="Times New Roman"/>
          <w:b/>
          <w:bCs/>
          <w:caps/>
          <w:sz w:val="28"/>
          <w:szCs w:val="28"/>
        </w:rPr>
      </w:pPr>
    </w:p>
    <w:p w:rsidR="00DA2D3E" w:rsidRPr="00F67CE4" w:rsidRDefault="00DA2D3E" w:rsidP="00137CC9">
      <w:pPr>
        <w:jc w:val="center"/>
        <w:rPr>
          <w:rFonts w:ascii="Times New Roman" w:hAnsi="Times New Roman"/>
          <w:sz w:val="28"/>
          <w:szCs w:val="28"/>
        </w:rPr>
      </w:pPr>
    </w:p>
    <w:p w:rsidR="00DA2D3E" w:rsidRDefault="00DA2D3E" w:rsidP="00137CC9">
      <w:pPr>
        <w:jc w:val="center"/>
        <w:rPr>
          <w:rFonts w:ascii="Times New Roman" w:hAnsi="Times New Roman"/>
          <w:b/>
          <w:bCs/>
          <w:caps/>
          <w:sz w:val="28"/>
          <w:szCs w:val="28"/>
        </w:rPr>
      </w:pPr>
      <w:r w:rsidRPr="00F67CE4">
        <w:rPr>
          <w:rFonts w:ascii="Times New Roman" w:hAnsi="Times New Roman"/>
          <w:b/>
          <w:bCs/>
          <w:caps/>
          <w:sz w:val="28"/>
          <w:szCs w:val="28"/>
        </w:rPr>
        <w:t xml:space="preserve">ВНЕСЕНИЕ ИЗМЕНЕНИЙ И ДОПОЛНЕНИЙ В правила землепользования и застройки Муниципального Образования </w:t>
      </w:r>
      <w:r>
        <w:rPr>
          <w:rFonts w:ascii="Times New Roman" w:hAnsi="Times New Roman"/>
          <w:b/>
          <w:bCs/>
          <w:caps/>
          <w:sz w:val="28"/>
          <w:szCs w:val="28"/>
        </w:rPr>
        <w:t xml:space="preserve">НОВОМИХАЙЛОВСКИЙ </w:t>
      </w:r>
      <w:r w:rsidRPr="00F67CE4">
        <w:rPr>
          <w:rFonts w:ascii="Times New Roman" w:hAnsi="Times New Roman"/>
          <w:b/>
          <w:bCs/>
          <w:caps/>
          <w:sz w:val="28"/>
          <w:szCs w:val="28"/>
        </w:rPr>
        <w:t>сельсовет Александровского РАЙОНА ОРЕНБУРГСКОЙ ОБЛАСТИ</w:t>
      </w:r>
    </w:p>
    <w:p w:rsidR="00DA2D3E" w:rsidRPr="00F67CE4" w:rsidRDefault="00DA2D3E" w:rsidP="00137CC9">
      <w:pPr>
        <w:jc w:val="center"/>
        <w:rPr>
          <w:rFonts w:ascii="Times New Roman" w:hAnsi="Times New Roman"/>
          <w:b/>
          <w:bCs/>
          <w:sz w:val="28"/>
          <w:szCs w:val="28"/>
        </w:rPr>
      </w:pPr>
      <w:r w:rsidRPr="006406B6">
        <w:rPr>
          <w:rFonts w:ascii="Times New Roman" w:hAnsi="Times New Roman"/>
          <w:b/>
          <w:bCs/>
          <w:sz w:val="28"/>
          <w:szCs w:val="28"/>
        </w:rPr>
        <w:t>(в редакции от 28.12.2016г.)</w:t>
      </w:r>
    </w:p>
    <w:p w:rsidR="00DA2D3E" w:rsidRPr="00F67CE4" w:rsidRDefault="00DA2D3E" w:rsidP="00137CC9">
      <w:pPr>
        <w:rPr>
          <w:rFonts w:ascii="Times New Roman" w:hAnsi="Times New Roman"/>
          <w:sz w:val="28"/>
          <w:szCs w:val="28"/>
        </w:rPr>
      </w:pPr>
    </w:p>
    <w:p w:rsidR="00DA2D3E" w:rsidRPr="00F67CE4" w:rsidRDefault="00DA2D3E" w:rsidP="00137CC9">
      <w:pPr>
        <w:rPr>
          <w:rFonts w:ascii="Times New Roman" w:hAnsi="Times New Roman"/>
          <w:sz w:val="28"/>
          <w:szCs w:val="28"/>
        </w:rPr>
      </w:pPr>
    </w:p>
    <w:p w:rsidR="00DA2D3E" w:rsidRPr="00F67CE4" w:rsidRDefault="00DA2D3E" w:rsidP="00137CC9">
      <w:pPr>
        <w:rPr>
          <w:rFonts w:ascii="Times New Roman" w:hAnsi="Times New Roman"/>
          <w:sz w:val="28"/>
          <w:szCs w:val="28"/>
        </w:rPr>
      </w:pPr>
    </w:p>
    <w:p w:rsidR="00DA2D3E" w:rsidRPr="00F67CE4" w:rsidRDefault="00DA2D3E" w:rsidP="00137CC9">
      <w:pPr>
        <w:rPr>
          <w:rFonts w:ascii="Times New Roman" w:hAnsi="Times New Roman"/>
          <w:sz w:val="28"/>
          <w:szCs w:val="28"/>
        </w:rPr>
      </w:pPr>
    </w:p>
    <w:p w:rsidR="00DA2D3E" w:rsidRPr="00F67CE4" w:rsidRDefault="00DA2D3E" w:rsidP="00137CC9">
      <w:pPr>
        <w:spacing w:after="0" w:line="240" w:lineRule="auto"/>
        <w:rPr>
          <w:rFonts w:ascii="Times New Roman" w:hAnsi="Times New Roman"/>
          <w:sz w:val="28"/>
          <w:szCs w:val="28"/>
        </w:rPr>
      </w:pPr>
      <w:r w:rsidRPr="00F67CE4">
        <w:rPr>
          <w:rFonts w:ascii="Times New Roman" w:hAnsi="Times New Roman"/>
          <w:b/>
          <w:sz w:val="28"/>
          <w:szCs w:val="28"/>
        </w:rPr>
        <w:t xml:space="preserve">Заказчик: </w:t>
      </w:r>
      <w:r w:rsidRPr="00F67CE4">
        <w:rPr>
          <w:rFonts w:ascii="Times New Roman" w:hAnsi="Times New Roman"/>
          <w:sz w:val="28"/>
          <w:szCs w:val="28"/>
        </w:rPr>
        <w:t xml:space="preserve">Администрация МО </w:t>
      </w:r>
    </w:p>
    <w:p w:rsidR="00DA2D3E" w:rsidRPr="00F67CE4" w:rsidRDefault="00DA2D3E" w:rsidP="00137CC9">
      <w:pPr>
        <w:spacing w:after="0" w:line="240" w:lineRule="auto"/>
        <w:ind w:left="426" w:hanging="142"/>
        <w:rPr>
          <w:rFonts w:ascii="Times New Roman" w:hAnsi="Times New Roman"/>
          <w:sz w:val="28"/>
          <w:szCs w:val="28"/>
        </w:rPr>
      </w:pPr>
      <w:r>
        <w:rPr>
          <w:rFonts w:ascii="Times New Roman" w:hAnsi="Times New Roman"/>
          <w:sz w:val="28"/>
          <w:szCs w:val="28"/>
        </w:rPr>
        <w:t xml:space="preserve">  Новомихайловский</w:t>
      </w:r>
      <w:r w:rsidRPr="00F67CE4">
        <w:rPr>
          <w:rFonts w:ascii="Times New Roman" w:hAnsi="Times New Roman"/>
          <w:sz w:val="28"/>
          <w:szCs w:val="28"/>
        </w:rPr>
        <w:t xml:space="preserve"> сельсовет</w:t>
      </w:r>
    </w:p>
    <w:p w:rsidR="00DA2D3E" w:rsidRPr="00F67CE4" w:rsidRDefault="00DA2D3E" w:rsidP="00137CC9">
      <w:pPr>
        <w:spacing w:after="0" w:line="240" w:lineRule="auto"/>
        <w:ind w:left="426" w:hanging="142"/>
        <w:rPr>
          <w:rFonts w:ascii="Times New Roman" w:hAnsi="Times New Roman"/>
          <w:sz w:val="28"/>
          <w:szCs w:val="28"/>
        </w:rPr>
      </w:pPr>
      <w:r w:rsidRPr="00F67CE4">
        <w:rPr>
          <w:rFonts w:ascii="Times New Roman" w:hAnsi="Times New Roman"/>
          <w:sz w:val="28"/>
          <w:szCs w:val="28"/>
        </w:rPr>
        <w:t>Александровского района</w:t>
      </w:r>
    </w:p>
    <w:p w:rsidR="00DA2D3E" w:rsidRDefault="00DA2D3E" w:rsidP="00137CC9">
      <w:pPr>
        <w:spacing w:after="0" w:line="240" w:lineRule="auto"/>
        <w:ind w:left="426" w:hanging="142"/>
        <w:rPr>
          <w:rFonts w:ascii="Times New Roman" w:hAnsi="Times New Roman"/>
          <w:sz w:val="28"/>
          <w:szCs w:val="28"/>
        </w:rPr>
      </w:pPr>
      <w:r w:rsidRPr="00F67CE4">
        <w:rPr>
          <w:rFonts w:ascii="Times New Roman" w:hAnsi="Times New Roman"/>
          <w:sz w:val="28"/>
          <w:szCs w:val="28"/>
        </w:rPr>
        <w:t xml:space="preserve">Оренбургской области </w:t>
      </w:r>
    </w:p>
    <w:p w:rsidR="00DA2D3E" w:rsidRPr="00F67CE4" w:rsidRDefault="00DA2D3E" w:rsidP="00137CC9">
      <w:pPr>
        <w:spacing w:after="0" w:line="240" w:lineRule="auto"/>
        <w:ind w:left="426" w:hanging="142"/>
        <w:rPr>
          <w:rFonts w:ascii="Times New Roman" w:hAnsi="Times New Roman"/>
          <w:sz w:val="28"/>
          <w:szCs w:val="28"/>
        </w:rPr>
      </w:pPr>
    </w:p>
    <w:p w:rsidR="00DA2D3E" w:rsidRPr="00F67CE4" w:rsidRDefault="00DA2D3E" w:rsidP="00137CC9">
      <w:pPr>
        <w:spacing w:after="0" w:line="240" w:lineRule="auto"/>
        <w:rPr>
          <w:rFonts w:ascii="Times New Roman" w:hAnsi="Times New Roman"/>
          <w:sz w:val="28"/>
          <w:szCs w:val="28"/>
        </w:rPr>
      </w:pPr>
      <w:r w:rsidRPr="00F67CE4">
        <w:rPr>
          <w:rFonts w:ascii="Times New Roman" w:hAnsi="Times New Roman"/>
          <w:b/>
          <w:sz w:val="28"/>
          <w:szCs w:val="28"/>
        </w:rPr>
        <w:t>Исполнитель</w:t>
      </w:r>
      <w:r>
        <w:rPr>
          <w:rFonts w:ascii="Times New Roman" w:hAnsi="Times New Roman"/>
          <w:b/>
          <w:sz w:val="28"/>
          <w:szCs w:val="28"/>
        </w:rPr>
        <w:t xml:space="preserve">: </w:t>
      </w:r>
      <w:r w:rsidRPr="00F67CE4">
        <w:rPr>
          <w:rFonts w:ascii="Times New Roman" w:hAnsi="Times New Roman"/>
          <w:sz w:val="28"/>
          <w:szCs w:val="28"/>
        </w:rPr>
        <w:t>ЗАО  «ТЕХСТРОМПРОЕКТ»</w:t>
      </w:r>
    </w:p>
    <w:p w:rsidR="00DA2D3E" w:rsidRPr="00F67CE4" w:rsidRDefault="00DA2D3E" w:rsidP="00137CC9">
      <w:pPr>
        <w:spacing w:after="0"/>
        <w:rPr>
          <w:rFonts w:ascii="Times New Roman" w:hAnsi="Times New Roman"/>
          <w:sz w:val="28"/>
          <w:szCs w:val="28"/>
        </w:rPr>
      </w:pPr>
    </w:p>
    <w:p w:rsidR="00DA2D3E" w:rsidRDefault="00DA2D3E" w:rsidP="00137CC9">
      <w:pPr>
        <w:rPr>
          <w:sz w:val="28"/>
          <w:szCs w:val="28"/>
        </w:rPr>
      </w:pPr>
    </w:p>
    <w:p w:rsidR="00DA2D3E" w:rsidRDefault="00DA2D3E" w:rsidP="00137CC9">
      <w:pPr>
        <w:rPr>
          <w:sz w:val="28"/>
          <w:szCs w:val="28"/>
        </w:rPr>
      </w:pPr>
    </w:p>
    <w:p w:rsidR="00DA2D3E" w:rsidRPr="00F83FD4" w:rsidRDefault="00DA2D3E" w:rsidP="00137CC9">
      <w:pPr>
        <w:rPr>
          <w:sz w:val="28"/>
          <w:szCs w:val="28"/>
        </w:rPr>
      </w:pPr>
    </w:p>
    <w:p w:rsidR="00DA2D3E" w:rsidRDefault="00DA2D3E" w:rsidP="00137CC9">
      <w:pPr>
        <w:jc w:val="center"/>
        <w:rPr>
          <w:sz w:val="28"/>
          <w:szCs w:val="28"/>
        </w:rPr>
      </w:pPr>
    </w:p>
    <w:p w:rsidR="00DA2D3E" w:rsidRDefault="00DA2D3E" w:rsidP="00137CC9">
      <w:pPr>
        <w:jc w:val="center"/>
        <w:rPr>
          <w:sz w:val="28"/>
          <w:szCs w:val="28"/>
        </w:rPr>
      </w:pPr>
      <w:r>
        <w:rPr>
          <w:sz w:val="28"/>
          <w:szCs w:val="28"/>
        </w:rPr>
        <w:t>2016</w:t>
      </w:r>
    </w:p>
    <w:p w:rsidR="00DA2D3E" w:rsidRPr="00913965" w:rsidRDefault="00DA2D3E" w:rsidP="005A4C48">
      <w:pPr>
        <w:spacing w:line="240" w:lineRule="auto"/>
        <w:jc w:val="center"/>
        <w:rPr>
          <w:rFonts w:ascii="Times New Roman" w:hAnsi="Times New Roman"/>
          <w:sz w:val="28"/>
          <w:szCs w:val="28"/>
        </w:rPr>
      </w:pPr>
      <w:r w:rsidRPr="00913965">
        <w:rPr>
          <w:rFonts w:ascii="Times New Roman" w:hAnsi="Times New Roman"/>
          <w:sz w:val="28"/>
          <w:szCs w:val="28"/>
        </w:rPr>
        <w:t>ОГЛАВЛЕНИЕ</w:t>
      </w:r>
    </w:p>
    <w:p w:rsidR="00DA2D3E" w:rsidRPr="00625D9B" w:rsidRDefault="00DA2D3E" w:rsidP="005A4C48">
      <w:pPr>
        <w:spacing w:line="240" w:lineRule="auto"/>
        <w:jc w:val="both"/>
        <w:rPr>
          <w:rFonts w:ascii="Times New Roman" w:hAnsi="Times New Roman"/>
          <w:b/>
          <w:i/>
          <w:sz w:val="28"/>
          <w:szCs w:val="28"/>
        </w:rPr>
      </w:pPr>
      <w:r w:rsidRPr="00625D9B">
        <w:rPr>
          <w:rFonts w:ascii="Times New Roman" w:hAnsi="Times New Roman"/>
          <w:b/>
          <w:i/>
          <w:sz w:val="28"/>
          <w:szCs w:val="28"/>
        </w:rPr>
        <w:t>Часть</w:t>
      </w:r>
      <w:r>
        <w:rPr>
          <w:rFonts w:ascii="Times New Roman" w:hAnsi="Times New Roman"/>
          <w:b/>
          <w:i/>
          <w:sz w:val="28"/>
          <w:szCs w:val="28"/>
          <w:lang w:val="en-US"/>
        </w:rPr>
        <w:t>I</w:t>
      </w:r>
      <w:r w:rsidRPr="00625D9B">
        <w:rPr>
          <w:rFonts w:ascii="Times New Roman" w:hAnsi="Times New Roman"/>
          <w:b/>
          <w:i/>
          <w:sz w:val="28"/>
          <w:szCs w:val="28"/>
        </w:rPr>
        <w:t>. Порядок регулирования землепользования и застройки на основе градостроительног</w:t>
      </w:r>
      <w:r>
        <w:rPr>
          <w:rFonts w:ascii="Times New Roman" w:hAnsi="Times New Roman"/>
          <w:b/>
          <w:i/>
          <w:sz w:val="28"/>
          <w:szCs w:val="28"/>
        </w:rPr>
        <w:t>о зонирования……………………………………………...</w:t>
      </w:r>
      <w:r>
        <w:rPr>
          <w:rFonts w:ascii="Times New Roman" w:hAnsi="Times New Roman"/>
          <w:sz w:val="28"/>
          <w:szCs w:val="28"/>
        </w:rPr>
        <w:t>6</w:t>
      </w:r>
    </w:p>
    <w:p w:rsidR="00DA2D3E" w:rsidRPr="00625D9B" w:rsidRDefault="00DA2D3E"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1. Общи</w:t>
      </w:r>
      <w:r>
        <w:rPr>
          <w:rFonts w:ascii="Times New Roman" w:hAnsi="Times New Roman"/>
          <w:b/>
          <w:i/>
          <w:sz w:val="28"/>
          <w:szCs w:val="28"/>
        </w:rPr>
        <w:t>е положения……………………………………………………..</w:t>
      </w:r>
      <w:r>
        <w:rPr>
          <w:rFonts w:ascii="Times New Roman" w:hAnsi="Times New Roman"/>
          <w:sz w:val="28"/>
          <w:szCs w:val="28"/>
        </w:rPr>
        <w:t>6</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1. Основные понятия и термины, используемые в Правилах землепользования и застройки…………………………………………………...6</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2. Основания введения, назначение и правовые основы Правил землепользования и застройки..………………………………………………...16</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3. Структура и сфера применения Правил…………………………….18</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4. Градостроительные регламенты и их применение…………………20</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5. Общие положения, относящиеся к ранее возникшим правам……..22</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6. Использование и строительные изменения объектов недвижимости, несоответствующих Правилам землепользования и застройки……………...24</w:t>
      </w:r>
    </w:p>
    <w:p w:rsidR="00DA2D3E" w:rsidRPr="00625D9B" w:rsidRDefault="00DA2D3E"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2. Участники отношений, возникающих по поводу з</w:t>
      </w:r>
      <w:r>
        <w:rPr>
          <w:rFonts w:ascii="Times New Roman" w:hAnsi="Times New Roman"/>
          <w:b/>
          <w:i/>
          <w:sz w:val="28"/>
          <w:szCs w:val="28"/>
        </w:rPr>
        <w:t xml:space="preserve">емлепользования </w:t>
      </w:r>
      <w:r w:rsidRPr="00625D9B">
        <w:rPr>
          <w:rFonts w:ascii="Times New Roman" w:hAnsi="Times New Roman"/>
          <w:b/>
          <w:i/>
          <w:sz w:val="28"/>
          <w:szCs w:val="28"/>
        </w:rPr>
        <w:t>и застро</w:t>
      </w:r>
      <w:r>
        <w:rPr>
          <w:rFonts w:ascii="Times New Roman" w:hAnsi="Times New Roman"/>
          <w:b/>
          <w:i/>
          <w:sz w:val="28"/>
          <w:szCs w:val="28"/>
        </w:rPr>
        <w:t>йки………………………………………………..</w:t>
      </w:r>
      <w:r w:rsidRPr="00C62DA3">
        <w:rPr>
          <w:rFonts w:ascii="Times New Roman" w:hAnsi="Times New Roman"/>
          <w:sz w:val="28"/>
          <w:szCs w:val="28"/>
        </w:rPr>
        <w:t>2</w:t>
      </w:r>
      <w:r>
        <w:rPr>
          <w:rFonts w:ascii="Times New Roman" w:hAnsi="Times New Roman"/>
          <w:sz w:val="28"/>
          <w:szCs w:val="28"/>
        </w:rPr>
        <w:t>5</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7. Комиссия по землепользованию и застройке……………………….25</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8. Регулирование землепользования и застройки органами местного самоуправления………………………………………………………………….25</w:t>
      </w:r>
    </w:p>
    <w:p w:rsidR="00DA2D3E" w:rsidRPr="00625D9B" w:rsidRDefault="00DA2D3E"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3. Планировка и градостроительная подготовка территорий, образование</w:t>
      </w:r>
      <w:r>
        <w:rPr>
          <w:rFonts w:ascii="Times New Roman" w:hAnsi="Times New Roman"/>
          <w:b/>
          <w:i/>
          <w:sz w:val="28"/>
          <w:szCs w:val="28"/>
        </w:rPr>
        <w:t>, предоставление</w:t>
      </w:r>
      <w:r w:rsidRPr="00625D9B">
        <w:rPr>
          <w:rFonts w:ascii="Times New Roman" w:hAnsi="Times New Roman"/>
          <w:b/>
          <w:i/>
          <w:sz w:val="28"/>
          <w:szCs w:val="28"/>
        </w:rPr>
        <w:t xml:space="preserve"> земельных участков…………</w:t>
      </w:r>
      <w:r>
        <w:rPr>
          <w:rFonts w:ascii="Times New Roman" w:hAnsi="Times New Roman"/>
          <w:b/>
          <w:i/>
          <w:sz w:val="28"/>
          <w:szCs w:val="28"/>
        </w:rPr>
        <w:t>……………...</w:t>
      </w:r>
      <w:r>
        <w:rPr>
          <w:rFonts w:ascii="Times New Roman" w:hAnsi="Times New Roman"/>
          <w:sz w:val="28"/>
          <w:szCs w:val="28"/>
        </w:rPr>
        <w:t>27</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9. Общие положения о планировке территории……………………....27</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10. Особенности подготовки градостроительных планов земельных участков…………………………………………………………………………..29</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11. Принципы градостроительной подготовки территории и образования земельных участков………………………………..……………..31</w:t>
      </w:r>
    </w:p>
    <w:p w:rsidR="00DA2D3E" w:rsidRPr="008F40A8" w:rsidRDefault="00DA2D3E"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12</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rFonts w:ascii="Times New Roman" w:hAnsi="Times New Roman"/>
          <w:sz w:val="28"/>
          <w:szCs w:val="28"/>
        </w:rPr>
        <w:t>………………………………………………………….34</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13</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w:t>
      </w:r>
      <w:r>
        <w:rPr>
          <w:rFonts w:ascii="Times New Roman" w:hAnsi="Times New Roman"/>
          <w:sz w:val="28"/>
          <w:szCs w:val="28"/>
        </w:rPr>
        <w:t>иативе Администрации муниципального образованияНовомихайловский сельсовет Александровского района Оренбургской области……………..….37</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строительства…………………………………………………….39</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муниципального образования Новомихайловский сельсовет Александровского района Оренбургской области……...…………40</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заявителей………………………………………………………43</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17.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Новомихайловскийсельсовет Александровского района Оренбургской области…………..…….46</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строительства…………………………………………………………………….47</w:t>
      </w:r>
    </w:p>
    <w:p w:rsidR="00DA2D3E" w:rsidRPr="000A4E0B" w:rsidRDefault="00DA2D3E"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19</w:t>
      </w:r>
      <w:r w:rsidRPr="000A4E0B">
        <w:rPr>
          <w:rFonts w:ascii="Times New Roman" w:hAnsi="Times New Roman"/>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rFonts w:ascii="Times New Roman" w:hAnsi="Times New Roman"/>
          <w:sz w:val="28"/>
          <w:szCs w:val="28"/>
        </w:rPr>
        <w:t>………………………………………………………..50</w:t>
      </w:r>
    </w:p>
    <w:p w:rsidR="00DA2D3E" w:rsidRPr="000A4E0B" w:rsidRDefault="00DA2D3E"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20</w:t>
      </w:r>
      <w:r w:rsidRPr="000A4E0B">
        <w:rPr>
          <w:rFonts w:ascii="Times New Roman" w:hAnsi="Times New Roman"/>
          <w:sz w:val="28"/>
          <w:szCs w:val="28"/>
        </w:rPr>
        <w:t xml:space="preserve">.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r>
        <w:rPr>
          <w:rFonts w:ascii="Times New Roman" w:hAnsi="Times New Roman"/>
          <w:sz w:val="28"/>
          <w:szCs w:val="28"/>
        </w:rPr>
        <w:t>………………………………………………………………………….51</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21. Принципы организации процесса предоставления сформированных земельных участков…………………………………………54</w:t>
      </w:r>
    </w:p>
    <w:p w:rsidR="00DA2D3E" w:rsidRPr="005D4D2E" w:rsidRDefault="00DA2D3E" w:rsidP="005A4C48">
      <w:pPr>
        <w:spacing w:line="240" w:lineRule="auto"/>
        <w:jc w:val="both"/>
        <w:rPr>
          <w:rFonts w:ascii="Times New Roman" w:hAnsi="Times New Roman"/>
          <w:b/>
          <w:i/>
          <w:sz w:val="28"/>
          <w:szCs w:val="28"/>
        </w:rPr>
      </w:pPr>
      <w:r>
        <w:rPr>
          <w:rFonts w:ascii="Times New Roman" w:hAnsi="Times New Roman"/>
          <w:b/>
          <w:i/>
          <w:sz w:val="28"/>
          <w:szCs w:val="28"/>
        </w:rPr>
        <w:t>Глава 4</w:t>
      </w:r>
      <w:r w:rsidRPr="005D4D2E">
        <w:rPr>
          <w:rFonts w:ascii="Times New Roman" w:hAnsi="Times New Roman"/>
          <w:b/>
          <w:i/>
          <w:sz w:val="28"/>
          <w:szCs w:val="28"/>
        </w:rPr>
        <w:t>. Строительные изменения недвижимости</w:t>
      </w:r>
      <w:r>
        <w:rPr>
          <w:rFonts w:ascii="Times New Roman" w:hAnsi="Times New Roman"/>
          <w:b/>
          <w:i/>
          <w:sz w:val="28"/>
          <w:szCs w:val="28"/>
        </w:rPr>
        <w:t>………………………..</w:t>
      </w:r>
      <w:r>
        <w:rPr>
          <w:rFonts w:ascii="Times New Roman" w:hAnsi="Times New Roman"/>
          <w:sz w:val="28"/>
          <w:szCs w:val="28"/>
        </w:rPr>
        <w:t>56</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22. Право на строительные изменения недвижимости и основание для её реализации. Виды строительных изменений недвижимости……………...56</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23. Подготовка проектной документации……………………………..57</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24.  Согласование проектной документации…………………………..60</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25. Государственная экспертиза проектной документации и результатов инженерных изысканий…………………………………………...61</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Статья26. Выдача разрешений на строительство……………………………..62</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Статья27. Строительство, реконструкция объектов капитального строительства…………………………………………………………………….65</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28. Осуществление строительного контроля………………………….69</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29.Выдача разрешения на ввод объекта в эксплуатацию…………….70</w:t>
      </w:r>
    </w:p>
    <w:p w:rsidR="00DA2D3E" w:rsidRPr="005D4D2E" w:rsidRDefault="00DA2D3E" w:rsidP="005A4C48">
      <w:pPr>
        <w:spacing w:line="240" w:lineRule="auto"/>
        <w:jc w:val="both"/>
        <w:rPr>
          <w:rFonts w:ascii="Times New Roman" w:hAnsi="Times New Roman"/>
          <w:b/>
          <w:i/>
          <w:sz w:val="28"/>
          <w:szCs w:val="28"/>
        </w:rPr>
      </w:pPr>
      <w:r>
        <w:rPr>
          <w:rFonts w:ascii="Times New Roman" w:hAnsi="Times New Roman"/>
          <w:b/>
          <w:i/>
          <w:sz w:val="28"/>
          <w:szCs w:val="28"/>
        </w:rPr>
        <w:t>Глава 5</w:t>
      </w:r>
      <w:r w:rsidRPr="005D4D2E">
        <w:rPr>
          <w:rFonts w:ascii="Times New Roman" w:hAnsi="Times New Roman"/>
          <w:b/>
          <w:i/>
          <w:sz w:val="28"/>
          <w:szCs w:val="28"/>
        </w:rPr>
        <w:t>. Положения о вне</w:t>
      </w:r>
      <w:r>
        <w:rPr>
          <w:rFonts w:ascii="Times New Roman" w:hAnsi="Times New Roman"/>
          <w:b/>
          <w:i/>
          <w:sz w:val="28"/>
          <w:szCs w:val="28"/>
        </w:rPr>
        <w:t xml:space="preserve">сении изменений и дополнений в </w:t>
      </w:r>
      <w:r w:rsidRPr="005D4D2E">
        <w:rPr>
          <w:rFonts w:ascii="Times New Roman" w:hAnsi="Times New Roman"/>
          <w:b/>
          <w:i/>
          <w:sz w:val="28"/>
          <w:szCs w:val="28"/>
        </w:rPr>
        <w:t>Правил</w:t>
      </w:r>
      <w:r>
        <w:rPr>
          <w:rFonts w:ascii="Times New Roman" w:hAnsi="Times New Roman"/>
          <w:b/>
          <w:i/>
          <w:sz w:val="28"/>
          <w:szCs w:val="28"/>
        </w:rPr>
        <w:t>а землепользования и застройки……………………………..…………………</w:t>
      </w:r>
      <w:r>
        <w:rPr>
          <w:rFonts w:ascii="Times New Roman" w:hAnsi="Times New Roman"/>
          <w:sz w:val="28"/>
          <w:szCs w:val="28"/>
        </w:rPr>
        <w:t>74</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30.  Основания и порядок внесения изменений в Правила…….…….74</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31.  Проведение публичных слушаний по вопросам землепользования и застройки……………………………………………………………………….75</w:t>
      </w:r>
    </w:p>
    <w:p w:rsidR="00DA2D3E" w:rsidRPr="005D4D2E" w:rsidRDefault="00DA2D3E" w:rsidP="005A4C48">
      <w:pPr>
        <w:spacing w:line="240" w:lineRule="auto"/>
        <w:jc w:val="both"/>
        <w:rPr>
          <w:rFonts w:ascii="Times New Roman" w:hAnsi="Times New Roman"/>
          <w:b/>
          <w:i/>
          <w:sz w:val="28"/>
          <w:szCs w:val="28"/>
        </w:rPr>
      </w:pPr>
      <w:r>
        <w:rPr>
          <w:rFonts w:ascii="Times New Roman" w:hAnsi="Times New Roman"/>
          <w:b/>
          <w:i/>
          <w:sz w:val="28"/>
          <w:szCs w:val="28"/>
        </w:rPr>
        <w:t>Глава 6</w:t>
      </w:r>
      <w:r w:rsidRPr="005D4D2E">
        <w:rPr>
          <w:rFonts w:ascii="Times New Roman" w:hAnsi="Times New Roman"/>
          <w:b/>
          <w:i/>
          <w:sz w:val="28"/>
          <w:szCs w:val="28"/>
        </w:rPr>
        <w:t>. Контроль за использованием земельных участков и иных объектов недвижимости</w:t>
      </w:r>
      <w:r>
        <w:rPr>
          <w:rFonts w:ascii="Times New Roman" w:hAnsi="Times New Roman"/>
          <w:b/>
          <w:i/>
          <w:sz w:val="28"/>
          <w:szCs w:val="28"/>
        </w:rPr>
        <w:t>. Ответственность за нарушение Правил……</w:t>
      </w:r>
      <w:r>
        <w:rPr>
          <w:rFonts w:ascii="Times New Roman" w:hAnsi="Times New Roman"/>
          <w:sz w:val="28"/>
          <w:szCs w:val="28"/>
        </w:rPr>
        <w:t>79</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32. Изменение видов разрешённого использования земельных участков и иных объектов недвижимости……………………………………..79</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33. Контроль за использованием объектов недвижимости…………...81</w:t>
      </w:r>
    </w:p>
    <w:p w:rsidR="00DA2D3E" w:rsidRDefault="00DA2D3E" w:rsidP="005A4C48">
      <w:pPr>
        <w:spacing w:line="240" w:lineRule="auto"/>
        <w:jc w:val="both"/>
        <w:rPr>
          <w:rFonts w:ascii="Times New Roman" w:hAnsi="Times New Roman"/>
          <w:sz w:val="28"/>
          <w:szCs w:val="28"/>
        </w:rPr>
      </w:pPr>
      <w:r>
        <w:rPr>
          <w:rFonts w:ascii="Times New Roman" w:hAnsi="Times New Roman"/>
          <w:sz w:val="28"/>
          <w:szCs w:val="28"/>
        </w:rPr>
        <w:t>Статья 34. Ответственность за нарушение Правил………………………........81</w:t>
      </w:r>
    </w:p>
    <w:p w:rsidR="00DA2D3E" w:rsidRPr="009E4E8D" w:rsidRDefault="00DA2D3E" w:rsidP="005A4C48">
      <w:pPr>
        <w:rPr>
          <w:rFonts w:ascii="Times New Roman" w:hAnsi="Times New Roman"/>
          <w:b/>
          <w:i/>
          <w:sz w:val="28"/>
          <w:szCs w:val="28"/>
        </w:rPr>
      </w:pPr>
      <w:r w:rsidRPr="009E4E8D">
        <w:rPr>
          <w:rFonts w:ascii="Times New Roman" w:hAnsi="Times New Roman"/>
          <w:b/>
          <w:i/>
          <w:sz w:val="28"/>
          <w:szCs w:val="28"/>
        </w:rPr>
        <w:t xml:space="preserve">Часть </w:t>
      </w:r>
      <w:r w:rsidRPr="009E4E8D">
        <w:rPr>
          <w:rFonts w:ascii="Times New Roman" w:hAnsi="Times New Roman"/>
          <w:b/>
          <w:i/>
          <w:sz w:val="28"/>
          <w:szCs w:val="28"/>
          <w:lang w:val="en-US"/>
        </w:rPr>
        <w:t>II</w:t>
      </w:r>
      <w:r w:rsidRPr="009E4E8D">
        <w:rPr>
          <w:rFonts w:ascii="Times New Roman" w:hAnsi="Times New Roman"/>
          <w:b/>
          <w:i/>
          <w:sz w:val="28"/>
          <w:szCs w:val="28"/>
        </w:rPr>
        <w:t xml:space="preserve">. Карты  градостроительного зонирования. </w:t>
      </w:r>
    </w:p>
    <w:p w:rsidR="00DA2D3E" w:rsidRPr="009E4E8D" w:rsidRDefault="00DA2D3E" w:rsidP="0054198E">
      <w:pPr>
        <w:jc w:val="both"/>
        <w:rPr>
          <w:rFonts w:ascii="Times New Roman" w:hAnsi="Times New Roman"/>
          <w:sz w:val="28"/>
          <w:szCs w:val="28"/>
        </w:rPr>
      </w:pPr>
      <w:r w:rsidRPr="009E4E8D">
        <w:rPr>
          <w:rFonts w:ascii="Times New Roman" w:hAnsi="Times New Roman"/>
          <w:sz w:val="28"/>
          <w:szCs w:val="28"/>
        </w:rPr>
        <w:t xml:space="preserve">Статья 35. Смотреть Схема современного состояния и использования территории  в границах муниципального образования </w:t>
      </w:r>
      <w:r>
        <w:rPr>
          <w:rFonts w:ascii="Times New Roman" w:hAnsi="Times New Roman"/>
          <w:sz w:val="28"/>
          <w:szCs w:val="28"/>
        </w:rPr>
        <w:t>Новомихайловский</w:t>
      </w:r>
      <w:r w:rsidRPr="009E4E8D">
        <w:rPr>
          <w:rFonts w:ascii="Times New Roman" w:hAnsi="Times New Roman"/>
          <w:sz w:val="28"/>
          <w:szCs w:val="28"/>
        </w:rPr>
        <w:t xml:space="preserve"> сельсовет Александровского района М 1: 20 000</w:t>
      </w:r>
    </w:p>
    <w:p w:rsidR="00DA2D3E" w:rsidRPr="009E4E8D" w:rsidRDefault="00DA2D3E" w:rsidP="0054198E">
      <w:pPr>
        <w:jc w:val="both"/>
        <w:rPr>
          <w:rFonts w:ascii="Times New Roman" w:hAnsi="Times New Roman"/>
          <w:sz w:val="28"/>
          <w:szCs w:val="28"/>
        </w:rPr>
      </w:pPr>
      <w:r w:rsidRPr="009E4E8D">
        <w:rPr>
          <w:rFonts w:ascii="Times New Roman" w:hAnsi="Times New Roman"/>
          <w:sz w:val="28"/>
          <w:szCs w:val="28"/>
        </w:rPr>
        <w:t>Статья 36. Смотреть Схема современного состояния и использования территории в границах населенных пунктов М 1:5 000</w:t>
      </w:r>
    </w:p>
    <w:p w:rsidR="00DA2D3E" w:rsidRPr="009E4E8D" w:rsidRDefault="00DA2D3E" w:rsidP="0054198E">
      <w:pPr>
        <w:jc w:val="both"/>
        <w:rPr>
          <w:rFonts w:ascii="Times New Roman" w:hAnsi="Times New Roman"/>
          <w:sz w:val="28"/>
          <w:szCs w:val="28"/>
        </w:rPr>
      </w:pPr>
      <w:r w:rsidRPr="009E4E8D">
        <w:rPr>
          <w:rFonts w:ascii="Times New Roman" w:hAnsi="Times New Roman"/>
          <w:sz w:val="28"/>
          <w:szCs w:val="28"/>
        </w:rPr>
        <w:t>Статья 3</w:t>
      </w:r>
      <w:r>
        <w:rPr>
          <w:rFonts w:ascii="Times New Roman" w:hAnsi="Times New Roman"/>
          <w:sz w:val="28"/>
          <w:szCs w:val="28"/>
        </w:rPr>
        <w:t>7</w:t>
      </w:r>
      <w:r w:rsidRPr="009E4E8D">
        <w:rPr>
          <w:rFonts w:ascii="Times New Roman" w:hAnsi="Times New Roman"/>
          <w:sz w:val="28"/>
          <w:szCs w:val="28"/>
        </w:rPr>
        <w:t xml:space="preserve">. </w:t>
      </w:r>
      <w:r>
        <w:rPr>
          <w:rFonts w:ascii="Times New Roman" w:hAnsi="Times New Roman"/>
          <w:sz w:val="28"/>
          <w:szCs w:val="28"/>
        </w:rPr>
        <w:t>Проект правил землепользования и застройки МО Новомихайловский</w:t>
      </w:r>
      <w:r w:rsidRPr="009E4E8D">
        <w:rPr>
          <w:rFonts w:ascii="Times New Roman" w:hAnsi="Times New Roman"/>
          <w:sz w:val="28"/>
          <w:szCs w:val="28"/>
        </w:rPr>
        <w:t xml:space="preserve"> сельсовет Александровского района</w:t>
      </w:r>
      <w:r>
        <w:rPr>
          <w:rFonts w:ascii="Times New Roman" w:hAnsi="Times New Roman"/>
          <w:sz w:val="28"/>
          <w:szCs w:val="28"/>
        </w:rPr>
        <w:t>. Карта территориального зонирования</w:t>
      </w:r>
      <w:r w:rsidRPr="00D51FC1">
        <w:rPr>
          <w:rFonts w:ascii="Times New Roman" w:hAnsi="Times New Roman"/>
          <w:sz w:val="28"/>
          <w:szCs w:val="28"/>
        </w:rPr>
        <w:t>.</w:t>
      </w:r>
      <w:r w:rsidRPr="009E4E8D">
        <w:rPr>
          <w:rFonts w:ascii="Times New Roman" w:hAnsi="Times New Roman"/>
          <w:sz w:val="28"/>
          <w:szCs w:val="28"/>
        </w:rPr>
        <w:t xml:space="preserve"> М 1:20 000</w:t>
      </w:r>
    </w:p>
    <w:p w:rsidR="00DA2D3E" w:rsidRDefault="00DA2D3E" w:rsidP="0054198E">
      <w:pPr>
        <w:jc w:val="both"/>
        <w:rPr>
          <w:rFonts w:ascii="Times New Roman" w:hAnsi="Times New Roman"/>
          <w:sz w:val="28"/>
          <w:szCs w:val="28"/>
        </w:rPr>
      </w:pPr>
      <w:r w:rsidRPr="009E4E8D">
        <w:rPr>
          <w:rFonts w:ascii="Times New Roman" w:hAnsi="Times New Roman"/>
          <w:sz w:val="28"/>
          <w:szCs w:val="28"/>
        </w:rPr>
        <w:t xml:space="preserve">Статья </w:t>
      </w:r>
      <w:r>
        <w:rPr>
          <w:rFonts w:ascii="Times New Roman" w:hAnsi="Times New Roman"/>
          <w:sz w:val="28"/>
          <w:szCs w:val="28"/>
        </w:rPr>
        <w:t>38</w:t>
      </w:r>
      <w:r w:rsidRPr="009E4E8D">
        <w:rPr>
          <w:rFonts w:ascii="Times New Roman" w:hAnsi="Times New Roman"/>
          <w:sz w:val="28"/>
          <w:szCs w:val="28"/>
        </w:rPr>
        <w:t xml:space="preserve">. </w:t>
      </w:r>
      <w:r>
        <w:rPr>
          <w:rFonts w:ascii="Times New Roman" w:hAnsi="Times New Roman"/>
          <w:sz w:val="28"/>
          <w:szCs w:val="28"/>
        </w:rPr>
        <w:t>Проект правил землепользования и застройки МО Новомихайловский</w:t>
      </w:r>
      <w:r w:rsidRPr="009E4E8D">
        <w:rPr>
          <w:rFonts w:ascii="Times New Roman" w:hAnsi="Times New Roman"/>
          <w:sz w:val="28"/>
          <w:szCs w:val="28"/>
        </w:rPr>
        <w:t xml:space="preserve"> сельсовет Александровского района</w:t>
      </w:r>
      <w:r>
        <w:rPr>
          <w:rFonts w:ascii="Times New Roman" w:hAnsi="Times New Roman"/>
          <w:sz w:val="28"/>
          <w:szCs w:val="28"/>
        </w:rPr>
        <w:t>. Карта территориального зонирования</w:t>
      </w:r>
      <w:r w:rsidRPr="00D51FC1">
        <w:rPr>
          <w:rFonts w:ascii="Times New Roman" w:hAnsi="Times New Roman"/>
          <w:sz w:val="28"/>
          <w:szCs w:val="28"/>
        </w:rPr>
        <w:t>.</w:t>
      </w:r>
      <w:r w:rsidRPr="009E4E8D">
        <w:rPr>
          <w:rFonts w:ascii="Times New Roman" w:hAnsi="Times New Roman"/>
          <w:sz w:val="28"/>
          <w:szCs w:val="28"/>
        </w:rPr>
        <w:t xml:space="preserve"> М 1:5 000</w:t>
      </w:r>
    </w:p>
    <w:p w:rsidR="00DA2D3E" w:rsidRDefault="00DA2D3E" w:rsidP="0054198E">
      <w:pPr>
        <w:jc w:val="both"/>
        <w:rPr>
          <w:rFonts w:ascii="Times New Roman" w:hAnsi="Times New Roman"/>
          <w:sz w:val="28"/>
          <w:szCs w:val="28"/>
        </w:rPr>
      </w:pPr>
    </w:p>
    <w:p w:rsidR="00DA2D3E" w:rsidRPr="009E4E8D" w:rsidRDefault="00DA2D3E" w:rsidP="005A4C48">
      <w:pPr>
        <w:rPr>
          <w:rFonts w:ascii="Times New Roman" w:hAnsi="Times New Roman"/>
          <w:sz w:val="28"/>
          <w:szCs w:val="28"/>
        </w:rPr>
      </w:pPr>
      <w:r w:rsidRPr="009E4E8D">
        <w:rPr>
          <w:rFonts w:ascii="Times New Roman" w:hAnsi="Times New Roman"/>
          <w:b/>
          <w:i/>
          <w:sz w:val="28"/>
          <w:szCs w:val="28"/>
        </w:rPr>
        <w:t xml:space="preserve">Часть </w:t>
      </w:r>
      <w:r w:rsidRPr="009E4E8D">
        <w:rPr>
          <w:rFonts w:ascii="Times New Roman" w:hAnsi="Times New Roman"/>
          <w:b/>
          <w:i/>
          <w:sz w:val="28"/>
          <w:szCs w:val="28"/>
          <w:lang w:val="en-US"/>
        </w:rPr>
        <w:t>III</w:t>
      </w:r>
      <w:r w:rsidRPr="009E4E8D">
        <w:rPr>
          <w:rFonts w:ascii="Times New Roman" w:hAnsi="Times New Roman"/>
          <w:b/>
          <w:i/>
          <w:sz w:val="28"/>
          <w:szCs w:val="28"/>
        </w:rPr>
        <w:t>. Градостроительные регламенты………………………………..</w:t>
      </w:r>
      <w:r w:rsidRPr="009E4E8D">
        <w:rPr>
          <w:rFonts w:ascii="Times New Roman" w:hAnsi="Times New Roman"/>
          <w:sz w:val="28"/>
          <w:szCs w:val="28"/>
        </w:rPr>
        <w:t>82</w:t>
      </w:r>
    </w:p>
    <w:p w:rsidR="00DA2D3E" w:rsidRPr="009E4E8D" w:rsidRDefault="00DA2D3E"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39. Перечень территориальных зон, выделенных на карте градостроительного зонирования территории муниципального образования </w:t>
      </w:r>
      <w:r>
        <w:rPr>
          <w:rFonts w:ascii="Times New Roman" w:hAnsi="Times New Roman"/>
          <w:bCs/>
          <w:sz w:val="28"/>
          <w:szCs w:val="28"/>
        </w:rPr>
        <w:t>Новомихайловский</w:t>
      </w:r>
      <w:r w:rsidRPr="009E4E8D">
        <w:rPr>
          <w:rFonts w:ascii="Times New Roman" w:hAnsi="Times New Roman"/>
          <w:bCs/>
          <w:sz w:val="28"/>
          <w:szCs w:val="28"/>
        </w:rPr>
        <w:t xml:space="preserve"> сельсовет………………………..……………………………..…</w:t>
      </w:r>
      <w:r w:rsidRPr="009E4E8D">
        <w:rPr>
          <w:rFonts w:ascii="Times New Roman" w:hAnsi="Times New Roman"/>
          <w:sz w:val="28"/>
          <w:szCs w:val="28"/>
        </w:rPr>
        <w:t>82</w:t>
      </w:r>
    </w:p>
    <w:p w:rsidR="00DA2D3E" w:rsidRPr="009E4E8D" w:rsidRDefault="00DA2D3E"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Статья 39.1. Градостроительные регламенты. Селитебные зоны……..…......83</w:t>
      </w:r>
    </w:p>
    <w:p w:rsidR="00DA2D3E" w:rsidRPr="009E4E8D" w:rsidRDefault="00DA2D3E"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Статья 39.2. Градостроительные регламенты. Производственные зоны…….91</w:t>
      </w:r>
    </w:p>
    <w:p w:rsidR="00DA2D3E" w:rsidRPr="009E4E8D" w:rsidRDefault="00DA2D3E" w:rsidP="003A14BA">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Статья 39.3. Градостроительные регламенты. Зоны транспортной инфраструктуры……………………………………………………………….....94</w:t>
      </w:r>
    </w:p>
    <w:p w:rsidR="00DA2D3E" w:rsidRPr="009E4E8D" w:rsidRDefault="00DA2D3E"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Статья 39.4. Градостроительные регламенты. Зоны инженерной инфраструктуры……………………………………………………………...…..96</w:t>
      </w:r>
    </w:p>
    <w:p w:rsidR="00DA2D3E" w:rsidRPr="009E4E8D" w:rsidRDefault="00DA2D3E"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Статья 39.5. Градостроительные регламенты. Зоны сельскохозяйственного использования…………………………………………………………………..98</w:t>
      </w:r>
    </w:p>
    <w:p w:rsidR="00DA2D3E" w:rsidRPr="009E4E8D" w:rsidRDefault="00DA2D3E"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Статья 39.6. Градостроительные регламенты. Зоны особо охраняемых территорий……………………………………………………………………….99</w:t>
      </w:r>
    </w:p>
    <w:p w:rsidR="00DA2D3E" w:rsidRPr="009E4E8D" w:rsidRDefault="00DA2D3E"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Статья 39.7. Градостроительные регламенты. Зоны специального назначения………………………………………………………………………100</w:t>
      </w:r>
    </w:p>
    <w:p w:rsidR="00DA2D3E" w:rsidRPr="00417005" w:rsidRDefault="00DA2D3E"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Статья 40. Описание ограничений по экологическим и санитарно-эпидемиологическим условиям………………………………………………..101</w:t>
      </w:r>
    </w:p>
    <w:p w:rsidR="00DA2D3E" w:rsidRDefault="00DA2D3E" w:rsidP="005A4C48">
      <w:pPr>
        <w:spacing w:line="240" w:lineRule="auto"/>
        <w:jc w:val="center"/>
        <w:rPr>
          <w:rFonts w:ascii="Times New Roman" w:hAnsi="Times New Roman"/>
          <w:b/>
          <w:sz w:val="36"/>
          <w:szCs w:val="36"/>
        </w:rPr>
      </w:pPr>
    </w:p>
    <w:p w:rsidR="00DA2D3E" w:rsidRDefault="00DA2D3E" w:rsidP="005A4C48">
      <w:pPr>
        <w:spacing w:line="240" w:lineRule="auto"/>
        <w:jc w:val="center"/>
        <w:rPr>
          <w:rFonts w:ascii="Times New Roman" w:hAnsi="Times New Roman"/>
          <w:b/>
          <w:sz w:val="36"/>
          <w:szCs w:val="36"/>
        </w:rPr>
      </w:pPr>
    </w:p>
    <w:p w:rsidR="00DA2D3E" w:rsidRDefault="00DA2D3E" w:rsidP="005A4C48">
      <w:pPr>
        <w:spacing w:line="240" w:lineRule="auto"/>
        <w:jc w:val="center"/>
        <w:rPr>
          <w:rFonts w:ascii="Times New Roman" w:hAnsi="Times New Roman"/>
          <w:b/>
          <w:sz w:val="36"/>
          <w:szCs w:val="36"/>
        </w:rPr>
      </w:pPr>
    </w:p>
    <w:p w:rsidR="00DA2D3E" w:rsidRDefault="00DA2D3E" w:rsidP="005A4C48">
      <w:pPr>
        <w:spacing w:line="240" w:lineRule="auto"/>
        <w:jc w:val="center"/>
        <w:rPr>
          <w:rFonts w:ascii="Times New Roman" w:hAnsi="Times New Roman"/>
          <w:b/>
          <w:sz w:val="36"/>
          <w:szCs w:val="36"/>
        </w:rPr>
      </w:pPr>
    </w:p>
    <w:p w:rsidR="00DA2D3E" w:rsidRDefault="00DA2D3E" w:rsidP="005A4C48">
      <w:pPr>
        <w:spacing w:line="240" w:lineRule="auto"/>
        <w:jc w:val="center"/>
        <w:rPr>
          <w:rFonts w:ascii="Times New Roman" w:hAnsi="Times New Roman"/>
          <w:b/>
          <w:sz w:val="36"/>
          <w:szCs w:val="36"/>
        </w:rPr>
      </w:pPr>
    </w:p>
    <w:p w:rsidR="00DA2D3E" w:rsidRDefault="00DA2D3E" w:rsidP="005A4C48">
      <w:pPr>
        <w:spacing w:line="240" w:lineRule="auto"/>
        <w:jc w:val="center"/>
        <w:rPr>
          <w:rFonts w:ascii="Times New Roman" w:hAnsi="Times New Roman"/>
          <w:b/>
          <w:sz w:val="36"/>
          <w:szCs w:val="36"/>
        </w:rPr>
      </w:pPr>
    </w:p>
    <w:p w:rsidR="00DA2D3E" w:rsidRDefault="00DA2D3E" w:rsidP="005A4C48">
      <w:pPr>
        <w:spacing w:line="240" w:lineRule="auto"/>
        <w:jc w:val="center"/>
        <w:rPr>
          <w:rFonts w:ascii="Times New Roman" w:hAnsi="Times New Roman"/>
          <w:b/>
          <w:sz w:val="36"/>
          <w:szCs w:val="36"/>
        </w:rPr>
      </w:pPr>
    </w:p>
    <w:p w:rsidR="00DA2D3E" w:rsidRDefault="00DA2D3E" w:rsidP="005A4C48">
      <w:pPr>
        <w:spacing w:line="240" w:lineRule="auto"/>
        <w:jc w:val="center"/>
        <w:rPr>
          <w:rFonts w:ascii="Times New Roman" w:hAnsi="Times New Roman"/>
          <w:b/>
          <w:sz w:val="36"/>
          <w:szCs w:val="36"/>
        </w:rPr>
      </w:pPr>
    </w:p>
    <w:p w:rsidR="00DA2D3E" w:rsidRDefault="00DA2D3E" w:rsidP="005A4C48">
      <w:pPr>
        <w:spacing w:line="240" w:lineRule="auto"/>
        <w:jc w:val="center"/>
        <w:rPr>
          <w:rFonts w:ascii="Times New Roman" w:hAnsi="Times New Roman"/>
          <w:b/>
          <w:sz w:val="36"/>
          <w:szCs w:val="36"/>
        </w:rPr>
      </w:pPr>
    </w:p>
    <w:p w:rsidR="00DA2D3E" w:rsidRDefault="00DA2D3E" w:rsidP="005A4C48">
      <w:pPr>
        <w:spacing w:line="240" w:lineRule="auto"/>
        <w:jc w:val="center"/>
        <w:rPr>
          <w:rFonts w:ascii="Times New Roman" w:hAnsi="Times New Roman"/>
          <w:b/>
          <w:sz w:val="36"/>
          <w:szCs w:val="36"/>
        </w:rPr>
      </w:pPr>
    </w:p>
    <w:p w:rsidR="00DA2D3E" w:rsidRDefault="00DA2D3E" w:rsidP="00137CC9">
      <w:pPr>
        <w:spacing w:line="240" w:lineRule="auto"/>
        <w:jc w:val="center"/>
        <w:rPr>
          <w:rFonts w:ascii="Times New Roman" w:hAnsi="Times New Roman"/>
          <w:sz w:val="28"/>
          <w:szCs w:val="28"/>
        </w:rPr>
      </w:pPr>
    </w:p>
    <w:p w:rsidR="00DA2D3E" w:rsidRPr="004B1AB7" w:rsidRDefault="00DA2D3E" w:rsidP="00137CC9">
      <w:pPr>
        <w:spacing w:line="240" w:lineRule="auto"/>
        <w:jc w:val="center"/>
        <w:rPr>
          <w:rFonts w:ascii="Times New Roman" w:hAnsi="Times New Roman"/>
          <w:sz w:val="28"/>
          <w:szCs w:val="28"/>
        </w:rPr>
      </w:pPr>
      <w:r>
        <w:rPr>
          <w:rFonts w:ascii="Times New Roman" w:hAnsi="Times New Roman"/>
          <w:sz w:val="28"/>
          <w:szCs w:val="28"/>
        </w:rPr>
        <w:t>ВВЕДЕНИЕ</w:t>
      </w:r>
    </w:p>
    <w:p w:rsidR="00DA2D3E" w:rsidRDefault="00DA2D3E" w:rsidP="00137CC9">
      <w:pPr>
        <w:spacing w:after="0" w:line="240" w:lineRule="auto"/>
        <w:jc w:val="both"/>
        <w:rPr>
          <w:rFonts w:ascii="Times New Roman" w:hAnsi="Times New Roman"/>
          <w:sz w:val="28"/>
          <w:szCs w:val="28"/>
        </w:rPr>
      </w:pPr>
      <w:r>
        <w:rPr>
          <w:rFonts w:ascii="Times New Roman" w:hAnsi="Times New Roman"/>
          <w:bCs/>
          <w:sz w:val="28"/>
          <w:szCs w:val="28"/>
        </w:rPr>
        <w:t xml:space="preserve">    О</w:t>
      </w:r>
      <w:r w:rsidRPr="004B1AB7">
        <w:rPr>
          <w:rFonts w:ascii="Times New Roman" w:hAnsi="Times New Roman"/>
          <w:bCs/>
          <w:sz w:val="28"/>
          <w:szCs w:val="28"/>
        </w:rPr>
        <w:t xml:space="preserve">сновной задачей внесения изменений </w:t>
      </w:r>
      <w:r>
        <w:rPr>
          <w:rFonts w:ascii="Times New Roman" w:hAnsi="Times New Roman"/>
          <w:bCs/>
          <w:sz w:val="28"/>
          <w:szCs w:val="28"/>
        </w:rPr>
        <w:t xml:space="preserve">и дополнений </w:t>
      </w:r>
      <w:r w:rsidRPr="004B1AB7">
        <w:rPr>
          <w:rFonts w:ascii="Times New Roman" w:hAnsi="Times New Roman"/>
          <w:bCs/>
          <w:sz w:val="28"/>
          <w:szCs w:val="28"/>
        </w:rPr>
        <w:t xml:space="preserve">в Правила землепользования и застройки является </w:t>
      </w:r>
      <w:r w:rsidRPr="004B1AB7">
        <w:rPr>
          <w:rFonts w:ascii="Times New Roman" w:hAnsi="Times New Roman"/>
          <w:b/>
          <w:sz w:val="28"/>
          <w:szCs w:val="28"/>
        </w:rPr>
        <w:t xml:space="preserve">приведение Правил землепользования и застройки </w:t>
      </w:r>
      <w:r w:rsidRPr="004B1AB7">
        <w:rPr>
          <w:rFonts w:ascii="Times New Roman" w:hAnsi="Times New Roman"/>
          <w:b/>
          <w:iCs/>
          <w:sz w:val="28"/>
          <w:szCs w:val="28"/>
        </w:rPr>
        <w:t xml:space="preserve">муниципального образования </w:t>
      </w:r>
      <w:r>
        <w:rPr>
          <w:rFonts w:ascii="Times New Roman" w:hAnsi="Times New Roman"/>
          <w:b/>
          <w:iCs/>
          <w:sz w:val="28"/>
          <w:szCs w:val="28"/>
        </w:rPr>
        <w:t xml:space="preserve">Новомихайловский </w:t>
      </w:r>
      <w:r w:rsidRPr="004B1AB7">
        <w:rPr>
          <w:rFonts w:ascii="Times New Roman" w:hAnsi="Times New Roman"/>
          <w:b/>
          <w:iCs/>
          <w:sz w:val="28"/>
          <w:szCs w:val="28"/>
        </w:rPr>
        <w:t>сельсовет Александровского района Оренбургской области</w:t>
      </w:r>
      <w:r w:rsidRPr="004B1AB7">
        <w:rPr>
          <w:rFonts w:ascii="Times New Roman" w:hAnsi="Times New Roman"/>
          <w:b/>
          <w:sz w:val="28"/>
          <w:szCs w:val="28"/>
        </w:rPr>
        <w:t xml:space="preserve"> в соответствие с требованиями </w:t>
      </w:r>
      <w:r w:rsidRPr="004B1AB7">
        <w:rPr>
          <w:rFonts w:ascii="Times New Roman" w:hAnsi="Times New Roman"/>
          <w:b/>
          <w:sz w:val="28"/>
        </w:rPr>
        <w:t>Градостроительного кодекса Российской Федерации</w:t>
      </w:r>
      <w:r w:rsidRPr="004B1AB7">
        <w:rPr>
          <w:rFonts w:ascii="Times New Roman" w:hAnsi="Times New Roman"/>
          <w:sz w:val="28"/>
        </w:rPr>
        <w:t xml:space="preserve">, в том числе и в исполнении </w:t>
      </w:r>
      <w:r w:rsidRPr="004B1AB7">
        <w:rPr>
          <w:rFonts w:ascii="Times New Roman" w:hAnsi="Times New Roman"/>
          <w:sz w:val="28"/>
          <w:szCs w:val="28"/>
        </w:rPr>
        <w:t xml:space="preserve">предписания Министерства строительства, жилищно-коммунального и дорожного хозяйства Оренбургской области от 27.09.2016 №36/01-08-1451 и протеста Прокуратуры Александровского района Оренбургской области № 7-1-2016 от 15.09.2016г. </w:t>
      </w:r>
    </w:p>
    <w:p w:rsidR="00DA2D3E" w:rsidRDefault="00DA2D3E" w:rsidP="00137CC9">
      <w:pPr>
        <w:spacing w:after="0" w:line="240" w:lineRule="auto"/>
        <w:jc w:val="both"/>
        <w:rPr>
          <w:rFonts w:ascii="Times New Roman" w:hAnsi="Times New Roman"/>
          <w:sz w:val="28"/>
          <w:szCs w:val="28"/>
        </w:rPr>
      </w:pPr>
      <w:r>
        <w:rPr>
          <w:rFonts w:ascii="Times New Roman" w:hAnsi="Times New Roman"/>
          <w:b/>
          <w:iCs/>
          <w:sz w:val="28"/>
          <w:szCs w:val="28"/>
        </w:rPr>
        <w:t xml:space="preserve">    П</w:t>
      </w:r>
      <w:r w:rsidRPr="004B1AB7">
        <w:rPr>
          <w:rFonts w:ascii="Times New Roman" w:hAnsi="Times New Roman"/>
          <w:b/>
          <w:iCs/>
          <w:sz w:val="28"/>
          <w:szCs w:val="28"/>
        </w:rPr>
        <w:t>роект</w:t>
      </w:r>
      <w:r w:rsidRPr="004B1AB7">
        <w:rPr>
          <w:rFonts w:ascii="Times New Roman" w:hAnsi="Times New Roman"/>
          <w:iCs/>
          <w:sz w:val="28"/>
          <w:szCs w:val="28"/>
        </w:rPr>
        <w:t xml:space="preserve"> «В</w:t>
      </w:r>
      <w:r w:rsidRPr="004B1AB7">
        <w:rPr>
          <w:rFonts w:ascii="Times New Roman" w:hAnsi="Times New Roman"/>
          <w:sz w:val="28"/>
          <w:szCs w:val="28"/>
        </w:rPr>
        <w:t xml:space="preserve">несение изменений и дополнений </w:t>
      </w:r>
      <w:r w:rsidRPr="004B1AB7">
        <w:rPr>
          <w:rFonts w:ascii="Times New Roman" w:hAnsi="Times New Roman"/>
          <w:iCs/>
          <w:sz w:val="28"/>
          <w:szCs w:val="28"/>
        </w:rPr>
        <w:t xml:space="preserve">в Правила землепользования и застройки муниципального образования </w:t>
      </w:r>
      <w:r>
        <w:rPr>
          <w:rFonts w:ascii="Times New Roman" w:hAnsi="Times New Roman"/>
          <w:iCs/>
          <w:sz w:val="28"/>
          <w:szCs w:val="28"/>
        </w:rPr>
        <w:t xml:space="preserve">Новомихайловский </w:t>
      </w:r>
      <w:r w:rsidRPr="004B1AB7">
        <w:rPr>
          <w:rFonts w:ascii="Times New Roman" w:hAnsi="Times New Roman"/>
          <w:iCs/>
          <w:sz w:val="28"/>
          <w:szCs w:val="28"/>
        </w:rPr>
        <w:t>сельсовет Александровского района Оренбургской области»</w:t>
      </w:r>
      <w:r>
        <w:rPr>
          <w:rFonts w:ascii="Times New Roman" w:hAnsi="Times New Roman"/>
          <w:iCs/>
          <w:sz w:val="28"/>
          <w:szCs w:val="28"/>
        </w:rPr>
        <w:t xml:space="preserve"> разработан ЗАО «ТЕХСТРОИПРОЕКТ» на основании </w:t>
      </w:r>
      <w:r w:rsidRPr="004B1AB7">
        <w:rPr>
          <w:rFonts w:ascii="Times New Roman" w:hAnsi="Times New Roman"/>
          <w:sz w:val="28"/>
          <w:szCs w:val="28"/>
        </w:rPr>
        <w:t>постановлени</w:t>
      </w:r>
      <w:r>
        <w:rPr>
          <w:rFonts w:ascii="Times New Roman" w:hAnsi="Times New Roman"/>
          <w:sz w:val="28"/>
          <w:szCs w:val="28"/>
        </w:rPr>
        <w:t xml:space="preserve">яадминистрации </w:t>
      </w:r>
      <w:r>
        <w:rPr>
          <w:rFonts w:ascii="Times New Roman" w:hAnsi="Times New Roman"/>
          <w:iCs/>
          <w:sz w:val="28"/>
          <w:szCs w:val="28"/>
        </w:rPr>
        <w:t xml:space="preserve">Новомихайловского </w:t>
      </w:r>
      <w:r w:rsidRPr="004B1AB7">
        <w:rPr>
          <w:rFonts w:ascii="Times New Roman" w:hAnsi="Times New Roman"/>
          <w:iCs/>
          <w:sz w:val="28"/>
          <w:szCs w:val="28"/>
        </w:rPr>
        <w:t>сельсовет</w:t>
      </w:r>
      <w:r>
        <w:rPr>
          <w:rFonts w:ascii="Times New Roman" w:hAnsi="Times New Roman"/>
          <w:iCs/>
          <w:sz w:val="28"/>
          <w:szCs w:val="28"/>
        </w:rPr>
        <w:t>а</w:t>
      </w:r>
      <w:r w:rsidRPr="00BD220E">
        <w:rPr>
          <w:rFonts w:ascii="Times New Roman" w:hAnsi="Times New Roman"/>
          <w:sz w:val="28"/>
          <w:szCs w:val="28"/>
        </w:rPr>
        <w:t xml:space="preserve"> №77-п от «17» октября 2016г</w:t>
      </w:r>
      <w:r w:rsidRPr="004B1AB7">
        <w:rPr>
          <w:rFonts w:ascii="Times New Roman" w:hAnsi="Times New Roman"/>
          <w:sz w:val="28"/>
          <w:szCs w:val="28"/>
        </w:rPr>
        <w:t xml:space="preserve"> «</w:t>
      </w:r>
      <w:r w:rsidRPr="004B1AB7">
        <w:rPr>
          <w:rFonts w:ascii="Times New Roman" w:hAnsi="Times New Roman"/>
          <w:iCs/>
          <w:sz w:val="28"/>
          <w:szCs w:val="28"/>
        </w:rPr>
        <w:t xml:space="preserve">О подготовке </w:t>
      </w:r>
      <w:r w:rsidRPr="004B1AB7">
        <w:rPr>
          <w:rFonts w:ascii="Times New Roman" w:hAnsi="Times New Roman"/>
          <w:b/>
          <w:iCs/>
          <w:sz w:val="28"/>
          <w:szCs w:val="28"/>
        </w:rPr>
        <w:t>проекта</w:t>
      </w:r>
      <w:r w:rsidRPr="004B1AB7">
        <w:rPr>
          <w:rFonts w:ascii="Times New Roman" w:hAnsi="Times New Roman"/>
          <w:iCs/>
          <w:sz w:val="28"/>
          <w:szCs w:val="28"/>
        </w:rPr>
        <w:t xml:space="preserve"> «В</w:t>
      </w:r>
      <w:r w:rsidRPr="004B1AB7">
        <w:rPr>
          <w:rFonts w:ascii="Times New Roman" w:hAnsi="Times New Roman"/>
          <w:sz w:val="28"/>
          <w:szCs w:val="28"/>
        </w:rPr>
        <w:t xml:space="preserve">несение изменений и дополнений </w:t>
      </w:r>
      <w:r w:rsidRPr="004B1AB7">
        <w:rPr>
          <w:rFonts w:ascii="Times New Roman" w:hAnsi="Times New Roman"/>
          <w:iCs/>
          <w:sz w:val="28"/>
          <w:szCs w:val="28"/>
        </w:rPr>
        <w:t xml:space="preserve">в Правила землепользования и застройки муниципального образования </w:t>
      </w:r>
      <w:r>
        <w:rPr>
          <w:rFonts w:ascii="Times New Roman" w:hAnsi="Times New Roman"/>
          <w:iCs/>
          <w:sz w:val="28"/>
          <w:szCs w:val="28"/>
        </w:rPr>
        <w:t>Новомихайловский</w:t>
      </w:r>
      <w:r w:rsidRPr="004B1AB7">
        <w:rPr>
          <w:rFonts w:ascii="Times New Roman" w:hAnsi="Times New Roman"/>
          <w:iCs/>
          <w:sz w:val="28"/>
          <w:szCs w:val="28"/>
        </w:rPr>
        <w:t xml:space="preserve"> сельсовет Александровского района Оренбургской области».</w:t>
      </w:r>
    </w:p>
    <w:p w:rsidR="00DA2D3E" w:rsidRDefault="00DA2D3E" w:rsidP="00137CC9">
      <w:pPr>
        <w:spacing w:after="0" w:line="240" w:lineRule="auto"/>
        <w:jc w:val="both"/>
        <w:rPr>
          <w:rFonts w:ascii="Times New Roman" w:hAnsi="Times New Roman"/>
          <w:iCs/>
          <w:sz w:val="28"/>
          <w:szCs w:val="28"/>
        </w:rPr>
      </w:pPr>
      <w:r>
        <w:rPr>
          <w:rFonts w:ascii="Times New Roman" w:hAnsi="Times New Roman"/>
          <w:iCs/>
          <w:sz w:val="28"/>
          <w:szCs w:val="28"/>
        </w:rPr>
        <w:t xml:space="preserve"> В соответствии с данным проектом были</w:t>
      </w:r>
      <w:r w:rsidRPr="004B1AB7">
        <w:rPr>
          <w:rFonts w:ascii="Times New Roman" w:hAnsi="Times New Roman"/>
          <w:iCs/>
          <w:sz w:val="28"/>
          <w:szCs w:val="28"/>
        </w:rPr>
        <w:t>:</w:t>
      </w:r>
    </w:p>
    <w:p w:rsidR="00DA2D3E" w:rsidRPr="004B1AB7" w:rsidRDefault="00DA2D3E" w:rsidP="00137CC9">
      <w:pPr>
        <w:spacing w:after="0" w:line="240" w:lineRule="auto"/>
        <w:jc w:val="both"/>
        <w:rPr>
          <w:rFonts w:ascii="Times New Roman" w:hAnsi="Times New Roman"/>
          <w:iCs/>
          <w:sz w:val="28"/>
          <w:szCs w:val="28"/>
        </w:rPr>
      </w:pPr>
      <w:r w:rsidRPr="004B1AB7">
        <w:rPr>
          <w:rFonts w:ascii="Times New Roman" w:hAnsi="Times New Roman"/>
          <w:iCs/>
          <w:sz w:val="28"/>
          <w:szCs w:val="28"/>
        </w:rPr>
        <w:t>- внесен</w:t>
      </w:r>
      <w:r>
        <w:rPr>
          <w:rFonts w:ascii="Times New Roman" w:hAnsi="Times New Roman"/>
          <w:iCs/>
          <w:sz w:val="28"/>
          <w:szCs w:val="28"/>
        </w:rPr>
        <w:t>ы</w:t>
      </w:r>
      <w:r w:rsidRPr="004B1AB7">
        <w:rPr>
          <w:rFonts w:ascii="Times New Roman" w:hAnsi="Times New Roman"/>
          <w:iCs/>
          <w:sz w:val="28"/>
          <w:szCs w:val="28"/>
        </w:rPr>
        <w:t xml:space="preserve"> изменени</w:t>
      </w:r>
      <w:r>
        <w:rPr>
          <w:rFonts w:ascii="Times New Roman" w:hAnsi="Times New Roman"/>
          <w:iCs/>
          <w:sz w:val="28"/>
          <w:szCs w:val="28"/>
        </w:rPr>
        <w:t>я</w:t>
      </w:r>
      <w:r w:rsidRPr="004B1AB7">
        <w:rPr>
          <w:rFonts w:ascii="Times New Roman" w:hAnsi="Times New Roman"/>
          <w:sz w:val="28"/>
          <w:szCs w:val="28"/>
          <w:lang w:eastAsia="en-US"/>
        </w:rPr>
        <w:t xml:space="preserve"> в </w:t>
      </w:r>
      <w:r w:rsidRPr="004B1AB7">
        <w:rPr>
          <w:rFonts w:ascii="Times New Roman" w:hAnsi="Times New Roman"/>
          <w:bCs/>
          <w:i/>
          <w:sz w:val="28"/>
          <w:szCs w:val="28"/>
          <w:lang w:eastAsia="en-US"/>
        </w:rPr>
        <w:t>Статью 2</w:t>
      </w:r>
      <w:r>
        <w:rPr>
          <w:rFonts w:ascii="Times New Roman" w:hAnsi="Times New Roman"/>
          <w:bCs/>
          <w:i/>
          <w:sz w:val="28"/>
          <w:szCs w:val="28"/>
          <w:lang w:eastAsia="en-US"/>
        </w:rPr>
        <w:t>6</w:t>
      </w:r>
      <w:r w:rsidRPr="004B1AB7">
        <w:rPr>
          <w:rFonts w:ascii="Times New Roman" w:hAnsi="Times New Roman"/>
          <w:sz w:val="28"/>
          <w:szCs w:val="28"/>
          <w:lang w:eastAsia="en-US"/>
        </w:rPr>
        <w:t xml:space="preserve"> «</w:t>
      </w:r>
      <w:r w:rsidRPr="004B1AB7">
        <w:rPr>
          <w:rFonts w:ascii="Times New Roman" w:hAnsi="Times New Roman"/>
          <w:b/>
          <w:sz w:val="28"/>
          <w:szCs w:val="28"/>
          <w:lang w:eastAsia="en-US"/>
        </w:rPr>
        <w:t>Выдача разрешений на строительство»</w:t>
      </w:r>
      <w:r w:rsidRPr="004B1AB7">
        <w:rPr>
          <w:rFonts w:ascii="Times New Roman" w:hAnsi="Times New Roman"/>
          <w:sz w:val="28"/>
          <w:szCs w:val="28"/>
          <w:lang w:eastAsia="en-US"/>
        </w:rPr>
        <w:t>, которая изложена в новой редакции;</w:t>
      </w:r>
    </w:p>
    <w:p w:rsidR="00DA2D3E" w:rsidRPr="004B1AB7" w:rsidRDefault="00DA2D3E" w:rsidP="00137CC9">
      <w:pPr>
        <w:spacing w:after="0" w:line="240" w:lineRule="auto"/>
        <w:jc w:val="both"/>
        <w:rPr>
          <w:rFonts w:ascii="Times New Roman" w:hAnsi="Times New Roman"/>
          <w:sz w:val="28"/>
          <w:szCs w:val="28"/>
        </w:rPr>
      </w:pPr>
      <w:r w:rsidRPr="004B1AB7">
        <w:rPr>
          <w:rFonts w:ascii="Times New Roman" w:hAnsi="Times New Roman"/>
          <w:iCs/>
          <w:sz w:val="28"/>
          <w:szCs w:val="28"/>
        </w:rPr>
        <w:t>-  внесен</w:t>
      </w:r>
      <w:r>
        <w:rPr>
          <w:rFonts w:ascii="Times New Roman" w:hAnsi="Times New Roman"/>
          <w:iCs/>
          <w:sz w:val="28"/>
          <w:szCs w:val="28"/>
        </w:rPr>
        <w:t>ы</w:t>
      </w:r>
      <w:r w:rsidRPr="004B1AB7">
        <w:rPr>
          <w:rFonts w:ascii="Times New Roman" w:hAnsi="Times New Roman"/>
          <w:iCs/>
          <w:sz w:val="28"/>
          <w:szCs w:val="28"/>
        </w:rPr>
        <w:t xml:space="preserve"> изменени</w:t>
      </w:r>
      <w:r>
        <w:rPr>
          <w:rFonts w:ascii="Times New Roman" w:hAnsi="Times New Roman"/>
          <w:iCs/>
          <w:sz w:val="28"/>
          <w:szCs w:val="28"/>
        </w:rPr>
        <w:t>я</w:t>
      </w:r>
      <w:r w:rsidRPr="004B1AB7">
        <w:rPr>
          <w:rFonts w:ascii="Times New Roman" w:hAnsi="Times New Roman"/>
          <w:sz w:val="28"/>
          <w:szCs w:val="28"/>
        </w:rPr>
        <w:t xml:space="preserve">в градостроительные регламенты в соответствии с Приказом Министерства </w:t>
      </w:r>
      <w:r w:rsidRPr="004B1AB7">
        <w:rPr>
          <w:rStyle w:val="a5"/>
          <w:rFonts w:ascii="Times New Roman" w:hAnsi="Times New Roman"/>
          <w:bCs/>
          <w:sz w:val="28"/>
          <w:szCs w:val="28"/>
        </w:rPr>
        <w:t>экономического развития РФ от 1 сентября 2014 г. N 540 с изменениями и дополнениями от 30 сентября 2015г.</w:t>
      </w:r>
      <w:r w:rsidRPr="004B1AB7">
        <w:rPr>
          <w:rFonts w:ascii="Times New Roman" w:hAnsi="Times New Roman"/>
          <w:b/>
          <w:sz w:val="28"/>
          <w:szCs w:val="28"/>
        </w:rPr>
        <w:t xml:space="preserve"> "</w:t>
      </w:r>
      <w:r w:rsidRPr="004B1AB7">
        <w:rPr>
          <w:rFonts w:ascii="Times New Roman" w:hAnsi="Times New Roman"/>
          <w:sz w:val="28"/>
          <w:szCs w:val="28"/>
        </w:rPr>
        <w:t>Об утверждении классификатора видов разрешенного исп</w:t>
      </w:r>
      <w:r>
        <w:rPr>
          <w:rFonts w:ascii="Times New Roman" w:hAnsi="Times New Roman"/>
          <w:sz w:val="28"/>
          <w:szCs w:val="28"/>
        </w:rPr>
        <w:t>ользования земельных участков";</w:t>
      </w:r>
    </w:p>
    <w:p w:rsidR="00DA2D3E" w:rsidRPr="004B1AB7" w:rsidRDefault="00DA2D3E" w:rsidP="00137CC9">
      <w:pPr>
        <w:spacing w:after="0" w:line="240" w:lineRule="auto"/>
        <w:jc w:val="both"/>
        <w:rPr>
          <w:rFonts w:ascii="Times New Roman" w:hAnsi="Times New Roman"/>
          <w:sz w:val="28"/>
          <w:szCs w:val="28"/>
        </w:rPr>
      </w:pPr>
      <w:r w:rsidRPr="004B1AB7">
        <w:rPr>
          <w:rFonts w:ascii="Times New Roman" w:hAnsi="Times New Roman"/>
          <w:sz w:val="28"/>
          <w:szCs w:val="28"/>
        </w:rPr>
        <w:t xml:space="preserve">   - по каждой территориальной зоне </w:t>
      </w:r>
      <w:r w:rsidRPr="004B1AB7">
        <w:rPr>
          <w:rFonts w:ascii="Times New Roman" w:hAnsi="Times New Roman"/>
          <w:b/>
          <w:sz w:val="28"/>
          <w:szCs w:val="28"/>
        </w:rPr>
        <w:t>уточнены виды</w:t>
      </w:r>
      <w:r w:rsidRPr="004B1AB7">
        <w:rPr>
          <w:rFonts w:ascii="Times New Roman" w:hAnsi="Times New Roman"/>
          <w:sz w:val="28"/>
          <w:szCs w:val="28"/>
        </w:rPr>
        <w:t xml:space="preserve"> разрешенного использования земельных участков и объектов капитального строительства (основные, вспомогательные, условно-разрешенные);</w:t>
      </w:r>
    </w:p>
    <w:p w:rsidR="00DA2D3E" w:rsidRPr="004B1AB7" w:rsidRDefault="00DA2D3E" w:rsidP="00137CC9">
      <w:pPr>
        <w:spacing w:after="0" w:line="240" w:lineRule="auto"/>
        <w:jc w:val="both"/>
        <w:rPr>
          <w:rFonts w:ascii="Times New Roman" w:hAnsi="Times New Roman"/>
          <w:sz w:val="28"/>
          <w:szCs w:val="28"/>
        </w:rPr>
      </w:pPr>
      <w:r w:rsidRPr="004B1AB7">
        <w:rPr>
          <w:rFonts w:ascii="Times New Roman" w:hAnsi="Times New Roman"/>
          <w:sz w:val="28"/>
          <w:szCs w:val="28"/>
        </w:rPr>
        <w:t xml:space="preserve">   - для видов разрешенного использования земельных участков и объектов капитального строительства </w:t>
      </w:r>
      <w:r w:rsidRPr="004B1AB7">
        <w:rPr>
          <w:rFonts w:ascii="Times New Roman" w:hAnsi="Times New Roman"/>
          <w:b/>
          <w:sz w:val="28"/>
          <w:szCs w:val="28"/>
        </w:rPr>
        <w:t>определены предельные</w:t>
      </w:r>
      <w:r w:rsidRPr="004B1AB7">
        <w:rPr>
          <w:rFonts w:ascii="Times New Roman" w:hAnsi="Times New Roman"/>
          <w:sz w:val="28"/>
          <w:szCs w:val="28"/>
        </w:rPr>
        <w:t xml:space="preserve"> (минимальные и (или) максимальные) </w:t>
      </w:r>
      <w:r w:rsidRPr="004B1AB7">
        <w:rPr>
          <w:rFonts w:ascii="Times New Roman" w:hAnsi="Times New Roman"/>
          <w:b/>
          <w:sz w:val="28"/>
          <w:szCs w:val="28"/>
        </w:rPr>
        <w:t>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8"/>
          <w:szCs w:val="28"/>
        </w:rPr>
        <w:t>;</w:t>
      </w:r>
    </w:p>
    <w:p w:rsidR="00DA2D3E" w:rsidRDefault="00DA2D3E" w:rsidP="00137CC9">
      <w:pPr>
        <w:spacing w:after="0" w:line="240" w:lineRule="auto"/>
        <w:jc w:val="both"/>
        <w:rPr>
          <w:rFonts w:ascii="Times New Roman" w:hAnsi="Times New Roman"/>
          <w:sz w:val="28"/>
          <w:szCs w:val="28"/>
        </w:rPr>
      </w:pPr>
      <w:r w:rsidRPr="004B1AB7">
        <w:rPr>
          <w:rFonts w:ascii="Times New Roman" w:hAnsi="Times New Roman"/>
          <w:sz w:val="28"/>
          <w:szCs w:val="28"/>
        </w:rPr>
        <w:t xml:space="preserve">- </w:t>
      </w:r>
      <w:r w:rsidRPr="004B1AB7">
        <w:rPr>
          <w:rFonts w:ascii="Times New Roman" w:hAnsi="Times New Roman"/>
          <w:b/>
          <w:sz w:val="28"/>
          <w:szCs w:val="28"/>
        </w:rPr>
        <w:t>графическ</w:t>
      </w:r>
      <w:r>
        <w:rPr>
          <w:rFonts w:ascii="Times New Roman" w:hAnsi="Times New Roman"/>
          <w:b/>
          <w:sz w:val="28"/>
          <w:szCs w:val="28"/>
        </w:rPr>
        <w:t>ая</w:t>
      </w:r>
      <w:r w:rsidRPr="004B1AB7">
        <w:rPr>
          <w:rFonts w:ascii="Times New Roman" w:hAnsi="Times New Roman"/>
          <w:b/>
          <w:sz w:val="28"/>
          <w:szCs w:val="28"/>
        </w:rPr>
        <w:t xml:space="preserve"> часть</w:t>
      </w:r>
      <w:r>
        <w:rPr>
          <w:rFonts w:ascii="Times New Roman" w:hAnsi="Times New Roman"/>
          <w:sz w:val="28"/>
          <w:szCs w:val="28"/>
        </w:rPr>
        <w:t>дополнена двумя картами «Карта зон с особыми условиями использования территорий» в масштабе 1:5000 и 1:20000.</w:t>
      </w:r>
    </w:p>
    <w:p w:rsidR="00DA2D3E" w:rsidRDefault="00DA2D3E" w:rsidP="005A4C48">
      <w:pPr>
        <w:spacing w:line="240" w:lineRule="auto"/>
        <w:jc w:val="center"/>
        <w:rPr>
          <w:rFonts w:ascii="Times New Roman" w:hAnsi="Times New Roman"/>
          <w:b/>
          <w:sz w:val="36"/>
          <w:szCs w:val="36"/>
        </w:rPr>
      </w:pPr>
    </w:p>
    <w:p w:rsidR="00DA2D3E" w:rsidRDefault="00DA2D3E" w:rsidP="005A4C48">
      <w:pPr>
        <w:spacing w:line="240" w:lineRule="auto"/>
        <w:jc w:val="center"/>
        <w:rPr>
          <w:rFonts w:ascii="Times New Roman" w:hAnsi="Times New Roman"/>
          <w:b/>
          <w:sz w:val="36"/>
          <w:szCs w:val="36"/>
        </w:rPr>
      </w:pPr>
    </w:p>
    <w:p w:rsidR="00DA2D3E" w:rsidRDefault="00DA2D3E" w:rsidP="005A4C48">
      <w:pPr>
        <w:spacing w:line="240" w:lineRule="auto"/>
        <w:jc w:val="center"/>
        <w:rPr>
          <w:rFonts w:ascii="Times New Roman" w:hAnsi="Times New Roman"/>
          <w:b/>
          <w:sz w:val="36"/>
          <w:szCs w:val="36"/>
        </w:rPr>
      </w:pPr>
    </w:p>
    <w:p w:rsidR="00DA2D3E" w:rsidRDefault="00DA2D3E" w:rsidP="005A4C48">
      <w:pPr>
        <w:spacing w:line="240" w:lineRule="auto"/>
        <w:jc w:val="center"/>
        <w:rPr>
          <w:rFonts w:ascii="Times New Roman" w:hAnsi="Times New Roman"/>
          <w:b/>
          <w:sz w:val="36"/>
          <w:szCs w:val="36"/>
        </w:rPr>
      </w:pPr>
    </w:p>
    <w:p w:rsidR="00DA2D3E" w:rsidRDefault="00DA2D3E" w:rsidP="005A4C48">
      <w:pPr>
        <w:spacing w:line="240" w:lineRule="auto"/>
        <w:jc w:val="center"/>
        <w:rPr>
          <w:rFonts w:ascii="Times New Roman" w:hAnsi="Times New Roman"/>
          <w:b/>
          <w:sz w:val="36"/>
          <w:szCs w:val="36"/>
        </w:rPr>
      </w:pPr>
    </w:p>
    <w:p w:rsidR="00DA2D3E" w:rsidRPr="00913965" w:rsidRDefault="00DA2D3E" w:rsidP="005A4C48">
      <w:pPr>
        <w:spacing w:line="240" w:lineRule="auto"/>
        <w:jc w:val="center"/>
        <w:rPr>
          <w:rFonts w:ascii="Times New Roman" w:hAnsi="Times New Roman"/>
          <w:b/>
          <w:sz w:val="36"/>
          <w:szCs w:val="36"/>
        </w:rPr>
      </w:pPr>
      <w:r w:rsidRPr="00913965">
        <w:rPr>
          <w:rFonts w:ascii="Times New Roman" w:hAnsi="Times New Roman"/>
          <w:b/>
          <w:sz w:val="36"/>
          <w:szCs w:val="36"/>
        </w:rPr>
        <w:t>Часть 1. Порядок регулирования землепользования и застройки на основе градостроительного зонирования</w:t>
      </w:r>
    </w:p>
    <w:p w:rsidR="00DA2D3E" w:rsidRPr="00913965" w:rsidRDefault="00DA2D3E" w:rsidP="005A4C48">
      <w:pPr>
        <w:spacing w:line="240" w:lineRule="auto"/>
        <w:jc w:val="center"/>
        <w:rPr>
          <w:rFonts w:ascii="Times New Roman" w:hAnsi="Times New Roman"/>
          <w:sz w:val="32"/>
          <w:szCs w:val="32"/>
        </w:rPr>
      </w:pPr>
      <w:r w:rsidRPr="00913965">
        <w:rPr>
          <w:rFonts w:ascii="Times New Roman" w:hAnsi="Times New Roman"/>
          <w:sz w:val="32"/>
          <w:szCs w:val="32"/>
        </w:rPr>
        <w:t>Глава 1. Общие положения</w:t>
      </w:r>
    </w:p>
    <w:p w:rsidR="00DA2D3E" w:rsidRPr="00913965" w:rsidRDefault="00DA2D3E" w:rsidP="005A4C48">
      <w:pPr>
        <w:spacing w:line="240" w:lineRule="auto"/>
        <w:jc w:val="center"/>
        <w:rPr>
          <w:rFonts w:ascii="Times New Roman" w:hAnsi="Times New Roman"/>
          <w:sz w:val="32"/>
          <w:szCs w:val="32"/>
        </w:rPr>
      </w:pPr>
      <w:r w:rsidRPr="00913965">
        <w:rPr>
          <w:rFonts w:ascii="Times New Roman" w:hAnsi="Times New Roman"/>
          <w:sz w:val="32"/>
          <w:szCs w:val="32"/>
        </w:rPr>
        <w:t>Статья 1. Основные пон</w:t>
      </w:r>
      <w:r>
        <w:rPr>
          <w:rFonts w:ascii="Times New Roman" w:hAnsi="Times New Roman"/>
          <w:sz w:val="32"/>
          <w:szCs w:val="32"/>
        </w:rPr>
        <w:t xml:space="preserve">ятия и термины, используемые в </w:t>
      </w:r>
      <w:r w:rsidRPr="00913965">
        <w:rPr>
          <w:rFonts w:ascii="Times New Roman" w:hAnsi="Times New Roman"/>
          <w:sz w:val="32"/>
          <w:szCs w:val="32"/>
        </w:rPr>
        <w:t>Правила</w:t>
      </w:r>
      <w:r>
        <w:rPr>
          <w:rFonts w:ascii="Times New Roman" w:hAnsi="Times New Roman"/>
          <w:sz w:val="32"/>
          <w:szCs w:val="32"/>
        </w:rPr>
        <w:t>х  землепользования и застройки</w:t>
      </w:r>
    </w:p>
    <w:p w:rsidR="00DA2D3E" w:rsidRDefault="00DA2D3E" w:rsidP="005A4C48">
      <w:pPr>
        <w:pStyle w:val="BodyText"/>
        <w:tabs>
          <w:tab w:val="left" w:pos="1440"/>
        </w:tabs>
        <w:ind w:firstLine="709"/>
        <w:jc w:val="both"/>
        <w:rPr>
          <w:sz w:val="28"/>
          <w:szCs w:val="28"/>
        </w:rPr>
      </w:pPr>
      <w:r w:rsidRPr="004860BF">
        <w:rPr>
          <w:sz w:val="28"/>
          <w:szCs w:val="28"/>
        </w:rPr>
        <w:t>Понятия и термины, используемые в настоящих Правилах землепользования и застройки, применяются в следующем значении:</w:t>
      </w:r>
    </w:p>
    <w:p w:rsidR="00DA2D3E" w:rsidRPr="004860BF" w:rsidRDefault="00DA2D3E" w:rsidP="005A4C48">
      <w:pPr>
        <w:pStyle w:val="BodyText"/>
        <w:tabs>
          <w:tab w:val="left" w:pos="1440"/>
        </w:tabs>
        <w:ind w:firstLine="709"/>
        <w:jc w:val="both"/>
        <w:rPr>
          <w:sz w:val="28"/>
          <w:szCs w:val="28"/>
        </w:rPr>
      </w:pPr>
      <w:r w:rsidRPr="002646B0">
        <w:rPr>
          <w:b/>
          <w:sz w:val="28"/>
          <w:szCs w:val="28"/>
        </w:rPr>
        <w:t xml:space="preserve">Администрация муниципального образования </w:t>
      </w:r>
      <w:r>
        <w:rPr>
          <w:b/>
          <w:sz w:val="28"/>
          <w:szCs w:val="28"/>
        </w:rPr>
        <w:t>Новомихайловский</w:t>
      </w:r>
      <w:r w:rsidRPr="002646B0">
        <w:rPr>
          <w:b/>
          <w:sz w:val="28"/>
          <w:szCs w:val="28"/>
        </w:rPr>
        <w:t xml:space="preserve"> сельсовет </w:t>
      </w:r>
      <w:r>
        <w:rPr>
          <w:b/>
          <w:sz w:val="28"/>
          <w:szCs w:val="28"/>
        </w:rPr>
        <w:t>Александровского</w:t>
      </w:r>
      <w:r w:rsidRPr="002646B0">
        <w:rPr>
          <w:b/>
          <w:sz w:val="28"/>
          <w:szCs w:val="28"/>
        </w:rPr>
        <w:t xml:space="preserve"> района Оренбургской области</w:t>
      </w:r>
      <w:r>
        <w:rPr>
          <w:sz w:val="28"/>
          <w:szCs w:val="28"/>
        </w:rPr>
        <w:t xml:space="preserve"> – далее Администрация МО Новомихайловский сельсовет.</w:t>
      </w:r>
    </w:p>
    <w:p w:rsidR="00DA2D3E" w:rsidRPr="004860BF" w:rsidRDefault="00DA2D3E" w:rsidP="005A4C48">
      <w:pPr>
        <w:spacing w:after="0" w:line="240" w:lineRule="auto"/>
        <w:ind w:firstLine="709"/>
        <w:jc w:val="both"/>
        <w:rPr>
          <w:rFonts w:ascii="Times New Roman" w:hAnsi="Times New Roman"/>
          <w:sz w:val="28"/>
          <w:szCs w:val="28"/>
        </w:rPr>
      </w:pPr>
      <w:r w:rsidRPr="005A4C48">
        <w:rPr>
          <w:rStyle w:val="a1"/>
          <w:b/>
          <w:sz w:val="28"/>
          <w:szCs w:val="28"/>
          <w:u w:val="none"/>
          <w:lang w:val="ru-RU"/>
        </w:rPr>
        <w:t>Акт выбора земельного участка</w:t>
      </w:r>
      <w:r w:rsidRPr="004860BF">
        <w:rPr>
          <w:rFonts w:ascii="Times New Roman" w:hAnsi="Times New Roman"/>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DA2D3E" w:rsidRPr="004860BF" w:rsidRDefault="00DA2D3E"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Арендаторы земельных участков</w:t>
      </w:r>
      <w:r w:rsidRPr="004860BF">
        <w:rPr>
          <w:rFonts w:ascii="Times New Roman" w:hAnsi="Times New Roman"/>
          <w:sz w:val="28"/>
          <w:szCs w:val="28"/>
        </w:rPr>
        <w:t xml:space="preserve">– лица, владеющие и пользующиеся земельными участками по договору аренды, договору субаренды. </w:t>
      </w:r>
    </w:p>
    <w:p w:rsidR="00DA2D3E" w:rsidRPr="004860BF" w:rsidRDefault="00DA2D3E"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Блокированный жилой дом</w:t>
      </w:r>
      <w:r w:rsidRPr="004860BF">
        <w:rPr>
          <w:rFonts w:ascii="Times New Roman" w:hAnsi="Times New Roman"/>
          <w:sz w:val="28"/>
          <w:szCs w:val="28"/>
        </w:rPr>
        <w:t xml:space="preserve"> – здание квартирного типа, состоящее из двух и более квартир, каждая из которых имеет непосредственный выход на приквартирный участок.</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Виды разрешенного использования недвижимости</w:t>
      </w:r>
      <w:r w:rsidRPr="004860BF">
        <w:rPr>
          <w:rFonts w:ascii="Times New Roman" w:hAnsi="Times New Roman"/>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4860BF">
        <w:rPr>
          <w:rFonts w:ascii="Times New Roman" w:hAnsi="Times New Roman"/>
          <w:sz w:val="28"/>
          <w:szCs w:val="28"/>
          <w:lang w:val="en-US"/>
        </w:rPr>
        <w:t>III</w:t>
      </w:r>
      <w:r w:rsidRPr="004860BF">
        <w:rPr>
          <w:rFonts w:ascii="Times New Roman" w:hAnsi="Times New Roman"/>
          <w:sz w:val="28"/>
          <w:szCs w:val="28"/>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
    <w:p w:rsidR="00DA2D3E" w:rsidRPr="004860BF" w:rsidRDefault="00DA2D3E"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Водоохранная зона</w:t>
      </w:r>
      <w:r w:rsidRPr="004860BF">
        <w:rPr>
          <w:rFonts w:ascii="Times New Roman" w:hAnsi="Times New Roman"/>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A2D3E" w:rsidRPr="004860BF" w:rsidRDefault="00DA2D3E" w:rsidP="005A4C48">
      <w:pPr>
        <w:spacing w:after="0" w:line="240" w:lineRule="auto"/>
        <w:ind w:firstLine="709"/>
        <w:jc w:val="both"/>
        <w:rPr>
          <w:rFonts w:ascii="Times New Roman" w:hAnsi="Times New Roman"/>
          <w:sz w:val="28"/>
          <w:szCs w:val="28"/>
        </w:rPr>
      </w:pPr>
      <w:r w:rsidRPr="005A4C48">
        <w:rPr>
          <w:rStyle w:val="a1"/>
          <w:b/>
          <w:sz w:val="28"/>
          <w:szCs w:val="28"/>
          <w:u w:val="none"/>
          <w:lang w:val="ru-RU"/>
        </w:rPr>
        <w:t>Владелец земельного участка, объекта капитального строительства</w:t>
      </w:r>
      <w:r w:rsidRPr="004860BF">
        <w:rPr>
          <w:rFonts w:ascii="Times New Roman" w:hAnsi="Times New Roman"/>
          <w:sz w:val="28"/>
          <w:szCs w:val="28"/>
        </w:rPr>
        <w:t xml:space="preserve"> -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DA2D3E" w:rsidRPr="004860BF" w:rsidRDefault="00DA2D3E" w:rsidP="005A4C48">
      <w:pPr>
        <w:spacing w:after="0" w:line="240" w:lineRule="auto"/>
        <w:ind w:firstLine="709"/>
        <w:jc w:val="both"/>
        <w:rPr>
          <w:rFonts w:ascii="Times New Roman" w:hAnsi="Times New Roman"/>
          <w:sz w:val="28"/>
          <w:szCs w:val="28"/>
        </w:rPr>
      </w:pPr>
      <w:r w:rsidRPr="005A4C48">
        <w:rPr>
          <w:rStyle w:val="a1"/>
          <w:b/>
          <w:sz w:val="28"/>
          <w:szCs w:val="28"/>
          <w:u w:val="none"/>
          <w:lang w:val="ru-RU"/>
        </w:rPr>
        <w:t>Временные объекты</w:t>
      </w:r>
      <w:r w:rsidRPr="004860BF">
        <w:rPr>
          <w:rFonts w:ascii="Times New Roman" w:hAnsi="Times New Roman"/>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демонтируемыми элементами, выполняющими роль фундамента, не относящиеся к объектам капитального строительства.</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Вспомогательные строения и сооружения</w:t>
      </w:r>
      <w:r w:rsidRPr="004860BF">
        <w:rPr>
          <w:rFonts w:ascii="Times New Roman" w:hAnsi="Times New Roman"/>
          <w:sz w:val="28"/>
          <w:szCs w:val="28"/>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DA2D3E" w:rsidRPr="004860BF" w:rsidRDefault="00DA2D3E" w:rsidP="005A4C48">
      <w:pPr>
        <w:tabs>
          <w:tab w:val="left" w:pos="1440"/>
        </w:tabs>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Встроенные, встроенно-пристроенные здания и помещения</w:t>
      </w:r>
      <w:r w:rsidRPr="004860BF">
        <w:rPr>
          <w:rFonts w:ascii="Times New Roman" w:hAnsi="Times New Roman"/>
          <w:bCs/>
          <w:sz w:val="28"/>
          <w:szCs w:val="28"/>
        </w:rPr>
        <w:t xml:space="preserve"> - объекты, входящие в структуру жилого дома или другого объекта.</w:t>
      </w:r>
    </w:p>
    <w:p w:rsidR="00DA2D3E" w:rsidRDefault="00DA2D3E"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Высота строения</w:t>
      </w:r>
      <w:r w:rsidRPr="004860BF">
        <w:rPr>
          <w:rFonts w:ascii="Times New Roman" w:hAnsi="Times New Roman"/>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DA2D3E" w:rsidRPr="004860BF" w:rsidRDefault="00DA2D3E" w:rsidP="005A4C48">
      <w:pPr>
        <w:tabs>
          <w:tab w:val="left" w:pos="1440"/>
        </w:tabs>
        <w:spacing w:after="0" w:line="240" w:lineRule="auto"/>
        <w:ind w:firstLine="709"/>
        <w:jc w:val="both"/>
        <w:rPr>
          <w:rFonts w:ascii="Times New Roman" w:hAnsi="Times New Roman"/>
          <w:sz w:val="28"/>
          <w:szCs w:val="28"/>
        </w:rPr>
      </w:pPr>
      <w:r w:rsidRPr="00F648C9">
        <w:rPr>
          <w:rFonts w:ascii="Times New Roman" w:hAnsi="Times New Roman"/>
          <w:b/>
          <w:sz w:val="28"/>
          <w:szCs w:val="28"/>
        </w:rPr>
        <w:t xml:space="preserve">Глава Администрации муниципального образования </w:t>
      </w:r>
      <w:r>
        <w:rPr>
          <w:rFonts w:ascii="Times New Roman" w:hAnsi="Times New Roman"/>
          <w:b/>
          <w:sz w:val="28"/>
          <w:szCs w:val="28"/>
        </w:rPr>
        <w:t>Новомихайловский</w:t>
      </w:r>
      <w:r w:rsidRPr="00F648C9">
        <w:rPr>
          <w:rFonts w:ascii="Times New Roman" w:hAnsi="Times New Roman"/>
          <w:b/>
          <w:sz w:val="28"/>
          <w:szCs w:val="28"/>
        </w:rPr>
        <w:t xml:space="preserve">сельсовет </w:t>
      </w:r>
      <w:r>
        <w:rPr>
          <w:rFonts w:ascii="Times New Roman" w:hAnsi="Times New Roman"/>
          <w:b/>
          <w:sz w:val="28"/>
          <w:szCs w:val="28"/>
        </w:rPr>
        <w:t>Александровского</w:t>
      </w:r>
      <w:r w:rsidRPr="00F648C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Глава МО Новомихайловский сельсовет.</w:t>
      </w:r>
    </w:p>
    <w:p w:rsidR="00DA2D3E" w:rsidRPr="004860BF" w:rsidRDefault="00DA2D3E" w:rsidP="005A4C48">
      <w:pPr>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Градостроительная деятельность</w:t>
      </w:r>
      <w:r w:rsidRPr="004860BF">
        <w:rPr>
          <w:rFonts w:ascii="Times New Roman" w:hAnsi="Times New Roman"/>
          <w:bCs/>
          <w:sz w:val="28"/>
          <w:szCs w:val="28"/>
        </w:rPr>
        <w:t xml:space="preserve">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Градостроительное зонирование</w:t>
      </w:r>
      <w:r w:rsidRPr="004860BF">
        <w:rPr>
          <w:rFonts w:ascii="Times New Roman" w:hAnsi="Times New Roman"/>
          <w:sz w:val="28"/>
          <w:szCs w:val="28"/>
        </w:rPr>
        <w:t xml:space="preserve"> – зонирование территорий поселения в целях определения территориальных зон и установления градостроительных регламентов.</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Градостроительный регламент</w:t>
      </w:r>
      <w:r w:rsidRPr="004860BF">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Градостроительная подготовка земельного участка</w:t>
      </w:r>
      <w:r w:rsidRPr="004860BF">
        <w:rPr>
          <w:rFonts w:ascii="Times New Roman" w:hAnsi="Times New Roman"/>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ранее установленных границ земельных участков) и с использованием таких планов для подготовки проектной документации.</w:t>
      </w:r>
    </w:p>
    <w:p w:rsidR="00DA2D3E" w:rsidRPr="004860BF" w:rsidRDefault="00DA2D3E" w:rsidP="005A4C48">
      <w:pPr>
        <w:spacing w:after="0" w:line="240" w:lineRule="auto"/>
        <w:ind w:firstLine="709"/>
        <w:jc w:val="both"/>
        <w:rPr>
          <w:rFonts w:ascii="Times New Roman" w:hAnsi="Times New Roman"/>
          <w:sz w:val="28"/>
          <w:szCs w:val="28"/>
        </w:rPr>
      </w:pPr>
      <w:r w:rsidRPr="005A4C48">
        <w:rPr>
          <w:rStyle w:val="a1"/>
          <w:b/>
          <w:sz w:val="28"/>
          <w:szCs w:val="28"/>
          <w:u w:val="none"/>
          <w:lang w:val="ru-RU"/>
        </w:rPr>
        <w:t>Государственная регистрация прав на земельный участок</w:t>
      </w:r>
      <w:r w:rsidRPr="004860BF">
        <w:rPr>
          <w:rFonts w:ascii="Times New Roman" w:hAnsi="Times New Roman"/>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DA2D3E" w:rsidRPr="004860BF" w:rsidRDefault="00DA2D3E" w:rsidP="005A4C48">
      <w:pPr>
        <w:spacing w:after="0" w:line="240" w:lineRule="auto"/>
        <w:ind w:firstLine="709"/>
        <w:jc w:val="both"/>
        <w:rPr>
          <w:rFonts w:ascii="Times New Roman" w:hAnsi="Times New Roman"/>
          <w:sz w:val="28"/>
          <w:szCs w:val="28"/>
        </w:rPr>
      </w:pPr>
      <w:r w:rsidRPr="005A4C48">
        <w:rPr>
          <w:rStyle w:val="a1"/>
          <w:b/>
          <w:sz w:val="28"/>
          <w:szCs w:val="28"/>
          <w:u w:val="none"/>
          <w:lang w:val="ru-RU"/>
        </w:rPr>
        <w:t xml:space="preserve">Градостроительное </w:t>
      </w:r>
      <w:r w:rsidRPr="0071056B">
        <w:rPr>
          <w:rStyle w:val="a1"/>
          <w:b/>
          <w:sz w:val="28"/>
          <w:szCs w:val="28"/>
          <w:u w:val="none"/>
          <w:lang w:val="ru-RU"/>
        </w:rPr>
        <w:t xml:space="preserve">регулирование - </w:t>
      </w:r>
      <w:r w:rsidRPr="004860BF">
        <w:rPr>
          <w:rFonts w:ascii="Times New Roman" w:hAnsi="Times New Roman"/>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DA2D3E" w:rsidRPr="004860BF" w:rsidRDefault="00DA2D3E" w:rsidP="005A4C48">
      <w:pPr>
        <w:spacing w:after="0" w:line="240" w:lineRule="auto"/>
        <w:ind w:firstLine="709"/>
        <w:jc w:val="both"/>
        <w:rPr>
          <w:rFonts w:ascii="Times New Roman" w:hAnsi="Times New Roman"/>
          <w:sz w:val="28"/>
          <w:szCs w:val="28"/>
        </w:rPr>
      </w:pPr>
      <w:r w:rsidRPr="005A4C48">
        <w:rPr>
          <w:rStyle w:val="a1"/>
          <w:b/>
          <w:sz w:val="28"/>
          <w:szCs w:val="28"/>
          <w:u w:val="none"/>
          <w:lang w:val="ru-RU"/>
        </w:rPr>
        <w:t>Градостроительная документация</w:t>
      </w:r>
      <w:r w:rsidRPr="004860BF">
        <w:rPr>
          <w:rFonts w:ascii="Times New Roman" w:hAnsi="Times New Roman"/>
          <w:sz w:val="28"/>
          <w:szCs w:val="28"/>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DA2D3E" w:rsidRPr="004860BF" w:rsidRDefault="00DA2D3E" w:rsidP="005A4C48">
      <w:pPr>
        <w:spacing w:after="0" w:line="240" w:lineRule="auto"/>
        <w:ind w:firstLine="709"/>
        <w:jc w:val="both"/>
        <w:rPr>
          <w:rFonts w:ascii="Times New Roman" w:hAnsi="Times New Roman"/>
          <w:sz w:val="28"/>
          <w:szCs w:val="28"/>
        </w:rPr>
      </w:pPr>
      <w:r w:rsidRPr="005A4C48">
        <w:rPr>
          <w:rStyle w:val="a1"/>
          <w:b/>
          <w:sz w:val="28"/>
          <w:szCs w:val="28"/>
          <w:u w:val="none"/>
          <w:lang w:val="ru-RU"/>
        </w:rPr>
        <w:t>Градостроительный план земельного участка</w:t>
      </w:r>
      <w:r w:rsidRPr="004860BF">
        <w:rPr>
          <w:rFonts w:ascii="Times New Roman" w:hAnsi="Times New Roman"/>
          <w:i/>
          <w:iCs/>
          <w:sz w:val="28"/>
          <w:szCs w:val="28"/>
        </w:rPr>
        <w:t xml:space="preserve"> – </w:t>
      </w:r>
      <w:r w:rsidRPr="004860BF">
        <w:rPr>
          <w:rFonts w:ascii="Times New Roman" w:hAnsi="Times New Roman"/>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DA2D3E" w:rsidRPr="004860BF" w:rsidRDefault="00DA2D3E" w:rsidP="005A4C48">
      <w:pPr>
        <w:spacing w:after="0" w:line="240" w:lineRule="auto"/>
        <w:ind w:firstLine="709"/>
        <w:jc w:val="both"/>
        <w:rPr>
          <w:rFonts w:ascii="Times New Roman" w:hAnsi="Times New Roman"/>
          <w:sz w:val="28"/>
          <w:szCs w:val="28"/>
        </w:rPr>
      </w:pPr>
      <w:r w:rsidRPr="005A4C48">
        <w:rPr>
          <w:rStyle w:val="a1"/>
          <w:b/>
          <w:sz w:val="28"/>
          <w:szCs w:val="28"/>
          <w:u w:val="none"/>
          <w:lang w:val="ru-RU"/>
        </w:rPr>
        <w:t>Границы полосы отвода железных и автомобильных дорог</w:t>
      </w:r>
      <w:r w:rsidRPr="004860BF">
        <w:rPr>
          <w:rFonts w:ascii="Times New Roman" w:hAnsi="Times New Roman"/>
          <w:sz w:val="28"/>
          <w:szCs w:val="28"/>
        </w:rPr>
        <w:t>–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DA2D3E" w:rsidRPr="004860BF" w:rsidRDefault="00DA2D3E" w:rsidP="005A4C48">
      <w:pPr>
        <w:spacing w:after="0" w:line="240" w:lineRule="auto"/>
        <w:ind w:firstLine="709"/>
        <w:jc w:val="both"/>
        <w:rPr>
          <w:rFonts w:ascii="Times New Roman" w:hAnsi="Times New Roman"/>
          <w:sz w:val="28"/>
          <w:szCs w:val="28"/>
        </w:rPr>
      </w:pPr>
      <w:r w:rsidRPr="005A4C48">
        <w:rPr>
          <w:rStyle w:val="a1"/>
          <w:b/>
          <w:sz w:val="28"/>
          <w:szCs w:val="28"/>
          <w:u w:val="none"/>
          <w:lang w:val="ru-RU"/>
        </w:rPr>
        <w:t>Государственный кадастровый учет земельных участков</w:t>
      </w:r>
      <w:r w:rsidRPr="004860BF">
        <w:rPr>
          <w:rFonts w:ascii="Times New Roman" w:hAnsi="Times New Roman"/>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Граница населенного пункта</w:t>
      </w:r>
      <w:r w:rsidRPr="004860BF">
        <w:rPr>
          <w:rFonts w:ascii="Times New Roman" w:hAnsi="Times New Roman"/>
          <w:sz w:val="28"/>
          <w:szCs w:val="28"/>
        </w:rPr>
        <w:t xml:space="preserve"> – граница, отделяющая земли населенных пунктов от земель иных категорий.</w:t>
      </w:r>
    </w:p>
    <w:p w:rsidR="00DA2D3E" w:rsidRPr="004860BF" w:rsidRDefault="00DA2D3E" w:rsidP="005A4C48">
      <w:pPr>
        <w:spacing w:after="0" w:line="240" w:lineRule="auto"/>
        <w:ind w:firstLine="709"/>
        <w:jc w:val="both"/>
        <w:rPr>
          <w:rFonts w:ascii="Times New Roman" w:hAnsi="Times New Roman"/>
          <w:sz w:val="28"/>
          <w:szCs w:val="28"/>
        </w:rPr>
      </w:pPr>
      <w:r w:rsidRPr="008254DC">
        <w:rPr>
          <w:rFonts w:ascii="Times New Roman" w:hAnsi="Times New Roman"/>
          <w:b/>
          <w:sz w:val="28"/>
          <w:szCs w:val="28"/>
        </w:rPr>
        <w:t>Граница поселения</w:t>
      </w:r>
      <w:r w:rsidRPr="008254DC">
        <w:rPr>
          <w:rFonts w:ascii="Times New Roman" w:hAnsi="Times New Roman"/>
          <w:sz w:val="28"/>
          <w:szCs w:val="28"/>
        </w:rPr>
        <w:t xml:space="preserve"> – граница, отделяющая поселение от иных муниципаль</w:t>
      </w:r>
      <w:r>
        <w:rPr>
          <w:rFonts w:ascii="Times New Roman" w:hAnsi="Times New Roman"/>
          <w:sz w:val="28"/>
          <w:szCs w:val="28"/>
        </w:rPr>
        <w:t>ных образований.</w:t>
      </w:r>
    </w:p>
    <w:p w:rsidR="00DA2D3E" w:rsidRPr="004860BF" w:rsidRDefault="00DA2D3E"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Дачный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DA2D3E" w:rsidRPr="004860BF" w:rsidRDefault="00DA2D3E"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Движимое имущество</w:t>
      </w:r>
      <w:r w:rsidRPr="004860BF">
        <w:rPr>
          <w:rFonts w:ascii="Times New Roman" w:hAnsi="Times New Roman" w:cs="Times New Roman"/>
          <w:sz w:val="28"/>
          <w:szCs w:val="28"/>
        </w:rPr>
        <w:t xml:space="preserve"> - объекты, перемещение которых возможно без несоразмерного ущерба их назначению.</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Жилое здание секционного типа</w:t>
      </w:r>
      <w:r w:rsidRPr="004860BF">
        <w:rPr>
          <w:rFonts w:ascii="Times New Roman" w:hAnsi="Times New Roman"/>
          <w:sz w:val="28"/>
          <w:szCs w:val="28"/>
        </w:rPr>
        <w:t xml:space="preserve"> - здание, состоящее из одной или нескольких секций.</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Жилой дом коттеджного типа</w:t>
      </w:r>
      <w:r w:rsidRPr="004860BF">
        <w:rPr>
          <w:rFonts w:ascii="Times New Roman" w:hAnsi="Times New Roman"/>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Жилой дом</w:t>
      </w:r>
      <w:r w:rsidRPr="004860BF">
        <w:rPr>
          <w:rFonts w:ascii="Times New Roman" w:hAnsi="Times New Roman"/>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Заказчик</w:t>
      </w:r>
      <w:r w:rsidRPr="004860BF">
        <w:rPr>
          <w:rFonts w:ascii="Times New Roman" w:hAnsi="Times New Roman"/>
          <w:sz w:val="28"/>
          <w:szCs w:val="28"/>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Застройщик</w:t>
      </w:r>
      <w:r w:rsidRPr="004860BF">
        <w:rPr>
          <w:rFonts w:ascii="Times New Roman" w:hAnsi="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Землевладельцы</w:t>
      </w:r>
      <w:r w:rsidRPr="004860BF">
        <w:rPr>
          <w:rFonts w:ascii="Times New Roman" w:hAnsi="Times New Roman"/>
          <w:sz w:val="28"/>
          <w:szCs w:val="28"/>
        </w:rPr>
        <w:t xml:space="preserve">– физические лица, владеющие и пользующиеся земельными участками на праве пожизненного наследуемого владения. </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Землепользователи</w:t>
      </w:r>
      <w:r w:rsidRPr="004860BF">
        <w:rPr>
          <w:rFonts w:ascii="Times New Roman" w:hAnsi="Times New Roman"/>
          <w:sz w:val="28"/>
          <w:szCs w:val="28"/>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Зонирование с установлением градостроительных регламентов</w:t>
      </w:r>
      <w:r w:rsidRPr="004860BF">
        <w:rPr>
          <w:rFonts w:ascii="Times New Roman" w:hAnsi="Times New Roman"/>
          <w:sz w:val="28"/>
          <w:szCs w:val="28"/>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DA2D3E" w:rsidRPr="004860BF" w:rsidRDefault="00DA2D3E" w:rsidP="005A4C48">
      <w:pPr>
        <w:pStyle w:val="ConsPlusNormal"/>
        <w:widowControl/>
        <w:ind w:firstLine="709"/>
        <w:jc w:val="both"/>
        <w:rPr>
          <w:rFonts w:ascii="Times New Roman" w:hAnsi="Times New Roman" w:cs="Times New Roman"/>
          <w:b/>
          <w:sz w:val="28"/>
          <w:szCs w:val="28"/>
        </w:rPr>
      </w:pPr>
      <w:r w:rsidRPr="004860BF">
        <w:rPr>
          <w:rFonts w:ascii="Times New Roman" w:hAnsi="Times New Roman" w:cs="Times New Roman"/>
          <w:b/>
          <w:sz w:val="28"/>
          <w:szCs w:val="28"/>
        </w:rPr>
        <w:t>Зоны с особыми условиями использованиятерриторий</w:t>
      </w:r>
      <w:r w:rsidRPr="004860BF">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A2D3E" w:rsidRPr="004860BF" w:rsidRDefault="00DA2D3E"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Зона особо охраняемых природных территорий</w:t>
      </w:r>
      <w:r w:rsidRPr="004860BF">
        <w:rPr>
          <w:rFonts w:ascii="Times New Roman" w:hAnsi="Times New Roman" w:cs="Times New Roman"/>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DA2D3E" w:rsidRPr="004860BF" w:rsidRDefault="00DA2D3E" w:rsidP="005A4C48">
      <w:pPr>
        <w:autoSpaceDE w:val="0"/>
        <w:autoSpaceDN w:val="0"/>
        <w:adjustRightInd w:val="0"/>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 xml:space="preserve">Зона рекреационного назначения - </w:t>
      </w:r>
      <w:r w:rsidRPr="004860BF">
        <w:rPr>
          <w:rFonts w:ascii="Times New Roman" w:hAnsi="Times New Roman"/>
          <w:bCs/>
          <w:sz w:val="28"/>
          <w:szCs w:val="28"/>
        </w:rPr>
        <w:t>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DA2D3E" w:rsidRPr="004860BF" w:rsidRDefault="00DA2D3E" w:rsidP="005A4C48">
      <w:pPr>
        <w:autoSpaceDE w:val="0"/>
        <w:autoSpaceDN w:val="0"/>
        <w:adjustRightInd w:val="0"/>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 xml:space="preserve">Зона историко-культурного назначения - </w:t>
      </w:r>
      <w:r w:rsidRPr="004860BF">
        <w:rPr>
          <w:rFonts w:ascii="Times New Roman" w:hAnsi="Times New Roman"/>
          <w:bCs/>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DA2D3E" w:rsidRPr="004860BF" w:rsidRDefault="00DA2D3E" w:rsidP="005A4C48">
      <w:pPr>
        <w:spacing w:after="0" w:line="240" w:lineRule="auto"/>
        <w:ind w:firstLine="709"/>
        <w:jc w:val="both"/>
        <w:rPr>
          <w:rFonts w:ascii="Times New Roman" w:hAnsi="Times New Roman"/>
          <w:sz w:val="28"/>
          <w:szCs w:val="28"/>
        </w:rPr>
      </w:pPr>
      <w:r w:rsidRPr="005A4C48">
        <w:rPr>
          <w:rStyle w:val="a1"/>
          <w:b/>
          <w:sz w:val="28"/>
          <w:szCs w:val="28"/>
          <w:u w:val="none"/>
          <w:lang w:val="ru-RU"/>
        </w:rPr>
        <w:t>Земельный участок</w:t>
      </w:r>
      <w:r w:rsidRPr="004860BF">
        <w:rPr>
          <w:rFonts w:ascii="Times New Roman" w:hAnsi="Times New Roman"/>
          <w:sz w:val="28"/>
          <w:szCs w:val="28"/>
        </w:rPr>
        <w:t xml:space="preserve"> - часть поверхности земли (в т.ч.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DA2D3E" w:rsidRPr="004860BF" w:rsidRDefault="00DA2D3E" w:rsidP="005A4C48">
      <w:pPr>
        <w:spacing w:after="0" w:line="240" w:lineRule="auto"/>
        <w:ind w:firstLine="709"/>
        <w:jc w:val="both"/>
        <w:rPr>
          <w:rFonts w:ascii="Times New Roman" w:hAnsi="Times New Roman"/>
          <w:sz w:val="28"/>
          <w:szCs w:val="28"/>
        </w:rPr>
      </w:pPr>
      <w:r w:rsidRPr="005A4C48">
        <w:rPr>
          <w:rStyle w:val="a1"/>
          <w:b/>
          <w:sz w:val="28"/>
          <w:szCs w:val="28"/>
          <w:u w:val="none"/>
          <w:lang w:val="ru-RU"/>
        </w:rPr>
        <w:t>Зона регулирования застройки</w:t>
      </w:r>
      <w:r>
        <w:rPr>
          <w:rFonts w:ascii="Times New Roman" w:hAnsi="Times New Roman"/>
          <w:sz w:val="28"/>
          <w:szCs w:val="28"/>
        </w:rPr>
        <w:t>–</w:t>
      </w:r>
      <w:r w:rsidRPr="004860BF">
        <w:rPr>
          <w:rFonts w:ascii="Times New Roman" w:hAnsi="Times New Roman"/>
          <w:sz w:val="28"/>
          <w:szCs w:val="28"/>
        </w:rPr>
        <w:t xml:space="preserve"> территория</w:t>
      </w:r>
      <w:r>
        <w:rPr>
          <w:rFonts w:ascii="Times New Roman" w:hAnsi="Times New Roman"/>
          <w:sz w:val="28"/>
          <w:szCs w:val="28"/>
        </w:rPr>
        <w:t>,</w:t>
      </w:r>
      <w:r w:rsidRPr="004860BF">
        <w:rPr>
          <w:rFonts w:ascii="Times New Roman" w:hAnsi="Times New Roman"/>
          <w:sz w:val="28"/>
          <w:szCs w:val="28"/>
        </w:rPr>
        <w:t xml:space="preserve"> окружающая охранную зону памятникаили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Изменение недвижимости</w:t>
      </w:r>
      <w:r w:rsidRPr="004860BF">
        <w:rPr>
          <w:rFonts w:ascii="Times New Roman" w:hAnsi="Times New Roman"/>
          <w:sz w:val="28"/>
          <w:szCs w:val="28"/>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Индивидуальное жилищное строительство</w:t>
      </w:r>
      <w:r w:rsidRPr="004860BF">
        <w:rPr>
          <w:rFonts w:ascii="Times New Roman" w:hAnsi="Times New Roman"/>
          <w:sz w:val="28"/>
          <w:szCs w:val="28"/>
        </w:rPr>
        <w:t xml:space="preserve"> - строительство отдельно стоящего жилого дома с количеством этажей не более чем три, предназначенного для</w:t>
      </w:r>
      <w:r>
        <w:rPr>
          <w:rFonts w:ascii="Times New Roman" w:hAnsi="Times New Roman"/>
          <w:sz w:val="28"/>
          <w:szCs w:val="28"/>
        </w:rPr>
        <w:t xml:space="preserve"> проживания одной семьи, имеющего также</w:t>
      </w:r>
      <w:r w:rsidRPr="004860BF">
        <w:rPr>
          <w:rFonts w:ascii="Times New Roman" w:hAnsi="Times New Roman"/>
          <w:sz w:val="28"/>
          <w:szCs w:val="28"/>
        </w:rPr>
        <w:t xml:space="preserve"> приквартирные земельные участки.</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Индивидуальный жилой дом</w:t>
      </w:r>
      <w:r w:rsidRPr="004860BF">
        <w:rPr>
          <w:rFonts w:ascii="Times New Roman" w:hAnsi="Times New Roman"/>
          <w:sz w:val="28"/>
          <w:szCs w:val="28"/>
        </w:rPr>
        <w:t xml:space="preserve"> - отдельно стоящий жилой дом с количеством этажей не более чем три, с учетом цокольного или мансардного этажа</w:t>
      </w:r>
      <w:r>
        <w:rPr>
          <w:rFonts w:ascii="Times New Roman" w:hAnsi="Times New Roman"/>
          <w:sz w:val="28"/>
          <w:szCs w:val="28"/>
        </w:rPr>
        <w:t>,</w:t>
      </w:r>
      <w:r w:rsidRPr="004860BF">
        <w:rPr>
          <w:rFonts w:ascii="Times New Roman" w:hAnsi="Times New Roman"/>
          <w:sz w:val="28"/>
          <w:szCs w:val="28"/>
        </w:rPr>
        <w:t xml:space="preserve"> предназначенный для проживания одной семьи.</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Инженерная, транспортная и социальная инфраструктуры</w:t>
      </w:r>
      <w:r w:rsidRPr="004860BF">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Инженерные изыскания</w:t>
      </w:r>
      <w:r w:rsidRPr="004860BF">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Капитальный ремонт</w:t>
      </w:r>
      <w:r w:rsidRPr="004860BF">
        <w:rPr>
          <w:rFonts w:ascii="Times New Roman" w:hAnsi="Times New Roman"/>
          <w:sz w:val="28"/>
          <w:szCs w:val="28"/>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Коттеджная застройка</w:t>
      </w:r>
      <w:r w:rsidRPr="004860BF">
        <w:rPr>
          <w:rFonts w:ascii="Times New Roman" w:hAnsi="Times New Roman"/>
          <w:sz w:val="28"/>
          <w:szCs w:val="28"/>
        </w:rPr>
        <w:t xml:space="preserve"> – застройка территории одноквартирными индивидуальными благоустроенными жилыми домами, имеющими два – четыре этажа и приквартирные земельные участки.</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Коэффициент строительного использования земельногоучастка</w:t>
      </w:r>
      <w:r w:rsidRPr="004860BF">
        <w:rPr>
          <w:rFonts w:ascii="Times New Roman" w:hAnsi="Times New Roman"/>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Красные линии</w:t>
      </w:r>
      <w:r w:rsidRPr="004860BF">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Лесопарк</w:t>
      </w:r>
      <w:r w:rsidRPr="004860BF">
        <w:rPr>
          <w:rFonts w:ascii="Times New Roman" w:hAnsi="Times New Roman"/>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Линейные объекты</w:t>
      </w:r>
      <w:r w:rsidRPr="004860BF">
        <w:rPr>
          <w:rFonts w:ascii="Times New Roman" w:hAnsi="Times New Roman"/>
          <w:bCs/>
          <w:sz w:val="28"/>
          <w:szCs w:val="28"/>
        </w:rPr>
        <w:t xml:space="preserve"> – это сети инженерно-технического обеспечения, </w:t>
      </w:r>
      <w:r w:rsidRPr="004860BF">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Линии регулирования застройки</w:t>
      </w:r>
      <w:r w:rsidRPr="004860BF">
        <w:rPr>
          <w:rFonts w:ascii="Times New Roman" w:hAnsi="Times New Roman"/>
          <w:sz w:val="28"/>
          <w:szCs w:val="28"/>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Личное подсобное хозяйство</w:t>
      </w:r>
      <w:r w:rsidRPr="004860BF">
        <w:rPr>
          <w:rFonts w:ascii="Times New Roman" w:hAnsi="Times New Roman"/>
          <w:sz w:val="28"/>
          <w:szCs w:val="28"/>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Межевание</w:t>
      </w:r>
      <w:r w:rsidRPr="004860BF">
        <w:rPr>
          <w:rFonts w:ascii="Times New Roman" w:hAnsi="Times New Roman"/>
          <w:sz w:val="28"/>
          <w:szCs w:val="28"/>
        </w:rPr>
        <w:t xml:space="preserve">–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Минимальные площадь и размеры земельныхучастков</w:t>
      </w:r>
      <w:r w:rsidRPr="004860BF">
        <w:rPr>
          <w:rFonts w:ascii="Times New Roman" w:hAnsi="Times New Roman"/>
          <w:sz w:val="28"/>
          <w:szCs w:val="28"/>
        </w:rPr>
        <w:t xml:space="preserve">– показатели наименьшей площади и линейных размеров земельных участков. </w:t>
      </w:r>
    </w:p>
    <w:p w:rsidR="00DA2D3E" w:rsidRPr="004860BF" w:rsidRDefault="00DA2D3E"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Многоквартирный жилой дом</w:t>
      </w:r>
      <w:r w:rsidRPr="004860BF">
        <w:rPr>
          <w:rFonts w:ascii="Times New Roman" w:hAnsi="Times New Roman"/>
          <w:sz w:val="28"/>
          <w:szCs w:val="28"/>
        </w:rPr>
        <w:t>– жилой дом, квартиры которого имеют выход на общие лестничные клетки, коридоры, галереи и общий для всего дома земельный участок.</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Малоэтажный жилой дом</w:t>
      </w:r>
      <w:r w:rsidRPr="004860BF">
        <w:rPr>
          <w:rFonts w:ascii="Times New Roman" w:hAnsi="Times New Roman"/>
          <w:sz w:val="28"/>
          <w:szCs w:val="28"/>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 xml:space="preserve">Недвижимость </w:t>
      </w:r>
      <w:r w:rsidRPr="004860BF">
        <w:rPr>
          <w:rFonts w:ascii="Times New Roman" w:hAnsi="Times New Roman"/>
          <w:sz w:val="28"/>
          <w:szCs w:val="28"/>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Обладатели сервитута</w:t>
      </w:r>
      <w:r w:rsidRPr="004860BF">
        <w:rPr>
          <w:rFonts w:ascii="Times New Roman" w:hAnsi="Times New Roman"/>
          <w:sz w:val="28"/>
          <w:szCs w:val="28"/>
        </w:rPr>
        <w:t xml:space="preserve"> – лица, имеющие право ограниченного пользования чужими земельными участками (сервитут).</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Общественный центр</w:t>
      </w:r>
      <w:r w:rsidRPr="004860BF">
        <w:rPr>
          <w:rFonts w:ascii="Times New Roman" w:hAnsi="Times New Roman"/>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DA2D3E" w:rsidRPr="004860BF" w:rsidRDefault="00DA2D3E" w:rsidP="005A4C48">
      <w:pPr>
        <w:shd w:val="clear" w:color="auto" w:fill="FFFFFF"/>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благоустройства</w:t>
      </w:r>
      <w:r w:rsidRPr="004860BF">
        <w:rPr>
          <w:rFonts w:ascii="Times New Roman" w:hAnsi="Times New Roman"/>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капитального строительства</w:t>
      </w:r>
      <w:r w:rsidRPr="004860BF">
        <w:rPr>
          <w:rFonts w:ascii="Times New Roman" w:hAnsi="Times New Roman"/>
          <w:sz w:val="28"/>
          <w:szCs w:val="28"/>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DA2D3E" w:rsidRPr="004860BF" w:rsidRDefault="00DA2D3E"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Огородный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Одноквартирный жилой дом</w:t>
      </w:r>
      <w:r w:rsidRPr="004860BF">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DA2D3E"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Отклонения от Правил</w:t>
      </w:r>
      <w:r w:rsidRPr="004860BF">
        <w:rPr>
          <w:rFonts w:ascii="Times New Roman" w:hAnsi="Times New Roman"/>
          <w:sz w:val="28"/>
          <w:szCs w:val="28"/>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
    <w:p w:rsidR="00DA2D3E" w:rsidRPr="004860BF" w:rsidRDefault="00DA2D3E" w:rsidP="005A4C48">
      <w:pPr>
        <w:spacing w:after="0" w:line="240" w:lineRule="auto"/>
        <w:ind w:firstLine="709"/>
        <w:jc w:val="both"/>
        <w:rPr>
          <w:rFonts w:ascii="Times New Roman" w:hAnsi="Times New Roman"/>
          <w:sz w:val="28"/>
          <w:szCs w:val="28"/>
        </w:rPr>
      </w:pPr>
      <w:r>
        <w:rPr>
          <w:rFonts w:ascii="Times New Roman" w:hAnsi="Times New Roman"/>
          <w:b/>
          <w:sz w:val="28"/>
          <w:szCs w:val="28"/>
        </w:rPr>
        <w:t>Отдел архитектуры Администрации Александровского района</w:t>
      </w:r>
      <w:r>
        <w:rPr>
          <w:rFonts w:ascii="Times New Roman" w:hAnsi="Times New Roman"/>
          <w:sz w:val="28"/>
          <w:szCs w:val="28"/>
        </w:rPr>
        <w:t xml:space="preserve"> – далее Главный архитектор.</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Парк</w:t>
      </w:r>
      <w:r w:rsidRPr="004860BF">
        <w:rPr>
          <w:rFonts w:ascii="Times New Roman" w:hAnsi="Times New Roman"/>
          <w:sz w:val="28"/>
          <w:szCs w:val="28"/>
        </w:rPr>
        <w:t xml:space="preserve"> – огороженный участок земли, предназначенный для отдыха, игр с дорожно-тропиночной сетью, с естественной или посаженной растительностью, аллеями, водоемами.</w:t>
      </w:r>
    </w:p>
    <w:p w:rsidR="00DA2D3E" w:rsidRPr="004860BF" w:rsidRDefault="00DA2D3E"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Подключение объекта капитального строительства к сетям инженерно-технического обеспечения</w:t>
      </w:r>
      <w:r w:rsidRPr="004860BF">
        <w:rPr>
          <w:rFonts w:ascii="Times New Roman" w:hAnsi="Times New Roman" w:cs="Times New Roman"/>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DA2D3E" w:rsidRPr="004860BF" w:rsidRDefault="00DA2D3E"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Правила землепользования и застройки</w:t>
      </w:r>
      <w:r w:rsidRPr="004860BF">
        <w:rPr>
          <w:rFonts w:ascii="Times New Roman" w:hAnsi="Times New Roman"/>
          <w:bCs/>
          <w:sz w:val="28"/>
          <w:szCs w:val="28"/>
        </w:rPr>
        <w:t xml:space="preserve"> – документ градостроительного зонирования, </w:t>
      </w:r>
      <w:r w:rsidRPr="0072728E">
        <w:rPr>
          <w:rFonts w:ascii="Times New Roman" w:hAnsi="Times New Roman"/>
          <w:bCs/>
          <w:sz w:val="28"/>
          <w:szCs w:val="28"/>
        </w:rPr>
        <w:t xml:space="preserve">который утверждается решением Совета депутатов муниципального образования </w:t>
      </w:r>
      <w:r>
        <w:rPr>
          <w:rFonts w:ascii="Times New Roman" w:hAnsi="Times New Roman"/>
          <w:bCs/>
          <w:sz w:val="28"/>
          <w:szCs w:val="28"/>
        </w:rPr>
        <w:t>Новомихайловский</w:t>
      </w:r>
      <w:r w:rsidRPr="0072728E">
        <w:rPr>
          <w:rFonts w:ascii="Times New Roman" w:hAnsi="Times New Roman"/>
          <w:bCs/>
          <w:sz w:val="28"/>
          <w:szCs w:val="28"/>
        </w:rPr>
        <w:t xml:space="preserve"> сельсовет </w:t>
      </w:r>
      <w:r>
        <w:rPr>
          <w:rFonts w:ascii="Times New Roman" w:hAnsi="Times New Roman"/>
          <w:bCs/>
          <w:sz w:val="28"/>
          <w:szCs w:val="28"/>
        </w:rPr>
        <w:t>Александровского</w:t>
      </w:r>
      <w:r w:rsidRPr="0072728E">
        <w:rPr>
          <w:rFonts w:ascii="Times New Roman" w:hAnsi="Times New Roman"/>
          <w:bCs/>
          <w:sz w:val="28"/>
          <w:szCs w:val="28"/>
        </w:rPr>
        <w:t xml:space="preserve"> района Оренбургской областии</w:t>
      </w:r>
      <w:r w:rsidRPr="004860BF">
        <w:rPr>
          <w:rFonts w:ascii="Times New Roman" w:hAnsi="Times New Roman"/>
          <w:bCs/>
          <w:sz w:val="28"/>
          <w:szCs w:val="28"/>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Процент застройки земельного участка</w:t>
      </w:r>
      <w:r w:rsidRPr="004860BF">
        <w:rPr>
          <w:rFonts w:ascii="Times New Roman" w:hAnsi="Times New Roman"/>
          <w:sz w:val="28"/>
          <w:szCs w:val="28"/>
        </w:rPr>
        <w:t xml:space="preserve"> - соотношение суммарной площади земельного участка, которая может быть застроена, ко всей площади земельного участка. </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Прибрежная защитнаяполоса</w:t>
      </w:r>
      <w:r w:rsidRPr="004860BF">
        <w:rPr>
          <w:rFonts w:ascii="Times New Roman" w:hAnsi="Times New Roman"/>
          <w:sz w:val="28"/>
          <w:szCs w:val="28"/>
        </w:rPr>
        <w:t>– часть водоохранной зоны, для которой вводятся дополнительные ограничения землепользования, застройки и природопользования.</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Приквартирный участок</w:t>
      </w:r>
      <w:r w:rsidRPr="004860BF">
        <w:rPr>
          <w:rFonts w:ascii="Times New Roman" w:hAnsi="Times New Roman"/>
          <w:sz w:val="28"/>
          <w:szCs w:val="28"/>
        </w:rPr>
        <w:t xml:space="preserve"> – земельный участок, примыкающий к дому (квартире) с непосредственным выходом на него.</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Подрядчик</w:t>
      </w:r>
      <w:r w:rsidRPr="004860BF">
        <w:rPr>
          <w:rFonts w:ascii="Times New Roman" w:hAnsi="Times New Roman"/>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Проектная документация</w:t>
      </w:r>
      <w:r w:rsidRPr="004860BF">
        <w:rPr>
          <w:rFonts w:ascii="Times New Roman" w:hAnsi="Times New Roman"/>
          <w:sz w:val="28"/>
          <w:szCs w:val="28"/>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DA2D3E" w:rsidRPr="004860BF" w:rsidRDefault="00DA2D3E" w:rsidP="005A4C48">
      <w:pPr>
        <w:tabs>
          <w:tab w:val="num" w:pos="1800"/>
        </w:tabs>
        <w:spacing w:after="0" w:line="240" w:lineRule="auto"/>
        <w:ind w:firstLine="709"/>
        <w:jc w:val="both"/>
        <w:rPr>
          <w:rFonts w:ascii="Times New Roman" w:hAnsi="Times New Roman"/>
          <w:sz w:val="28"/>
          <w:szCs w:val="28"/>
        </w:rPr>
      </w:pPr>
      <w:r w:rsidRPr="004860BF">
        <w:rPr>
          <w:rFonts w:ascii="Times New Roman" w:hAnsi="Times New Roman"/>
          <w:b/>
          <w:sz w:val="28"/>
          <w:szCs w:val="28"/>
        </w:rPr>
        <w:t>Проект планировки территории</w:t>
      </w:r>
      <w:r>
        <w:rPr>
          <w:rFonts w:ascii="Times New Roman" w:hAnsi="Times New Roman"/>
          <w:sz w:val="28"/>
          <w:szCs w:val="28"/>
        </w:rPr>
        <w:t xml:space="preserve"> - </w:t>
      </w:r>
      <w:r w:rsidRPr="004860BF">
        <w:rPr>
          <w:rFonts w:ascii="Times New Roman" w:hAnsi="Times New Roman"/>
          <w:sz w:val="28"/>
          <w:szCs w:val="28"/>
        </w:rPr>
        <w:t>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DA2D3E" w:rsidRPr="004860BF" w:rsidRDefault="00DA2D3E" w:rsidP="005A4C48">
      <w:pPr>
        <w:tabs>
          <w:tab w:val="left" w:pos="1080"/>
        </w:tabs>
        <w:spacing w:after="0" w:line="240" w:lineRule="auto"/>
        <w:ind w:firstLine="709"/>
        <w:jc w:val="both"/>
        <w:rPr>
          <w:rFonts w:ascii="Times New Roman" w:hAnsi="Times New Roman"/>
          <w:sz w:val="28"/>
          <w:szCs w:val="28"/>
        </w:rPr>
      </w:pPr>
      <w:r w:rsidRPr="004860BF">
        <w:rPr>
          <w:rFonts w:ascii="Times New Roman" w:hAnsi="Times New Roman"/>
          <w:b/>
          <w:sz w:val="28"/>
          <w:szCs w:val="28"/>
        </w:rPr>
        <w:t>Проект межевания территории</w:t>
      </w:r>
      <w:r w:rsidRPr="004860BF">
        <w:rPr>
          <w:rFonts w:ascii="Times New Roman" w:hAnsi="Times New Roman"/>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C91FC2">
          <w:rPr>
            <w:rStyle w:val="a"/>
            <w:rFonts w:ascii="Times New Roman" w:hAnsi="Times New Roman"/>
            <w:b w:val="0"/>
            <w:color w:val="auto"/>
            <w:sz w:val="28"/>
            <w:szCs w:val="28"/>
            <w:u w:val="none"/>
          </w:rPr>
          <w:t>объектов капитального строительства</w:t>
        </w:r>
      </w:hyperlink>
      <w:r w:rsidRPr="004860BF">
        <w:rPr>
          <w:rFonts w:ascii="Times New Roman" w:hAnsi="Times New Roman"/>
          <w:sz w:val="28"/>
          <w:szCs w:val="28"/>
        </w:rPr>
        <w:t>федерального, регионального или местного значения.</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Публичный сервитут</w:t>
      </w:r>
      <w:r w:rsidRPr="004860BF">
        <w:rPr>
          <w:rFonts w:ascii="Times New Roman" w:hAnsi="Times New Roman"/>
          <w:sz w:val="28"/>
          <w:szCs w:val="28"/>
        </w:rPr>
        <w:t xml:space="preserve">– право ограниченного пользования чужой недвижимостью, установленное нормативными правовыми актами Российской </w:t>
      </w:r>
      <w:r>
        <w:rPr>
          <w:rFonts w:ascii="Times New Roman" w:hAnsi="Times New Roman"/>
          <w:sz w:val="28"/>
          <w:szCs w:val="28"/>
        </w:rPr>
        <w:t>Федерации, нормативным правовым актом субъекта Российской Федерации, нормативным правовым актом органа местного самоуправления</w:t>
      </w:r>
      <w:r w:rsidRPr="004860BF">
        <w:rPr>
          <w:rFonts w:ascii="Times New Roman" w:hAnsi="Times New Roman"/>
          <w:sz w:val="28"/>
          <w:szCs w:val="28"/>
        </w:rPr>
        <w:t xml:space="preserve"> на основании настоящих Правил и документации по планировке территории, в случаях, если это определяется общественными интересами. </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Разрешенное использование земельных участков и иных объектов недвижимости</w:t>
      </w:r>
      <w:r w:rsidRPr="004860BF">
        <w:rPr>
          <w:rFonts w:ascii="Times New Roman" w:hAnsi="Times New Roman"/>
          <w:sz w:val="28"/>
          <w:szCs w:val="28"/>
        </w:rPr>
        <w:t xml:space="preserve">–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DA2D3E" w:rsidRPr="004860BF" w:rsidRDefault="00DA2D3E"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bCs/>
          <w:sz w:val="28"/>
          <w:szCs w:val="28"/>
        </w:rPr>
        <w:t>Разрешение на строительство</w:t>
      </w:r>
      <w:r w:rsidRPr="004860BF">
        <w:rPr>
          <w:rFonts w:ascii="Times New Roman" w:hAnsi="Times New Roman" w:cs="Times New Roman"/>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Разрешение на ввод объекта в эксплуатацию</w:t>
      </w:r>
      <w:r w:rsidRPr="004860BF">
        <w:rPr>
          <w:rFonts w:ascii="Times New Roman" w:hAnsi="Times New Roman"/>
          <w:sz w:val="28"/>
          <w:szCs w:val="28"/>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Реконструкция</w:t>
      </w:r>
      <w:r w:rsidRPr="004860BF">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
    <w:p w:rsidR="00DA2D3E" w:rsidRPr="004860BF" w:rsidRDefault="00DA2D3E" w:rsidP="005A4C48">
      <w:pPr>
        <w:spacing w:before="75" w:after="0" w:line="240" w:lineRule="auto"/>
        <w:ind w:firstLine="709"/>
        <w:jc w:val="both"/>
        <w:rPr>
          <w:rFonts w:ascii="Times New Roman" w:hAnsi="Times New Roman"/>
          <w:sz w:val="28"/>
          <w:szCs w:val="28"/>
        </w:rPr>
      </w:pPr>
      <w:r w:rsidRPr="004860BF">
        <w:rPr>
          <w:rStyle w:val="Strong"/>
          <w:rFonts w:ascii="Times New Roman" w:hAnsi="Times New Roman"/>
          <w:sz w:val="28"/>
          <w:szCs w:val="28"/>
        </w:rPr>
        <w:t>Разбивочные геодезические работы (вынос проекта в натуру)</w:t>
      </w:r>
      <w:r w:rsidRPr="004860BF">
        <w:rPr>
          <w:rFonts w:ascii="Times New Roman" w:hAnsi="Times New Roman"/>
          <w:sz w:val="28"/>
          <w:szCs w:val="28"/>
        </w:rPr>
        <w:t xml:space="preserve"> - это процесс закрепления на местности положения точек сооружения по координатам, указанным в проекте.</w:t>
      </w:r>
    </w:p>
    <w:p w:rsidR="00DA2D3E" w:rsidRPr="004860BF" w:rsidRDefault="00DA2D3E" w:rsidP="005A4C48">
      <w:pPr>
        <w:spacing w:before="75" w:after="0" w:line="240" w:lineRule="auto"/>
        <w:ind w:firstLine="709"/>
        <w:jc w:val="both"/>
        <w:rPr>
          <w:rFonts w:ascii="Times New Roman" w:hAnsi="Times New Roman"/>
          <w:sz w:val="28"/>
          <w:szCs w:val="28"/>
        </w:rPr>
      </w:pPr>
      <w:r w:rsidRPr="004860BF">
        <w:rPr>
          <w:rStyle w:val="Strong"/>
          <w:rFonts w:ascii="Times New Roman" w:hAnsi="Times New Roman"/>
          <w:sz w:val="28"/>
          <w:szCs w:val="28"/>
        </w:rPr>
        <w:t>Разбивочный чертеж</w:t>
      </w:r>
      <w:r w:rsidRPr="004860BF">
        <w:rPr>
          <w:rFonts w:ascii="Times New Roman" w:hAnsi="Times New Roman"/>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DA2D3E" w:rsidRPr="004860BF" w:rsidRDefault="00DA2D3E"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Садовый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без права регистрации проживания в нем).</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Секция жилого дома</w:t>
      </w:r>
      <w:r w:rsidRPr="004860BF">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Сервитут</w:t>
      </w:r>
      <w:r w:rsidRPr="004860BF">
        <w:rPr>
          <w:rFonts w:ascii="Times New Roman" w:hAnsi="Times New Roman"/>
          <w:sz w:val="28"/>
          <w:szCs w:val="28"/>
        </w:rPr>
        <w:t xml:space="preserve"> – право ограниченного пользования чужим объектом недвижимого имущества.</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Сквер</w:t>
      </w:r>
      <w:r w:rsidRPr="004860BF">
        <w:rPr>
          <w:rFonts w:ascii="Times New Roman" w:hAnsi="Times New Roman"/>
          <w:sz w:val="28"/>
          <w:szCs w:val="28"/>
        </w:rPr>
        <w:t xml:space="preserve"> – благоустроенная и озелененная территория с прогулочной аллеей внутри жилой застройки.</w:t>
      </w:r>
    </w:p>
    <w:p w:rsidR="00DA2D3E"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Собственники земельных участков</w:t>
      </w:r>
      <w:r w:rsidRPr="004860BF">
        <w:rPr>
          <w:rFonts w:ascii="Times New Roman" w:hAnsi="Times New Roman"/>
          <w:sz w:val="28"/>
          <w:szCs w:val="28"/>
        </w:rPr>
        <w:t>– физические и юридические лица, являющиеся собственниками земельных участков.</w:t>
      </w:r>
    </w:p>
    <w:p w:rsidR="00DA2D3E" w:rsidRPr="004860BF" w:rsidRDefault="00DA2D3E" w:rsidP="005A4C48">
      <w:pPr>
        <w:spacing w:after="0" w:line="240" w:lineRule="auto"/>
        <w:ind w:firstLine="709"/>
        <w:jc w:val="both"/>
        <w:rPr>
          <w:rFonts w:ascii="Times New Roman" w:hAnsi="Times New Roman"/>
          <w:sz w:val="28"/>
          <w:szCs w:val="28"/>
        </w:rPr>
      </w:pPr>
      <w:r w:rsidRPr="00A12899">
        <w:rPr>
          <w:rFonts w:ascii="Times New Roman" w:hAnsi="Times New Roman"/>
          <w:b/>
          <w:sz w:val="28"/>
          <w:szCs w:val="28"/>
        </w:rPr>
        <w:t xml:space="preserve">Совет депутатов муниципального образования </w:t>
      </w:r>
      <w:r>
        <w:rPr>
          <w:rFonts w:ascii="Times New Roman" w:hAnsi="Times New Roman"/>
          <w:b/>
          <w:sz w:val="28"/>
          <w:szCs w:val="28"/>
        </w:rPr>
        <w:t>Новомихайловский</w:t>
      </w:r>
      <w:r w:rsidRPr="00A12899">
        <w:rPr>
          <w:rFonts w:ascii="Times New Roman" w:hAnsi="Times New Roman"/>
          <w:b/>
          <w:sz w:val="28"/>
          <w:szCs w:val="28"/>
        </w:rPr>
        <w:t xml:space="preserve"> сельсовет </w:t>
      </w:r>
      <w:r>
        <w:rPr>
          <w:rFonts w:ascii="Times New Roman" w:hAnsi="Times New Roman"/>
          <w:b/>
          <w:sz w:val="28"/>
          <w:szCs w:val="28"/>
        </w:rPr>
        <w:t>Александровского</w:t>
      </w:r>
      <w:r w:rsidRPr="00A1289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Совет депутатов МО Новомихайловский сельсовет.</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 xml:space="preserve">Строительство </w:t>
      </w:r>
      <w:r w:rsidRPr="004860BF">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Строительные изменения недвижимости</w:t>
      </w:r>
      <w:r w:rsidRPr="004860BF">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DA2D3E" w:rsidRPr="004860BF" w:rsidRDefault="00DA2D3E" w:rsidP="005A4C48">
      <w:pPr>
        <w:pStyle w:val="NormalWeb"/>
        <w:tabs>
          <w:tab w:val="left" w:pos="2700"/>
        </w:tabs>
        <w:spacing w:after="0"/>
        <w:ind w:firstLine="709"/>
        <w:jc w:val="both"/>
        <w:rPr>
          <w:sz w:val="28"/>
          <w:szCs w:val="28"/>
        </w:rPr>
      </w:pPr>
      <w:r w:rsidRPr="004860BF">
        <w:rPr>
          <w:b/>
          <w:sz w:val="28"/>
          <w:szCs w:val="28"/>
        </w:rPr>
        <w:t xml:space="preserve">Технический регламент </w:t>
      </w:r>
      <w:r w:rsidRPr="004860BF">
        <w:rPr>
          <w:sz w:val="28"/>
          <w:szCs w:val="28"/>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7" w:history="1">
        <w:r w:rsidRPr="005A4C48">
          <w:rPr>
            <w:rStyle w:val="Hyperlink"/>
            <w:iCs/>
            <w:color w:val="auto"/>
            <w:sz w:val="28"/>
            <w:szCs w:val="28"/>
            <w:u w:val="none"/>
          </w:rPr>
          <w:t>технического регулирования</w:t>
        </w:r>
      </w:hyperlink>
      <w:r w:rsidRPr="004860BF">
        <w:rPr>
          <w:sz w:val="28"/>
          <w:szCs w:val="28"/>
        </w:rPr>
        <w:t>- зданиям, строениям и сооружениям, процессам проектирования, производства, эксплуатации, хранения, перевозки, реализации и утилизации.</w:t>
      </w:r>
    </w:p>
    <w:p w:rsidR="00DA2D3E" w:rsidRPr="004860BF" w:rsidRDefault="00DA2D3E" w:rsidP="005A4C48">
      <w:pPr>
        <w:pStyle w:val="NormalWeb"/>
        <w:spacing w:after="0"/>
        <w:ind w:firstLine="709"/>
        <w:jc w:val="both"/>
        <w:rPr>
          <w:sz w:val="28"/>
          <w:szCs w:val="28"/>
        </w:rPr>
      </w:pPr>
      <w:r w:rsidRPr="004860BF">
        <w:rPr>
          <w:b/>
          <w:sz w:val="28"/>
          <w:szCs w:val="28"/>
        </w:rPr>
        <w:t>Территориальное планирование</w:t>
      </w:r>
      <w:r w:rsidRPr="004860BF">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Территориальные зоны</w:t>
      </w:r>
      <w:r w:rsidRPr="004860BF">
        <w:rPr>
          <w:rFonts w:ascii="Times New Roman" w:hAnsi="Times New Roman"/>
          <w:sz w:val="28"/>
          <w:szCs w:val="28"/>
        </w:rPr>
        <w:t xml:space="preserve"> – зоны, для которых в правилах землепользования и застройки определены границы и установлены регламенты.</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Территории общего пользования</w:t>
      </w:r>
      <w:r w:rsidRPr="004860BF">
        <w:rPr>
          <w:rFonts w:ascii="Times New Roman" w:hAnsi="Times New Roman"/>
          <w:sz w:val="28"/>
          <w:szCs w:val="28"/>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Территория малоэтажного жилищногостроительства</w:t>
      </w:r>
      <w:r>
        <w:rPr>
          <w:rFonts w:ascii="Times New Roman" w:hAnsi="Times New Roman"/>
          <w:sz w:val="28"/>
          <w:szCs w:val="28"/>
        </w:rPr>
        <w:t xml:space="preserve"> – часть </w:t>
      </w:r>
      <w:r w:rsidRPr="004860BF">
        <w:rPr>
          <w:rFonts w:ascii="Times New Roman" w:hAnsi="Times New Roman"/>
          <w:sz w:val="28"/>
          <w:szCs w:val="28"/>
        </w:rPr>
        <w:t xml:space="preserve">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DA2D3E" w:rsidRPr="004860BF" w:rsidRDefault="00DA2D3E" w:rsidP="005A4C48">
      <w:pPr>
        <w:spacing w:after="0" w:line="240" w:lineRule="auto"/>
        <w:ind w:firstLine="709"/>
        <w:jc w:val="both"/>
        <w:rPr>
          <w:rFonts w:ascii="Times New Roman" w:hAnsi="Times New Roman"/>
          <w:sz w:val="28"/>
          <w:szCs w:val="28"/>
        </w:rPr>
      </w:pPr>
      <w:r w:rsidRPr="005A4C48">
        <w:rPr>
          <w:rStyle w:val="a1"/>
          <w:b/>
          <w:sz w:val="28"/>
          <w:szCs w:val="28"/>
          <w:u w:val="none"/>
          <w:lang w:val="ru-RU"/>
        </w:rPr>
        <w:t>Торги</w:t>
      </w:r>
      <w:r w:rsidRPr="004860BF">
        <w:rPr>
          <w:rFonts w:ascii="Times New Roman" w:hAnsi="Times New Roman"/>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DA2D3E"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Усадебный жилой дом</w:t>
      </w:r>
      <w:r w:rsidRPr="004860BF">
        <w:rPr>
          <w:rFonts w:ascii="Times New Roman" w:hAnsi="Times New Roman"/>
          <w:sz w:val="28"/>
          <w:szCs w:val="28"/>
        </w:rPr>
        <w:t xml:space="preserve"> –</w:t>
      </w:r>
      <w:r w:rsidRPr="008254DC">
        <w:rPr>
          <w:rFonts w:ascii="Times New Roman" w:hAnsi="Times New Roman"/>
          <w:sz w:val="28"/>
          <w:szCs w:val="28"/>
        </w:rPr>
        <w:t xml:space="preserve"> одноквартирный сельский дом с хозяйственными постройками и с участком земли.</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Функциональные зоны</w:t>
      </w:r>
      <w:r w:rsidRPr="004860BF">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использование.</w:t>
      </w:r>
    </w:p>
    <w:p w:rsidR="00DA2D3E" w:rsidRPr="004860BF" w:rsidRDefault="00DA2D3E"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Частный сервитут</w:t>
      </w:r>
      <w:r w:rsidRPr="004860BF">
        <w:rPr>
          <w:rFonts w:ascii="Times New Roman" w:hAnsi="Times New Roman"/>
          <w:sz w:val="28"/>
          <w:szCs w:val="28"/>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DA2D3E" w:rsidRPr="004860BF" w:rsidRDefault="00DA2D3E" w:rsidP="005A4C48">
      <w:pPr>
        <w:spacing w:after="0" w:line="240" w:lineRule="auto"/>
        <w:ind w:firstLine="709"/>
        <w:jc w:val="both"/>
        <w:rPr>
          <w:rFonts w:ascii="Times New Roman" w:hAnsi="Times New Roman"/>
          <w:sz w:val="28"/>
          <w:szCs w:val="28"/>
        </w:rPr>
      </w:pPr>
      <w:r w:rsidRPr="005A4C48">
        <w:rPr>
          <w:rStyle w:val="a1"/>
          <w:b/>
          <w:sz w:val="28"/>
          <w:szCs w:val="28"/>
          <w:u w:val="none"/>
          <w:lang w:val="ru-RU"/>
        </w:rPr>
        <w:t>Элементы благоустройства</w:t>
      </w:r>
      <w:r w:rsidRPr="004860BF">
        <w:rPr>
          <w:rFonts w:ascii="Times New Roman" w:hAnsi="Times New Roman"/>
          <w:sz w:val="28"/>
          <w:szCs w:val="28"/>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DA2D3E" w:rsidRPr="004860BF" w:rsidRDefault="00DA2D3E" w:rsidP="005A4C48">
      <w:pPr>
        <w:jc w:val="both"/>
        <w:rPr>
          <w:rFonts w:ascii="Times New Roman" w:hAnsi="Times New Roman"/>
          <w:sz w:val="28"/>
          <w:szCs w:val="28"/>
        </w:rPr>
      </w:pPr>
    </w:p>
    <w:p w:rsidR="00DA2D3E" w:rsidRPr="00FE2C05" w:rsidRDefault="00DA2D3E" w:rsidP="005A4C48">
      <w:pPr>
        <w:spacing w:line="240" w:lineRule="auto"/>
        <w:jc w:val="center"/>
        <w:rPr>
          <w:rFonts w:ascii="Times New Roman" w:hAnsi="Times New Roman"/>
          <w:sz w:val="32"/>
          <w:szCs w:val="32"/>
        </w:rPr>
      </w:pPr>
      <w:r w:rsidRPr="00FE2C05">
        <w:rPr>
          <w:rFonts w:ascii="Times New Roman" w:hAnsi="Times New Roman"/>
          <w:sz w:val="32"/>
          <w:szCs w:val="32"/>
        </w:rPr>
        <w:t>Статья 2. Основания введения</w:t>
      </w:r>
      <w:r>
        <w:rPr>
          <w:rFonts w:ascii="Times New Roman" w:hAnsi="Times New Roman"/>
          <w:sz w:val="32"/>
          <w:szCs w:val="32"/>
        </w:rPr>
        <w:t xml:space="preserve">, назначение и правовые основы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DA2D3E" w:rsidRPr="00011D88" w:rsidRDefault="00DA2D3E" w:rsidP="005A4C48">
      <w:pPr>
        <w:pStyle w:val="BodyText"/>
        <w:numPr>
          <w:ilvl w:val="0"/>
          <w:numId w:val="1"/>
        </w:numPr>
        <w:shd w:val="clear" w:color="auto" w:fill="FFFFFF"/>
        <w:suppressAutoHyphens w:val="0"/>
        <w:ind w:left="0" w:firstLine="709"/>
        <w:jc w:val="both"/>
        <w:rPr>
          <w:sz w:val="28"/>
          <w:szCs w:val="28"/>
        </w:rPr>
      </w:pPr>
      <w:r w:rsidRPr="00011D88">
        <w:rPr>
          <w:sz w:val="28"/>
          <w:szCs w:val="28"/>
        </w:rPr>
        <w:t>Правила землепользован</w:t>
      </w:r>
      <w:r>
        <w:rPr>
          <w:sz w:val="28"/>
          <w:szCs w:val="28"/>
        </w:rPr>
        <w:t xml:space="preserve">ия и застройки МО Новомихайловский сельсовет  </w:t>
      </w:r>
      <w:r w:rsidRPr="00011D88">
        <w:rPr>
          <w:sz w:val="28"/>
          <w:szCs w:val="28"/>
        </w:rPr>
        <w:t>являю</w:t>
      </w:r>
      <w:r>
        <w:rPr>
          <w:sz w:val="28"/>
          <w:szCs w:val="28"/>
        </w:rPr>
        <w:t>тся нормативным правовым актом</w:t>
      </w:r>
      <w:r w:rsidRPr="00011D88">
        <w:rPr>
          <w:sz w:val="28"/>
          <w:szCs w:val="28"/>
        </w:rPr>
        <w:t>, устанавливающим порядок осуществления градостроительной деятельност</w:t>
      </w:r>
      <w:r>
        <w:rPr>
          <w:sz w:val="28"/>
          <w:szCs w:val="28"/>
        </w:rPr>
        <w:t>и на территории МО Новомихайловский сельсовет</w:t>
      </w:r>
      <w:r w:rsidRPr="00011D88">
        <w:rPr>
          <w:sz w:val="28"/>
          <w:szCs w:val="28"/>
        </w:rPr>
        <w:t xml:space="preserve">.  </w:t>
      </w:r>
    </w:p>
    <w:p w:rsidR="00DA2D3E" w:rsidRPr="0076455A" w:rsidRDefault="00DA2D3E" w:rsidP="005A4C48">
      <w:pPr>
        <w:pStyle w:val="ListParagraph"/>
        <w:widowControl w:val="0"/>
        <w:numPr>
          <w:ilvl w:val="0"/>
          <w:numId w:val="1"/>
        </w:numPr>
        <w:spacing w:after="0" w:line="240" w:lineRule="auto"/>
        <w:ind w:left="0" w:firstLine="709"/>
        <w:jc w:val="both"/>
        <w:rPr>
          <w:rFonts w:ascii="Times New Roman" w:hAnsi="Times New Roman"/>
          <w:sz w:val="28"/>
          <w:szCs w:val="28"/>
        </w:rPr>
      </w:pPr>
      <w:r w:rsidRPr="00B503F1">
        <w:rPr>
          <w:rFonts w:ascii="Times New Roman" w:hAnsi="Times New Roman"/>
          <w:sz w:val="28"/>
          <w:szCs w:val="28"/>
        </w:rPr>
        <w:t>Настоящие П</w:t>
      </w:r>
      <w:r>
        <w:rPr>
          <w:rFonts w:ascii="Times New Roman" w:hAnsi="Times New Roman"/>
          <w:sz w:val="28"/>
          <w:szCs w:val="28"/>
        </w:rPr>
        <w:t xml:space="preserve">равила предусматривают </w:t>
      </w:r>
      <w:r w:rsidRPr="00B503F1">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w:t>
      </w:r>
      <w:r>
        <w:rPr>
          <w:rFonts w:ascii="Times New Roman" w:hAnsi="Times New Roman"/>
          <w:sz w:val="28"/>
          <w:szCs w:val="28"/>
        </w:rPr>
        <w:t>ории в границах МО Новомихайловский сельсовет</w:t>
      </w:r>
      <w:r w:rsidRPr="00B503F1">
        <w:rPr>
          <w:rFonts w:ascii="Times New Roman" w:hAnsi="Times New Roman"/>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w:t>
      </w:r>
      <w:r>
        <w:rPr>
          <w:rFonts w:ascii="Times New Roman" w:hAnsi="Times New Roman"/>
          <w:sz w:val="28"/>
          <w:szCs w:val="28"/>
        </w:rPr>
        <w:t xml:space="preserve">этих территориальных зон. </w:t>
      </w:r>
    </w:p>
    <w:p w:rsidR="00DA2D3E" w:rsidRPr="00AD44F4"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3. Правила</w:t>
      </w:r>
      <w:r w:rsidRPr="00AD44F4">
        <w:rPr>
          <w:rFonts w:ascii="Times New Roman" w:hAnsi="Times New Roman"/>
          <w:sz w:val="28"/>
          <w:szCs w:val="28"/>
        </w:rPr>
        <w:t xml:space="preserve"> разработаны в соответствии с:</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Градостроительным кодексом РФ;</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Земельным кодексом РФ;</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Водным кодексом РФ;</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Лесным кодексом РФ;</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6 октября 2003 г. № 131-ФЗ «Об общих принципах организации местного самоуправления в Российской Федерации»;</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10 января 2002 г. № 7-ФЗ «Об охране окружающей среды»;</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30 марта 1999 г № 52-ФЗ «О санитарно-эпидемиологическом благополучии населения»;</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иными законами и нормативными правовыми актами Российской Федерации;</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законами и нормативными правовыми актами Оренбургской области;</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r>
      <w:r>
        <w:rPr>
          <w:rFonts w:ascii="Times New Roman" w:hAnsi="Times New Roman"/>
          <w:sz w:val="28"/>
          <w:szCs w:val="28"/>
        </w:rPr>
        <w:t>Уставом МО Новомихайловский сельсовет.</w:t>
      </w:r>
    </w:p>
    <w:p w:rsidR="00DA2D3E" w:rsidRPr="0076455A" w:rsidRDefault="00DA2D3E"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76455A">
        <w:rPr>
          <w:rFonts w:ascii="Times New Roman" w:hAnsi="Times New Roman"/>
          <w:sz w:val="28"/>
          <w:szCs w:val="28"/>
        </w:rPr>
        <w:t>Целью введения системы регулирования землепользования и застройки, основанной на градостроительном зонировании, является:</w:t>
      </w:r>
    </w:p>
    <w:p w:rsidR="00DA2D3E" w:rsidRPr="0076455A" w:rsidRDefault="00DA2D3E"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1) обеспечение условий для реализации плано</w:t>
      </w:r>
      <w:r>
        <w:rPr>
          <w:rFonts w:ascii="Times New Roman" w:hAnsi="Times New Roman"/>
          <w:sz w:val="28"/>
          <w:szCs w:val="28"/>
        </w:rPr>
        <w:t xml:space="preserve">в и программ развития </w:t>
      </w:r>
      <w:r w:rsidRPr="0076455A">
        <w:rPr>
          <w:rFonts w:ascii="Times New Roman" w:hAnsi="Times New Roman"/>
          <w:sz w:val="28"/>
          <w:szCs w:val="28"/>
        </w:rPr>
        <w:t>территории</w:t>
      </w:r>
      <w:r>
        <w:rPr>
          <w:rFonts w:ascii="Times New Roman" w:hAnsi="Times New Roman"/>
          <w:sz w:val="28"/>
          <w:szCs w:val="28"/>
        </w:rPr>
        <w:t xml:space="preserve"> МО Новомихайловский сельсовет</w:t>
      </w:r>
      <w:r w:rsidRPr="0076455A">
        <w:rPr>
          <w:rFonts w:ascii="Times New Roman" w:hAnsi="Times New Roman"/>
          <w:sz w:val="28"/>
          <w:szCs w:val="28"/>
        </w:rPr>
        <w:t>, систем инженерного, транспортного обеспечения и социального обслуживания, сохранения пр</w:t>
      </w:r>
      <w:r>
        <w:rPr>
          <w:rFonts w:ascii="Times New Roman" w:hAnsi="Times New Roman"/>
          <w:sz w:val="28"/>
          <w:szCs w:val="28"/>
        </w:rPr>
        <w:t xml:space="preserve">иродной </w:t>
      </w:r>
      <w:r w:rsidRPr="0076455A">
        <w:rPr>
          <w:rFonts w:ascii="Times New Roman" w:hAnsi="Times New Roman"/>
          <w:sz w:val="28"/>
          <w:szCs w:val="28"/>
        </w:rPr>
        <w:t xml:space="preserve"> среды;</w:t>
      </w:r>
    </w:p>
    <w:p w:rsidR="00DA2D3E" w:rsidRPr="0076455A" w:rsidRDefault="00DA2D3E"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2)установление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A2D3E" w:rsidRPr="0076455A" w:rsidRDefault="00DA2D3E"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DA2D3E" w:rsidRPr="0076455A" w:rsidRDefault="00DA2D3E"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4) обеспечение свободного доступа граждан к информации и их участия в принятии реше</w:t>
      </w:r>
      <w:r>
        <w:rPr>
          <w:rFonts w:ascii="Times New Roman" w:hAnsi="Times New Roman"/>
          <w:sz w:val="28"/>
          <w:szCs w:val="28"/>
        </w:rPr>
        <w:t>ний по вопросам</w:t>
      </w:r>
      <w:r w:rsidRPr="0076455A">
        <w:rPr>
          <w:rFonts w:ascii="Times New Roman" w:hAnsi="Times New Roman"/>
          <w:sz w:val="28"/>
          <w:szCs w:val="28"/>
        </w:rPr>
        <w:t xml:space="preserve"> землепользования и застройки посредством проведения публичных слушаний;</w:t>
      </w:r>
    </w:p>
    <w:p w:rsidR="00DA2D3E" w:rsidRPr="0076455A" w:rsidRDefault="00DA2D3E"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5) обеспечение контроля за соблюдением прав граждан и юридических лиц.</w:t>
      </w:r>
    </w:p>
    <w:p w:rsidR="00DA2D3E" w:rsidRPr="00AD44F4"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Pr>
          <w:rFonts w:ascii="Times New Roman" w:hAnsi="Times New Roman"/>
          <w:sz w:val="28"/>
          <w:szCs w:val="28"/>
        </w:rPr>
        <w:tab/>
        <w:t>Настоящие Правила</w:t>
      </w:r>
      <w:r w:rsidRPr="00AD44F4">
        <w:rPr>
          <w:rFonts w:ascii="Times New Roman" w:hAnsi="Times New Roman"/>
          <w:sz w:val="28"/>
          <w:szCs w:val="28"/>
        </w:rPr>
        <w:t xml:space="preserve"> обязательны для органов госу</w:t>
      </w:r>
      <w:r>
        <w:rPr>
          <w:rFonts w:ascii="Times New Roman" w:hAnsi="Times New Roman"/>
          <w:sz w:val="28"/>
          <w:szCs w:val="28"/>
        </w:rPr>
        <w:t xml:space="preserve">дарственной власти </w:t>
      </w:r>
      <w:r w:rsidRPr="00AD44F4">
        <w:rPr>
          <w:rFonts w:ascii="Times New Roman" w:hAnsi="Times New Roman"/>
          <w:sz w:val="28"/>
          <w:szCs w:val="28"/>
        </w:rPr>
        <w:t>(в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w:t>
      </w:r>
      <w:r>
        <w:rPr>
          <w:rFonts w:ascii="Times New Roman" w:hAnsi="Times New Roman"/>
          <w:sz w:val="28"/>
          <w:szCs w:val="28"/>
        </w:rPr>
        <w:t>ьность на территории МО  Новомихайловский сельсовет</w:t>
      </w:r>
      <w:r w:rsidRPr="00AD44F4">
        <w:rPr>
          <w:rFonts w:ascii="Times New Roman" w:hAnsi="Times New Roman"/>
          <w:sz w:val="28"/>
          <w:szCs w:val="28"/>
        </w:rPr>
        <w:t>.</w:t>
      </w:r>
    </w:p>
    <w:p w:rsidR="00DA2D3E" w:rsidRPr="00AD44F4"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6.</w:t>
      </w:r>
      <w:r>
        <w:rPr>
          <w:rFonts w:ascii="Times New Roman" w:hAnsi="Times New Roman"/>
          <w:sz w:val="28"/>
          <w:szCs w:val="28"/>
        </w:rPr>
        <w:tab/>
        <w:t>Настоящие Правила</w:t>
      </w:r>
      <w:r w:rsidRPr="00AD44F4">
        <w:rPr>
          <w:rFonts w:ascii="Times New Roman" w:hAnsi="Times New Roman"/>
          <w:sz w:val="28"/>
          <w:szCs w:val="28"/>
        </w:rPr>
        <w:t xml:space="preserve"> регламентируют деятельность по:</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градостроительно</w:t>
      </w:r>
      <w:r>
        <w:rPr>
          <w:rFonts w:ascii="Times New Roman" w:hAnsi="Times New Roman"/>
          <w:sz w:val="28"/>
          <w:szCs w:val="28"/>
        </w:rPr>
        <w:t>му зонированию территории МО Новомихайловский сельсовет</w:t>
      </w:r>
      <w:r w:rsidRPr="00AD44F4">
        <w:rPr>
          <w:rFonts w:ascii="Times New Roman" w:hAnsi="Times New Roman"/>
          <w:sz w:val="28"/>
          <w:szCs w:val="28"/>
        </w:rPr>
        <w:t xml:space="preserve">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разделению (межеванию</w:t>
      </w:r>
      <w:r>
        <w:rPr>
          <w:rFonts w:ascii="Times New Roman" w:hAnsi="Times New Roman"/>
          <w:sz w:val="28"/>
          <w:szCs w:val="28"/>
        </w:rPr>
        <w:t xml:space="preserve">) </w:t>
      </w:r>
      <w:r w:rsidRPr="00AD44F4">
        <w:rPr>
          <w:rFonts w:ascii="Times New Roman" w:hAnsi="Times New Roman"/>
          <w:sz w:val="28"/>
          <w:szCs w:val="28"/>
        </w:rPr>
        <w:t>территории</w:t>
      </w:r>
      <w:r>
        <w:rPr>
          <w:rFonts w:ascii="Times New Roman" w:hAnsi="Times New Roman"/>
          <w:sz w:val="28"/>
          <w:szCs w:val="28"/>
        </w:rPr>
        <w:t xml:space="preserve"> муниципального образования</w:t>
      </w:r>
      <w:r w:rsidRPr="00AD44F4">
        <w:rPr>
          <w:rFonts w:ascii="Times New Roman" w:hAnsi="Times New Roman"/>
          <w:sz w:val="28"/>
          <w:szCs w:val="28"/>
        </w:rPr>
        <w:t xml:space="preserve">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разработке и согласованию проектной документации на объект строительства, реконструкции, капитального ремонт</w:t>
      </w:r>
      <w:r>
        <w:rPr>
          <w:rFonts w:ascii="Times New Roman" w:hAnsi="Times New Roman"/>
          <w:sz w:val="28"/>
          <w:szCs w:val="28"/>
        </w:rPr>
        <w:t>а, реставрации и благоустройства</w:t>
      </w:r>
      <w:r w:rsidRPr="00AD44F4">
        <w:rPr>
          <w:rFonts w:ascii="Times New Roman" w:hAnsi="Times New Roman"/>
          <w:sz w:val="28"/>
          <w:szCs w:val="28"/>
        </w:rPr>
        <w:t xml:space="preserve"> земельного участка;</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разрешения на строительство, строительное изменение объекта недвижимости и его эксплуатацию;</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прав на земельные участки гражданам и юридическим лицам;</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DA2D3E" w:rsidRPr="00AD44F4"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внесению изме</w:t>
      </w:r>
      <w:r>
        <w:rPr>
          <w:rFonts w:ascii="Times New Roman" w:hAnsi="Times New Roman"/>
          <w:sz w:val="28"/>
          <w:szCs w:val="28"/>
        </w:rPr>
        <w:t>нений и дополнений в настоящие Правила</w:t>
      </w:r>
      <w:r w:rsidRPr="00AD44F4">
        <w:rPr>
          <w:rFonts w:ascii="Times New Roman" w:hAnsi="Times New Roman"/>
          <w:sz w:val="28"/>
          <w:szCs w:val="28"/>
        </w:rPr>
        <w:t>, в том числе по инициативе граждан;</w:t>
      </w:r>
    </w:p>
    <w:p w:rsidR="00DA2D3E" w:rsidRDefault="00DA2D3E"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 действиям, связанным с регулированием землепользования и зас</w:t>
      </w:r>
      <w:r>
        <w:rPr>
          <w:rFonts w:ascii="Times New Roman" w:hAnsi="Times New Roman"/>
          <w:sz w:val="28"/>
          <w:szCs w:val="28"/>
        </w:rPr>
        <w:t>тройки на территории МО Новомихайловский сельсовет</w:t>
      </w:r>
      <w:r w:rsidRPr="00AD44F4">
        <w:rPr>
          <w:rFonts w:ascii="Times New Roman" w:hAnsi="Times New Roman"/>
          <w:sz w:val="28"/>
          <w:szCs w:val="28"/>
        </w:rPr>
        <w:t>.</w:t>
      </w:r>
    </w:p>
    <w:p w:rsidR="00DA2D3E" w:rsidRDefault="00DA2D3E" w:rsidP="005A4C48">
      <w:pPr>
        <w:widowControl w:val="0"/>
        <w:spacing w:after="0" w:line="240" w:lineRule="auto"/>
        <w:ind w:firstLine="709"/>
        <w:jc w:val="both"/>
        <w:rPr>
          <w:rFonts w:ascii="Times New Roman" w:hAnsi="Times New Roman"/>
          <w:sz w:val="28"/>
          <w:szCs w:val="28"/>
        </w:rPr>
      </w:pPr>
      <w:r w:rsidRPr="008F1A0F">
        <w:rPr>
          <w:rFonts w:ascii="Times New Roman" w:hAnsi="Times New Roman"/>
          <w:sz w:val="28"/>
          <w:szCs w:val="28"/>
        </w:rPr>
        <w:t>7. Настоящие Правила применяются наряду с</w:t>
      </w:r>
      <w:r>
        <w:rPr>
          <w:rFonts w:ascii="Times New Roman" w:hAnsi="Times New Roman"/>
          <w:sz w:val="28"/>
          <w:szCs w:val="28"/>
        </w:rPr>
        <w:t>:</w:t>
      </w:r>
    </w:p>
    <w:p w:rsidR="00DA2D3E" w:rsidRDefault="00DA2D3E"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8F1A0F">
        <w:rPr>
          <w:rFonts w:ascii="Times New Roman" w:hAnsi="Times New Roman"/>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DA2D3E" w:rsidRDefault="00DA2D3E"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F1A0F">
        <w:rPr>
          <w:rFonts w:ascii="Times New Roman" w:hAnsi="Times New Roman"/>
          <w:sz w:val="28"/>
          <w:szCs w:val="28"/>
        </w:rPr>
        <w:t xml:space="preserve">иными </w:t>
      </w:r>
      <w:r>
        <w:rPr>
          <w:rFonts w:ascii="Times New Roman" w:hAnsi="Times New Roman"/>
          <w:sz w:val="28"/>
          <w:szCs w:val="28"/>
        </w:rPr>
        <w:t>нормативными правовыми актами МО Новомихайловский сельсовет</w:t>
      </w:r>
      <w:r w:rsidRPr="008F1A0F">
        <w:rPr>
          <w:rFonts w:ascii="Times New Roman" w:hAnsi="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DA2D3E" w:rsidRDefault="00DA2D3E" w:rsidP="005A4C48">
      <w:pPr>
        <w:spacing w:after="0" w:line="240" w:lineRule="auto"/>
        <w:rPr>
          <w:rFonts w:ascii="Times New Roman" w:hAnsi="Times New Roman"/>
          <w:sz w:val="28"/>
          <w:szCs w:val="28"/>
        </w:rPr>
      </w:pPr>
    </w:p>
    <w:p w:rsidR="00DA2D3E" w:rsidRDefault="00DA2D3E">
      <w:pPr>
        <w:rPr>
          <w:rFonts w:ascii="Times New Roman" w:hAnsi="Times New Roman"/>
          <w:sz w:val="32"/>
          <w:szCs w:val="32"/>
        </w:rPr>
      </w:pPr>
      <w:r>
        <w:rPr>
          <w:rFonts w:ascii="Times New Roman" w:hAnsi="Times New Roman"/>
          <w:sz w:val="32"/>
          <w:szCs w:val="32"/>
        </w:rPr>
        <w:br w:type="page"/>
      </w:r>
    </w:p>
    <w:p w:rsidR="00DA2D3E" w:rsidRPr="00FE2C05" w:rsidRDefault="00DA2D3E" w:rsidP="005A4C48">
      <w:pPr>
        <w:spacing w:after="0" w:line="240" w:lineRule="auto"/>
        <w:jc w:val="center"/>
        <w:rPr>
          <w:rFonts w:ascii="Times New Roman" w:hAnsi="Times New Roman"/>
          <w:sz w:val="32"/>
          <w:szCs w:val="32"/>
        </w:rPr>
      </w:pPr>
      <w:r w:rsidRPr="00FE2C05">
        <w:rPr>
          <w:rFonts w:ascii="Times New Roman" w:hAnsi="Times New Roman"/>
          <w:sz w:val="32"/>
          <w:szCs w:val="32"/>
        </w:rPr>
        <w:t>Статья 3</w:t>
      </w:r>
      <w:r>
        <w:rPr>
          <w:rFonts w:ascii="Times New Roman" w:hAnsi="Times New Roman"/>
          <w:sz w:val="32"/>
          <w:szCs w:val="32"/>
        </w:rPr>
        <w:t xml:space="preserve">. Структура и сфера применения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DA2D3E" w:rsidRPr="0051077A" w:rsidRDefault="00DA2D3E" w:rsidP="005A4C48">
      <w:pPr>
        <w:spacing w:after="0" w:line="240" w:lineRule="auto"/>
        <w:jc w:val="center"/>
        <w:rPr>
          <w:rFonts w:ascii="Times New Roman" w:hAnsi="Times New Roman"/>
          <w:color w:val="377BCD"/>
          <w:sz w:val="32"/>
          <w:szCs w:val="32"/>
        </w:rPr>
      </w:pPr>
    </w:p>
    <w:p w:rsidR="00DA2D3E" w:rsidRPr="00B71F4C" w:rsidRDefault="00DA2D3E" w:rsidP="005A4C48">
      <w:pPr>
        <w:pStyle w:val="BodyText2"/>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Настоящие Правила землепользования и застройки включают в себя текстовые и графические материалы:</w:t>
      </w:r>
    </w:p>
    <w:p w:rsidR="00DA2D3E" w:rsidRPr="00B71F4C" w:rsidRDefault="00DA2D3E" w:rsidP="005A4C48">
      <w:pPr>
        <w:pStyle w:val="BodyText2"/>
        <w:tabs>
          <w:tab w:val="left" w:pos="1620"/>
        </w:tabs>
        <w:spacing w:after="0" w:line="240" w:lineRule="auto"/>
        <w:ind w:left="1620" w:hanging="1620"/>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w:t>
      </w:r>
      <w:r w:rsidRPr="00B71F4C">
        <w:rPr>
          <w:rFonts w:ascii="Times New Roman" w:hAnsi="Times New Roman"/>
          <w:sz w:val="28"/>
          <w:szCs w:val="28"/>
        </w:rPr>
        <w:tab/>
        <w:t>Порядок регулирования землепользования и застройки на основе градостроительного зонирования;</w:t>
      </w:r>
    </w:p>
    <w:p w:rsidR="00DA2D3E" w:rsidRPr="00B71F4C" w:rsidRDefault="00DA2D3E" w:rsidP="005A4C48">
      <w:pPr>
        <w:pStyle w:val="BodyText2"/>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w:t>
      </w:r>
      <w:r w:rsidRPr="00B71F4C">
        <w:rPr>
          <w:rFonts w:ascii="Times New Roman" w:hAnsi="Times New Roman"/>
          <w:sz w:val="28"/>
          <w:szCs w:val="28"/>
        </w:rPr>
        <w:tab/>
        <w:t>Карты (схемы) градостроительного зонирования;</w:t>
      </w:r>
    </w:p>
    <w:p w:rsidR="00DA2D3E" w:rsidRPr="00B7685C" w:rsidRDefault="00DA2D3E" w:rsidP="005A4C48">
      <w:pPr>
        <w:pStyle w:val="BodyText2"/>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III</w:t>
      </w:r>
      <w:r w:rsidRPr="00B71F4C">
        <w:rPr>
          <w:rFonts w:ascii="Times New Roman" w:hAnsi="Times New Roman"/>
          <w:sz w:val="28"/>
          <w:szCs w:val="28"/>
        </w:rPr>
        <w:tab/>
        <w:t>Градостроительные регламенты.</w:t>
      </w:r>
    </w:p>
    <w:p w:rsidR="00DA2D3E" w:rsidRPr="00B71F4C" w:rsidRDefault="00DA2D3E" w:rsidP="005A4C48">
      <w:pPr>
        <w:pStyle w:val="BodyText2"/>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w:t>
      </w:r>
      <w:r w:rsidRPr="00B71F4C">
        <w:rPr>
          <w:rFonts w:ascii="Times New Roman" w:hAnsi="Times New Roman"/>
          <w:b/>
          <w:bCs/>
          <w:sz w:val="28"/>
          <w:szCs w:val="28"/>
        </w:rPr>
        <w:t>.</w:t>
      </w:r>
      <w:r w:rsidRPr="00B71F4C">
        <w:rPr>
          <w:rFonts w:ascii="Times New Roman" w:hAnsi="Times New Roman"/>
          <w:b/>
          <w:sz w:val="28"/>
          <w:szCs w:val="28"/>
        </w:rPr>
        <w:t xml:space="preserve"> Порядок регулирования землепользования и застройки на основе градостроительного зонирования, включает в себя положения:</w:t>
      </w:r>
    </w:p>
    <w:p w:rsidR="00DA2D3E" w:rsidRPr="00B71F4C" w:rsidRDefault="00DA2D3E" w:rsidP="005A4C48">
      <w:pPr>
        <w:pStyle w:val="BodyText2"/>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землепользования и застройки органами местного самоуправления муниципального образования;</w:t>
      </w:r>
    </w:p>
    <w:p w:rsidR="00DA2D3E" w:rsidRPr="00B71F4C" w:rsidRDefault="00DA2D3E" w:rsidP="005A4C48">
      <w:pPr>
        <w:pStyle w:val="BodyText2"/>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DA2D3E" w:rsidRPr="00B71F4C" w:rsidRDefault="00DA2D3E" w:rsidP="005A4C48">
      <w:pPr>
        <w:pStyle w:val="BodyText2"/>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подготовке документации по планировке территории органами местного самоуправления муниципального образования;</w:t>
      </w:r>
    </w:p>
    <w:p w:rsidR="00DA2D3E" w:rsidRPr="00B71F4C" w:rsidRDefault="00DA2D3E" w:rsidP="005A4C48">
      <w:pPr>
        <w:pStyle w:val="BodyText2"/>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проведении публичных слушаний по правилам землепользования и застройки;</w:t>
      </w:r>
    </w:p>
    <w:p w:rsidR="00DA2D3E" w:rsidRPr="00B71F4C" w:rsidRDefault="00DA2D3E" w:rsidP="005A4C48">
      <w:pPr>
        <w:pStyle w:val="BodyText2"/>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внесении изменений в правила землепользования и застройки;</w:t>
      </w:r>
    </w:p>
    <w:p w:rsidR="00DA2D3E" w:rsidRPr="005A4C48" w:rsidRDefault="00DA2D3E" w:rsidP="005A4C48">
      <w:pPr>
        <w:pStyle w:val="BodyText2"/>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иных вопросов землепользования и застройки.</w:t>
      </w:r>
    </w:p>
    <w:p w:rsidR="00DA2D3E" w:rsidRPr="00B71F4C" w:rsidRDefault="00DA2D3E" w:rsidP="005A4C48">
      <w:pPr>
        <w:pStyle w:val="BodyText2"/>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w:t>
      </w:r>
      <w:r w:rsidRPr="00B71F4C">
        <w:rPr>
          <w:rFonts w:ascii="Times New Roman" w:hAnsi="Times New Roman"/>
          <w:b/>
          <w:bCs/>
          <w:sz w:val="28"/>
          <w:szCs w:val="28"/>
        </w:rPr>
        <w:t>.</w:t>
      </w:r>
      <w:r w:rsidRPr="00B71F4C">
        <w:rPr>
          <w:rFonts w:ascii="Times New Roman" w:hAnsi="Times New Roman"/>
          <w:b/>
          <w:sz w:val="28"/>
          <w:szCs w:val="28"/>
        </w:rPr>
        <w:t xml:space="preserve"> Карты (схемы) градостроительного зонирования.</w:t>
      </w:r>
    </w:p>
    <w:p w:rsidR="00DA2D3E" w:rsidRPr="00B71F4C" w:rsidRDefault="00DA2D3E" w:rsidP="005A4C48">
      <w:pPr>
        <w:pStyle w:val="BodyText2"/>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карте градостроительного зонирования устанавливаются границы территориальных зон.</w:t>
      </w:r>
    </w:p>
    <w:p w:rsidR="00DA2D3E" w:rsidRPr="00B71F4C" w:rsidRDefault="00DA2D3E"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bookmarkStart w:id="0" w:name="sub_3005"/>
    </w:p>
    <w:p w:rsidR="00DA2D3E" w:rsidRPr="005A4C48" w:rsidRDefault="00DA2D3E"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дополнительных картах (схемах) градостроительного зонирования отображены границы зон с особыми условиями использования территорий.</w:t>
      </w:r>
      <w:bookmarkEnd w:id="0"/>
    </w:p>
    <w:p w:rsidR="00DA2D3E" w:rsidRPr="00B71F4C" w:rsidRDefault="00DA2D3E" w:rsidP="005A4C48">
      <w:pPr>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III</w:t>
      </w:r>
      <w:r w:rsidRPr="00B71F4C">
        <w:rPr>
          <w:rFonts w:ascii="Times New Roman" w:hAnsi="Times New Roman"/>
          <w:b/>
          <w:bCs/>
          <w:sz w:val="28"/>
          <w:szCs w:val="28"/>
        </w:rPr>
        <w:t>.</w:t>
      </w:r>
      <w:r w:rsidRPr="00B71F4C">
        <w:rPr>
          <w:rFonts w:ascii="Times New Roman" w:hAnsi="Times New Roman"/>
          <w:b/>
          <w:sz w:val="28"/>
          <w:szCs w:val="28"/>
        </w:rPr>
        <w:t xml:space="preserve"> Градостроительные регламенты.</w:t>
      </w:r>
    </w:p>
    <w:p w:rsidR="00DA2D3E" w:rsidRPr="00B71F4C" w:rsidRDefault="00DA2D3E" w:rsidP="005A4C48">
      <w:pPr>
        <w:pStyle w:val="BodyText2"/>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A2D3E" w:rsidRPr="00B71F4C" w:rsidRDefault="00DA2D3E" w:rsidP="005A4C48">
      <w:pPr>
        <w:pStyle w:val="BodyText2"/>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виды разрешенного использования земельных участков и объектов капитального строительства;</w:t>
      </w:r>
    </w:p>
    <w:p w:rsidR="00DA2D3E" w:rsidRPr="00B71F4C" w:rsidRDefault="00DA2D3E" w:rsidP="005A4C48">
      <w:pPr>
        <w:pStyle w:val="BodyText2"/>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2D3E" w:rsidRPr="00B7685C" w:rsidRDefault="00DA2D3E" w:rsidP="005A4C48">
      <w:pPr>
        <w:pStyle w:val="BodyText2"/>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A2D3E" w:rsidRPr="00B71F4C"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Настоящие Правила</w:t>
      </w:r>
      <w:r w:rsidRPr="00B71F4C">
        <w:rPr>
          <w:rFonts w:ascii="Times New Roman" w:hAnsi="Times New Roman"/>
          <w:sz w:val="28"/>
          <w:szCs w:val="28"/>
        </w:rPr>
        <w:t xml:space="preserve"> применяются в качестве правового основания при решении следующих вопросов и действий в сфере градостроительных отношений на терри</w:t>
      </w:r>
      <w:r>
        <w:rPr>
          <w:rFonts w:ascii="Times New Roman" w:hAnsi="Times New Roman"/>
          <w:sz w:val="28"/>
          <w:szCs w:val="28"/>
        </w:rPr>
        <w:t>тории МОНовомихайловский</w:t>
      </w:r>
      <w:r w:rsidRPr="00B71F4C">
        <w:rPr>
          <w:rFonts w:ascii="Times New Roman" w:hAnsi="Times New Roman"/>
          <w:sz w:val="28"/>
          <w:szCs w:val="28"/>
        </w:rPr>
        <w:t xml:space="preserve"> сельсовет:</w:t>
      </w:r>
    </w:p>
    <w:p w:rsidR="00DA2D3E" w:rsidRPr="00B71F4C" w:rsidRDefault="00DA2D3E"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на основе документов терр</w:t>
      </w:r>
      <w:r>
        <w:rPr>
          <w:rFonts w:ascii="Times New Roman" w:hAnsi="Times New Roman"/>
          <w:sz w:val="28"/>
          <w:szCs w:val="28"/>
        </w:rPr>
        <w:t>иториального планирования населённых пунктов МО Новомихайловский сельсовет</w:t>
      </w:r>
      <w:r w:rsidRPr="00B71F4C">
        <w:rPr>
          <w:rFonts w:ascii="Times New Roman" w:hAnsi="Times New Roman"/>
          <w:sz w:val="28"/>
          <w:szCs w:val="28"/>
        </w:rPr>
        <w:t xml:space="preserve"> проектов планировки и межевания отдельных его структурных единиц;</w:t>
      </w:r>
    </w:p>
    <w:p w:rsidR="00DA2D3E" w:rsidRPr="00B71F4C" w:rsidRDefault="00DA2D3E"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DA2D3E" w:rsidRPr="00B71F4C" w:rsidRDefault="00DA2D3E"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DA2D3E" w:rsidRPr="00B71F4C" w:rsidRDefault="00DA2D3E"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контроль над использованием и строительными изменениями объектов недвижимости;</w:t>
      </w:r>
    </w:p>
    <w:p w:rsidR="00DA2D3E" w:rsidRPr="00B71F4C" w:rsidRDefault="00DA2D3E"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DA2D3E" w:rsidRPr="009834FD" w:rsidRDefault="00DA2D3E" w:rsidP="005A4C48">
      <w:pPr>
        <w:tabs>
          <w:tab w:val="left" w:pos="6210"/>
        </w:tabs>
        <w:jc w:val="both"/>
        <w:rPr>
          <w:rFonts w:ascii="Times New Roman" w:hAnsi="Times New Roman"/>
          <w:sz w:val="28"/>
          <w:szCs w:val="28"/>
        </w:rPr>
      </w:pPr>
      <w:r>
        <w:rPr>
          <w:rFonts w:ascii="Times New Roman" w:hAnsi="Times New Roman"/>
          <w:sz w:val="28"/>
          <w:szCs w:val="28"/>
        </w:rPr>
        <w:tab/>
      </w:r>
    </w:p>
    <w:p w:rsidR="00DA2D3E" w:rsidRPr="00FE2C05" w:rsidRDefault="00DA2D3E" w:rsidP="005A4C48">
      <w:pPr>
        <w:jc w:val="center"/>
        <w:rPr>
          <w:rFonts w:ascii="Times New Roman" w:hAnsi="Times New Roman"/>
          <w:sz w:val="32"/>
          <w:szCs w:val="32"/>
        </w:rPr>
      </w:pPr>
      <w:r w:rsidRPr="00FE2C05">
        <w:rPr>
          <w:rFonts w:ascii="Times New Roman" w:hAnsi="Times New Roman"/>
          <w:sz w:val="32"/>
          <w:szCs w:val="32"/>
        </w:rPr>
        <w:t>Статья 4. Градостроительные регламенты и их применение</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1.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Действие градостроительных регламентов не распространяется на земельные участки:</w:t>
      </w:r>
    </w:p>
    <w:p w:rsidR="00DA2D3E" w:rsidRPr="006E682A"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состоящие</w:t>
      </w:r>
      <w:r w:rsidRPr="006E682A">
        <w:rPr>
          <w:rFonts w:ascii="Times New Roman" w:hAnsi="Times New Roman"/>
          <w:sz w:val="28"/>
          <w:szCs w:val="28"/>
        </w:rPr>
        <w:t xml:space="preserve"> в </w:t>
      </w:r>
      <w:r w:rsidRPr="006E682A">
        <w:rPr>
          <w:rFonts w:ascii="Times New Roman" w:hAnsi="Times New Roman"/>
          <w:snapToGrid w:val="0"/>
          <w:color w:val="000000"/>
          <w:sz w:val="28"/>
          <w:szCs w:val="28"/>
        </w:rPr>
        <w:t xml:space="preserve">едином государственном реестре объектов культурного наследия </w:t>
      </w:r>
      <w:r w:rsidRPr="006E682A">
        <w:rPr>
          <w:rFonts w:ascii="Times New Roman" w:hAnsi="Times New Roman"/>
          <w:sz w:val="28"/>
          <w:szCs w:val="28"/>
        </w:rPr>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 границах территорий общего пользования;</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DA2D3E" w:rsidRPr="00E00A81" w:rsidRDefault="00DA2D3E"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2. На  карте в части </w:t>
      </w:r>
      <w:r w:rsidRPr="00E00A81">
        <w:rPr>
          <w:rFonts w:ascii="Times New Roman" w:hAnsi="Times New Roman"/>
          <w:sz w:val="28"/>
          <w:szCs w:val="28"/>
          <w:lang w:val="en-US"/>
        </w:rPr>
        <w:t>II</w:t>
      </w:r>
      <w:r w:rsidRPr="00E00A81">
        <w:rPr>
          <w:rFonts w:ascii="Times New Roman" w:hAnsi="Times New Roman"/>
          <w:sz w:val="28"/>
          <w:szCs w:val="28"/>
        </w:rPr>
        <w:t xml:space="preserve"> настоящих Правил выделены:</w:t>
      </w:r>
    </w:p>
    <w:p w:rsidR="00DA2D3E" w:rsidRPr="00E00A81" w:rsidRDefault="00DA2D3E"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 1) территориальные зоны – на карте территориального зонирования территории МО </w:t>
      </w:r>
      <w:r>
        <w:rPr>
          <w:rFonts w:ascii="Times New Roman" w:hAnsi="Times New Roman"/>
          <w:sz w:val="28"/>
          <w:szCs w:val="28"/>
        </w:rPr>
        <w:t>Новомихайловский</w:t>
      </w:r>
      <w:r w:rsidRPr="00E00A81">
        <w:rPr>
          <w:rFonts w:ascii="Times New Roman" w:hAnsi="Times New Roman"/>
          <w:sz w:val="28"/>
          <w:szCs w:val="28"/>
        </w:rPr>
        <w:t xml:space="preserve"> сельсовет  (статья </w:t>
      </w:r>
      <w:r>
        <w:rPr>
          <w:rFonts w:ascii="Times New Roman" w:hAnsi="Times New Roman"/>
          <w:sz w:val="28"/>
          <w:szCs w:val="28"/>
        </w:rPr>
        <w:t>35</w:t>
      </w:r>
      <w:r w:rsidRPr="00E00A81">
        <w:rPr>
          <w:rFonts w:ascii="Times New Roman" w:hAnsi="Times New Roman"/>
          <w:sz w:val="28"/>
          <w:szCs w:val="28"/>
        </w:rPr>
        <w:t xml:space="preserve">) и на картах градостроительного зонирования (статья </w:t>
      </w:r>
      <w:r>
        <w:rPr>
          <w:rFonts w:ascii="Times New Roman" w:hAnsi="Times New Roman"/>
          <w:sz w:val="28"/>
          <w:szCs w:val="28"/>
        </w:rPr>
        <w:t>36</w:t>
      </w:r>
      <w:r w:rsidRPr="00E00A81">
        <w:rPr>
          <w:rFonts w:ascii="Times New Roman" w:hAnsi="Times New Roman"/>
          <w:sz w:val="28"/>
          <w:szCs w:val="28"/>
        </w:rPr>
        <w:t>);</w:t>
      </w:r>
    </w:p>
    <w:p w:rsidR="00DA2D3E" w:rsidRPr="00E00A81" w:rsidRDefault="00DA2D3E"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 2) зоны с особыми условиями использования территорий - санитарно-защитные и водоохранные зоны - на карте статьи </w:t>
      </w:r>
      <w:r>
        <w:rPr>
          <w:rFonts w:ascii="Times New Roman" w:hAnsi="Times New Roman"/>
          <w:sz w:val="28"/>
          <w:szCs w:val="28"/>
        </w:rPr>
        <w:t>35, 36</w:t>
      </w:r>
      <w:r w:rsidRPr="00E00A81">
        <w:rPr>
          <w:rFonts w:ascii="Times New Roman" w:hAnsi="Times New Roman"/>
          <w:sz w:val="28"/>
          <w:szCs w:val="28"/>
        </w:rPr>
        <w:t>.</w:t>
      </w:r>
    </w:p>
    <w:p w:rsidR="00DA2D3E" w:rsidRDefault="00DA2D3E"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3. На карте градостроительного зонирования муниципального образования </w:t>
      </w:r>
      <w:r>
        <w:rPr>
          <w:rFonts w:ascii="Times New Roman" w:hAnsi="Times New Roman"/>
          <w:sz w:val="28"/>
          <w:szCs w:val="28"/>
        </w:rPr>
        <w:t>Новомихайловский</w:t>
      </w:r>
      <w:r w:rsidRPr="00E00A81">
        <w:rPr>
          <w:rFonts w:ascii="Times New Roman" w:hAnsi="Times New Roman"/>
          <w:sz w:val="28"/>
          <w:szCs w:val="28"/>
        </w:rPr>
        <w:t xml:space="preserve"> сельсовет (статья </w:t>
      </w:r>
      <w:r>
        <w:rPr>
          <w:rFonts w:ascii="Times New Roman" w:hAnsi="Times New Roman"/>
          <w:sz w:val="28"/>
          <w:szCs w:val="28"/>
        </w:rPr>
        <w:t>37</w:t>
      </w:r>
      <w:r w:rsidRPr="00E00A81">
        <w:rPr>
          <w:rFonts w:ascii="Times New Roman" w:hAnsi="Times New Roman"/>
          <w:sz w:val="28"/>
          <w:szCs w:val="28"/>
        </w:rPr>
        <w:t xml:space="preserve">, </w:t>
      </w:r>
      <w:r>
        <w:rPr>
          <w:rFonts w:ascii="Times New Roman" w:hAnsi="Times New Roman"/>
          <w:sz w:val="28"/>
          <w:szCs w:val="28"/>
        </w:rPr>
        <w:t>38</w:t>
      </w:r>
      <w:r w:rsidRPr="00E00A81">
        <w:rPr>
          <w:rFonts w:ascii="Times New Roman" w:hAnsi="Times New Roman"/>
          <w:sz w:val="28"/>
          <w:szCs w:val="28"/>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w:t>
      </w:r>
      <w:r>
        <w:rPr>
          <w:rFonts w:ascii="Times New Roman" w:hAnsi="Times New Roman"/>
          <w:sz w:val="28"/>
          <w:szCs w:val="28"/>
        </w:rPr>
        <w:t>39</w:t>
      </w:r>
      <w:r w:rsidRPr="00E00A81">
        <w:rPr>
          <w:rFonts w:ascii="Times New Roman" w:hAnsi="Times New Roman"/>
          <w:sz w:val="28"/>
          <w:szCs w:val="28"/>
        </w:rPr>
        <w:t>).</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 </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Границы территориальных зон на карте градостроительного зонир</w:t>
      </w:r>
      <w:r>
        <w:rPr>
          <w:rFonts w:ascii="Times New Roman" w:hAnsi="Times New Roman"/>
          <w:sz w:val="28"/>
          <w:szCs w:val="28"/>
        </w:rPr>
        <w:t>ования могут устанавливаться по:</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центральным линиям магистралей, улиц, проездов;</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красным линиям;</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земельных участков;</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или осям полос отвода для коммуникаций;</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естественным границам природных объектов;</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иным границам.</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5. На картах зон с особыми условиями использования территорий – зон действия ограничений по экологическим и санитарно-эпи</w:t>
      </w:r>
      <w:r>
        <w:rPr>
          <w:rFonts w:ascii="Times New Roman" w:hAnsi="Times New Roman"/>
          <w:sz w:val="28"/>
          <w:szCs w:val="28"/>
        </w:rPr>
        <w:t>демиологическим условиям (статья 36</w:t>
      </w:r>
      <w:r w:rsidRPr="006E682A">
        <w:rPr>
          <w:rFonts w:ascii="Times New Roman" w:hAnsi="Times New Roman"/>
          <w:sz w:val="28"/>
          <w:szCs w:val="28"/>
        </w:rPr>
        <w:t>)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w:t>
      </w:r>
      <w:r>
        <w:rPr>
          <w:rFonts w:ascii="Times New Roman" w:hAnsi="Times New Roman"/>
          <w:sz w:val="28"/>
          <w:szCs w:val="28"/>
        </w:rPr>
        <w:t xml:space="preserve"> ограничений содержится в статье 40</w:t>
      </w:r>
      <w:r w:rsidRPr="006E682A">
        <w:rPr>
          <w:rFonts w:ascii="Times New Roman" w:hAnsi="Times New Roman"/>
          <w:sz w:val="28"/>
          <w:szCs w:val="28"/>
        </w:rPr>
        <w:t xml:space="preserve"> настоящих Правил.</w:t>
      </w:r>
    </w:p>
    <w:p w:rsidR="00DA2D3E" w:rsidRPr="006E682A"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6E682A">
        <w:rPr>
          <w:rFonts w:ascii="Times New Roman" w:hAnsi="Times New Roman"/>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градост</w:t>
      </w:r>
      <w:r>
        <w:rPr>
          <w:rFonts w:ascii="Times New Roman" w:hAnsi="Times New Roman"/>
          <w:sz w:val="28"/>
          <w:szCs w:val="28"/>
        </w:rPr>
        <w:t>роительным регламентам статьи 39</w:t>
      </w:r>
      <w:r w:rsidRPr="006E682A">
        <w:rPr>
          <w:rFonts w:ascii="Times New Roman" w:hAnsi="Times New Roman"/>
          <w:sz w:val="28"/>
          <w:szCs w:val="28"/>
        </w:rPr>
        <w:t xml:space="preserve"> настоящих Правил;</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A2D3E" w:rsidRPr="006E682A"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6E682A">
        <w:rPr>
          <w:rFonts w:ascii="Times New Roman" w:hAnsi="Times New Roman"/>
          <w:sz w:val="28"/>
          <w:szCs w:val="28"/>
        </w:rPr>
        <w:t>. Градостроительный регламент в части видов разрешенного использования недви</w:t>
      </w:r>
      <w:r>
        <w:rPr>
          <w:rFonts w:ascii="Times New Roman" w:hAnsi="Times New Roman"/>
          <w:sz w:val="28"/>
          <w:szCs w:val="28"/>
        </w:rPr>
        <w:t>жимости (статья 39</w:t>
      </w:r>
      <w:r w:rsidRPr="006E682A">
        <w:rPr>
          <w:rFonts w:ascii="Times New Roman" w:hAnsi="Times New Roman"/>
          <w:sz w:val="28"/>
          <w:szCs w:val="28"/>
        </w:rPr>
        <w:t xml:space="preserve"> настоящих Правил) включает:</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Виды использования недвижимости, отсутствующие в списках ста</w:t>
      </w:r>
      <w:r>
        <w:rPr>
          <w:rFonts w:ascii="Times New Roman" w:hAnsi="Times New Roman"/>
          <w:sz w:val="28"/>
          <w:szCs w:val="28"/>
        </w:rPr>
        <w:t>тьи 43</w:t>
      </w:r>
      <w:r w:rsidRPr="006E682A">
        <w:rPr>
          <w:rFonts w:ascii="Times New Roman" w:hAnsi="Times New Roman"/>
          <w:sz w:val="28"/>
          <w:szCs w:val="28"/>
        </w:rPr>
        <w:t xml:space="preserve">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DA2D3E" w:rsidRPr="006E682A" w:rsidRDefault="00DA2D3E"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DA2D3E" w:rsidRDefault="00DA2D3E" w:rsidP="00BD220E">
      <w:pPr>
        <w:spacing w:after="0" w:line="240" w:lineRule="auto"/>
        <w:ind w:firstLine="709"/>
        <w:jc w:val="both"/>
        <w:rPr>
          <w:rFonts w:ascii="Times New Roman" w:hAnsi="Times New Roman"/>
          <w:sz w:val="28"/>
          <w:szCs w:val="28"/>
        </w:rPr>
      </w:pPr>
    </w:p>
    <w:p w:rsidR="00DA2D3E" w:rsidRPr="00FE2C05" w:rsidRDefault="00DA2D3E" w:rsidP="00BD220E">
      <w:pPr>
        <w:spacing w:after="0" w:line="240" w:lineRule="auto"/>
        <w:ind w:firstLine="709"/>
        <w:jc w:val="both"/>
        <w:rPr>
          <w:rFonts w:ascii="Times New Roman" w:hAnsi="Times New Roman"/>
          <w:sz w:val="32"/>
          <w:szCs w:val="32"/>
        </w:rPr>
      </w:pPr>
      <w:r>
        <w:rPr>
          <w:rFonts w:ascii="Times New Roman" w:hAnsi="Times New Roman"/>
          <w:sz w:val="32"/>
          <w:szCs w:val="32"/>
        </w:rPr>
        <w:t>Статья 5</w:t>
      </w:r>
      <w:r w:rsidRPr="00FE2C05">
        <w:rPr>
          <w:rFonts w:ascii="Times New Roman" w:hAnsi="Times New Roman"/>
          <w:sz w:val="32"/>
          <w:szCs w:val="32"/>
        </w:rPr>
        <w:t>. Общие положения,  относящиеся к ранее возникшим правам.</w:t>
      </w:r>
    </w:p>
    <w:p w:rsidR="00DA2D3E" w:rsidRPr="00696175" w:rsidRDefault="00DA2D3E"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 xml:space="preserve">1.  </w:t>
      </w:r>
      <w:r>
        <w:rPr>
          <w:rFonts w:ascii="Times New Roman" w:hAnsi="Times New Roman"/>
          <w:sz w:val="28"/>
          <w:szCs w:val="28"/>
        </w:rPr>
        <w:t>Принятые до введения в действие  настоящих Правил</w:t>
      </w:r>
      <w:r w:rsidRPr="00696175">
        <w:rPr>
          <w:rFonts w:ascii="Times New Roman" w:hAnsi="Times New Roman"/>
          <w:sz w:val="28"/>
          <w:szCs w:val="28"/>
        </w:rPr>
        <w:t xml:space="preserve"> муниципальные правовые акты по вопросам землепользования и застройки применяются в части, не прот</w:t>
      </w:r>
      <w:r>
        <w:rPr>
          <w:rFonts w:ascii="Times New Roman" w:hAnsi="Times New Roman"/>
          <w:sz w:val="28"/>
          <w:szCs w:val="28"/>
        </w:rPr>
        <w:t>иворечащей настоящим Правилам</w:t>
      </w:r>
      <w:r w:rsidRPr="00696175">
        <w:rPr>
          <w:rFonts w:ascii="Times New Roman" w:hAnsi="Times New Roman"/>
          <w:sz w:val="28"/>
          <w:szCs w:val="28"/>
        </w:rPr>
        <w:t>.</w:t>
      </w:r>
    </w:p>
    <w:p w:rsidR="00DA2D3E" w:rsidRDefault="00DA2D3E"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 xml:space="preserve">2.Разрешения на строительство, </w:t>
      </w:r>
      <w:r>
        <w:rPr>
          <w:rFonts w:ascii="Times New Roman" w:hAnsi="Times New Roman"/>
          <w:sz w:val="28"/>
          <w:szCs w:val="28"/>
        </w:rPr>
        <w:t xml:space="preserve">реконструкцию, </w:t>
      </w:r>
      <w:r w:rsidRPr="00696175">
        <w:rPr>
          <w:rFonts w:ascii="Times New Roman" w:hAnsi="Times New Roman"/>
          <w:sz w:val="28"/>
          <w:szCs w:val="28"/>
        </w:rPr>
        <w:t xml:space="preserve">выданные физическим и юридическим лицам </w:t>
      </w:r>
      <w:r>
        <w:rPr>
          <w:rFonts w:ascii="Times New Roman" w:hAnsi="Times New Roman"/>
          <w:sz w:val="28"/>
          <w:szCs w:val="28"/>
        </w:rPr>
        <w:t>до вступления в силу настоящих Правил</w:t>
      </w:r>
      <w:r w:rsidRPr="00696175">
        <w:rPr>
          <w:rFonts w:ascii="Times New Roman" w:hAnsi="Times New Roman"/>
          <w:sz w:val="28"/>
          <w:szCs w:val="28"/>
        </w:rPr>
        <w:t>, являются действительными при условии, что их срок действия не истек.</w:t>
      </w:r>
    </w:p>
    <w:p w:rsidR="00DA2D3E" w:rsidRPr="006F3041" w:rsidRDefault="00DA2D3E"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F3041">
        <w:rPr>
          <w:rFonts w:ascii="Times New Roman" w:hAnsi="Times New Roman"/>
          <w:sz w:val="28"/>
          <w:szCs w:val="28"/>
        </w:rPr>
        <w:t>.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A2D3E" w:rsidRPr="009322FD" w:rsidRDefault="00DA2D3E"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1) имеют вид, виды использования, которые не предусмотрены как разрешенные для соответствующих территориальных зон </w:t>
      </w:r>
      <w:r w:rsidRPr="009322FD">
        <w:rPr>
          <w:rFonts w:ascii="Times New Roman" w:hAnsi="Times New Roman"/>
          <w:sz w:val="28"/>
          <w:szCs w:val="28"/>
        </w:rPr>
        <w:t>(часть III настоящих Правил);</w:t>
      </w:r>
    </w:p>
    <w:p w:rsidR="00DA2D3E" w:rsidRPr="006F3041" w:rsidRDefault="00DA2D3E"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2) имеют вид, виды использования, которые поименованы как разрешенные для соответствующих территориальных зон </w:t>
      </w:r>
      <w:r w:rsidRPr="00A62604">
        <w:rPr>
          <w:rFonts w:ascii="Times New Roman" w:hAnsi="Times New Roman"/>
          <w:sz w:val="28"/>
          <w:szCs w:val="28"/>
        </w:rPr>
        <w:t xml:space="preserve">(статья </w:t>
      </w:r>
      <w:r>
        <w:rPr>
          <w:rFonts w:ascii="Times New Roman" w:hAnsi="Times New Roman"/>
          <w:sz w:val="28"/>
          <w:szCs w:val="28"/>
        </w:rPr>
        <w:t>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w:t>
      </w:r>
      <w:r w:rsidRPr="00A62604">
        <w:rPr>
          <w:rFonts w:ascii="Times New Roman" w:hAnsi="Times New Roman"/>
          <w:sz w:val="28"/>
          <w:szCs w:val="28"/>
        </w:rPr>
        <w:t xml:space="preserve">статьей </w:t>
      </w:r>
      <w:r>
        <w:rPr>
          <w:rFonts w:ascii="Times New Roman" w:hAnsi="Times New Roman"/>
          <w:sz w:val="28"/>
          <w:szCs w:val="28"/>
        </w:rPr>
        <w:t>40</w:t>
      </w:r>
      <w:r w:rsidRPr="00A62604">
        <w:rPr>
          <w:rFonts w:ascii="Times New Roman" w:hAnsi="Times New Roman"/>
          <w:sz w:val="28"/>
          <w:szCs w:val="28"/>
        </w:rPr>
        <w:t xml:space="preserve"> настоящих Правил</w:t>
      </w:r>
      <w:r w:rsidRPr="006F3041">
        <w:rPr>
          <w:rFonts w:ascii="Times New Roman" w:hAnsi="Times New Roman"/>
          <w:sz w:val="28"/>
          <w:szCs w:val="28"/>
        </w:rPr>
        <w:t>;</w:t>
      </w:r>
    </w:p>
    <w:p w:rsidR="00DA2D3E" w:rsidRPr="006F3041" w:rsidRDefault="00DA2D3E"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w:t>
      </w:r>
      <w:r>
        <w:rPr>
          <w:rFonts w:ascii="Times New Roman" w:hAnsi="Times New Roman"/>
          <w:sz w:val="28"/>
          <w:szCs w:val="28"/>
        </w:rPr>
        <w:t>статьей 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применительно к соответствующим зонам.</w:t>
      </w:r>
    </w:p>
    <w:p w:rsidR="00DA2D3E" w:rsidRPr="00696175" w:rsidRDefault="00DA2D3E" w:rsidP="005A4C48">
      <w:pPr>
        <w:pStyle w:val="a2"/>
        <w:ind w:firstLine="709"/>
        <w:jc w:val="both"/>
        <w:rPr>
          <w:rFonts w:ascii="Times New Roman" w:hAnsi="Times New Roman"/>
          <w:sz w:val="28"/>
          <w:szCs w:val="28"/>
        </w:rPr>
      </w:pPr>
      <w:r>
        <w:rPr>
          <w:rFonts w:ascii="Times New Roman" w:hAnsi="Times New Roman"/>
          <w:sz w:val="28"/>
          <w:szCs w:val="28"/>
        </w:rPr>
        <w:t>4.</w:t>
      </w:r>
      <w:r w:rsidRPr="00696175">
        <w:rPr>
          <w:rFonts w:ascii="Times New Roman" w:hAnsi="Times New Roman"/>
          <w:sz w:val="28"/>
          <w:szCs w:val="28"/>
        </w:rPr>
        <w:t>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DA2D3E" w:rsidRPr="00696175" w:rsidRDefault="00DA2D3E" w:rsidP="005A4C48">
      <w:pPr>
        <w:pStyle w:val="a2"/>
        <w:ind w:firstLine="709"/>
        <w:jc w:val="both"/>
        <w:rPr>
          <w:rFonts w:ascii="Times New Roman" w:hAnsi="Times New Roman"/>
          <w:sz w:val="28"/>
          <w:szCs w:val="28"/>
        </w:rPr>
      </w:pPr>
      <w:r w:rsidRPr="00696175">
        <w:rPr>
          <w:rFonts w:ascii="Times New Roman" w:hAnsi="Times New Roman"/>
          <w:sz w:val="28"/>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w:t>
      </w:r>
    </w:p>
    <w:p w:rsidR="00DA2D3E" w:rsidRPr="006F3041" w:rsidRDefault="00DA2D3E"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F3041">
        <w:rPr>
          <w:rFonts w:ascii="Times New Roman" w:hAnsi="Times New Roman"/>
          <w:sz w:val="28"/>
          <w:szCs w:val="28"/>
        </w:rPr>
        <w:t xml:space="preserve">. Правовым актом </w:t>
      </w:r>
      <w:r>
        <w:rPr>
          <w:rFonts w:ascii="Times New Roman" w:hAnsi="Times New Roman"/>
          <w:sz w:val="28"/>
          <w:szCs w:val="28"/>
        </w:rPr>
        <w:t xml:space="preserve">Администрации МОНовомихайловский сельсовет </w:t>
      </w:r>
      <w:r w:rsidRPr="006F3041">
        <w:rPr>
          <w:rFonts w:ascii="Times New Roman" w:hAnsi="Times New Roman"/>
          <w:sz w:val="28"/>
          <w:szCs w:val="28"/>
        </w:rPr>
        <w:t xml:space="preserve">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w:t>
      </w:r>
      <w:r>
        <w:rPr>
          <w:rFonts w:ascii="Times New Roman" w:hAnsi="Times New Roman"/>
          <w:sz w:val="28"/>
          <w:szCs w:val="28"/>
        </w:rPr>
        <w:t>статья 35, 36</w:t>
      </w:r>
      <w:r w:rsidRPr="006F3041">
        <w:rPr>
          <w:rFonts w:ascii="Times New Roman" w:hAnsi="Times New Roman"/>
          <w:sz w:val="28"/>
          <w:szCs w:val="28"/>
        </w:rPr>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DA2D3E" w:rsidRPr="006F3041" w:rsidRDefault="00DA2D3E" w:rsidP="005A4C48">
      <w:pPr>
        <w:ind w:firstLine="993"/>
        <w:jc w:val="both"/>
        <w:rPr>
          <w:rFonts w:ascii="Times New Roman" w:hAnsi="Times New Roman"/>
          <w:sz w:val="28"/>
          <w:szCs w:val="28"/>
        </w:rPr>
      </w:pPr>
    </w:p>
    <w:p w:rsidR="00DA2D3E" w:rsidRPr="00FE2C05" w:rsidRDefault="00DA2D3E" w:rsidP="005A4C48">
      <w:pPr>
        <w:spacing w:line="240" w:lineRule="auto"/>
        <w:jc w:val="center"/>
        <w:rPr>
          <w:rFonts w:ascii="Times New Roman" w:hAnsi="Times New Roman"/>
          <w:sz w:val="32"/>
          <w:szCs w:val="32"/>
        </w:rPr>
      </w:pPr>
      <w:r>
        <w:rPr>
          <w:rFonts w:ascii="Times New Roman" w:hAnsi="Times New Roman"/>
          <w:sz w:val="32"/>
          <w:szCs w:val="32"/>
        </w:rPr>
        <w:t>Статья 6</w:t>
      </w:r>
      <w:r w:rsidRPr="00FE2C05">
        <w:rPr>
          <w:rFonts w:ascii="Times New Roman" w:hAnsi="Times New Roman"/>
          <w:sz w:val="32"/>
          <w:szCs w:val="32"/>
        </w:rPr>
        <w:t>. Использование и строительные изменения объектов недвижимости, несоответствующих Правилам</w:t>
      </w:r>
    </w:p>
    <w:p w:rsidR="00DA2D3E" w:rsidRPr="008E7ADA" w:rsidRDefault="00DA2D3E"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1. Объекты недвижи</w:t>
      </w:r>
      <w:r>
        <w:rPr>
          <w:rFonts w:ascii="Times New Roman" w:hAnsi="Times New Roman"/>
          <w:sz w:val="28"/>
          <w:szCs w:val="28"/>
        </w:rPr>
        <w:t>мости, предусмотренные статьей 5</w:t>
      </w:r>
      <w:r w:rsidRPr="008E7ADA">
        <w:rPr>
          <w:rFonts w:ascii="Times New Roman" w:hAnsi="Times New Roman"/>
          <w:sz w:val="28"/>
          <w:szCs w:val="28"/>
        </w:rPr>
        <w:t xml:space="preserve">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DA2D3E" w:rsidRPr="008E7ADA" w:rsidRDefault="00DA2D3E"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DA2D3E" w:rsidRPr="008E7ADA" w:rsidRDefault="00DA2D3E"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DA2D3E" w:rsidRPr="008E7ADA" w:rsidRDefault="00DA2D3E"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 xml:space="preserve">Не допускается увеличивать площадь и строительный объем объектов недвижимости, указанных в </w:t>
      </w:r>
      <w:r>
        <w:rPr>
          <w:rFonts w:ascii="Times New Roman" w:hAnsi="Times New Roman"/>
          <w:sz w:val="28"/>
          <w:szCs w:val="28"/>
        </w:rPr>
        <w:t>подпунктах 1, 2 части 3 статьи 5</w:t>
      </w:r>
      <w:r w:rsidRPr="008E7ADA">
        <w:rPr>
          <w:rFonts w:ascii="Times New Roman" w:hAnsi="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DA2D3E" w:rsidRPr="008E7ADA" w:rsidRDefault="00DA2D3E"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Указанны</w:t>
      </w:r>
      <w:r>
        <w:rPr>
          <w:rFonts w:ascii="Times New Roman" w:hAnsi="Times New Roman"/>
          <w:sz w:val="28"/>
          <w:szCs w:val="28"/>
        </w:rPr>
        <w:t>е в подпункте 3 части 3 статьи 5</w:t>
      </w:r>
      <w:r w:rsidRPr="008E7ADA">
        <w:rPr>
          <w:rFonts w:ascii="Times New Roman" w:hAnsi="Times New Roman"/>
          <w:sz w:val="28"/>
          <w:szCs w:val="28"/>
        </w:rPr>
        <w:t xml:space="preserve">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A2D3E" w:rsidRDefault="00DA2D3E" w:rsidP="00D573E4">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r>
        <w:rPr>
          <w:rFonts w:ascii="Times New Roman" w:hAnsi="Times New Roman"/>
          <w:sz w:val="28"/>
          <w:szCs w:val="28"/>
        </w:rPr>
        <w:br w:type="page"/>
      </w:r>
    </w:p>
    <w:p w:rsidR="00DA2D3E" w:rsidRPr="00FE2C05" w:rsidRDefault="00DA2D3E" w:rsidP="00D573E4">
      <w:pPr>
        <w:widowControl w:val="0"/>
        <w:spacing w:after="0" w:line="240" w:lineRule="auto"/>
        <w:jc w:val="center"/>
        <w:rPr>
          <w:rFonts w:ascii="Times New Roman" w:hAnsi="Times New Roman"/>
          <w:b/>
          <w:sz w:val="36"/>
          <w:szCs w:val="36"/>
        </w:rPr>
      </w:pPr>
      <w:r w:rsidRPr="00FE2C05">
        <w:rPr>
          <w:rFonts w:ascii="Times New Roman" w:hAnsi="Times New Roman"/>
          <w:b/>
          <w:sz w:val="36"/>
          <w:szCs w:val="36"/>
        </w:rPr>
        <w:t>Глава 2. Участники отношений, возникающих по поводу  землепользования и  застройки.</w:t>
      </w:r>
    </w:p>
    <w:p w:rsidR="00DA2D3E" w:rsidRPr="00FE2C05" w:rsidRDefault="00DA2D3E" w:rsidP="005A4C48">
      <w:pPr>
        <w:jc w:val="center"/>
        <w:rPr>
          <w:rFonts w:ascii="Times New Roman" w:hAnsi="Times New Roman"/>
          <w:sz w:val="32"/>
          <w:szCs w:val="32"/>
        </w:rPr>
      </w:pPr>
      <w:r>
        <w:rPr>
          <w:rFonts w:ascii="Times New Roman" w:hAnsi="Times New Roman"/>
          <w:sz w:val="32"/>
          <w:szCs w:val="32"/>
        </w:rPr>
        <w:t>Статья 7</w:t>
      </w:r>
      <w:r w:rsidRPr="00FE2C05">
        <w:rPr>
          <w:rFonts w:ascii="Times New Roman" w:hAnsi="Times New Roman"/>
          <w:sz w:val="32"/>
          <w:szCs w:val="32"/>
        </w:rPr>
        <w:t>. Комиссия по землепользованию и застройке</w:t>
      </w:r>
    </w:p>
    <w:p w:rsidR="00DA2D3E" w:rsidRPr="0075046F" w:rsidRDefault="00DA2D3E" w:rsidP="005A4C48">
      <w:pPr>
        <w:widowControl w:val="0"/>
        <w:numPr>
          <w:ilvl w:val="0"/>
          <w:numId w:val="4"/>
        </w:numPr>
        <w:suppressAutoHyphens/>
        <w:spacing w:after="0" w:line="240" w:lineRule="auto"/>
        <w:ind w:left="0" w:firstLine="709"/>
        <w:jc w:val="both"/>
        <w:rPr>
          <w:rFonts w:ascii="Times New Roman" w:hAnsi="Times New Roman"/>
          <w:sz w:val="28"/>
          <w:szCs w:val="28"/>
        </w:rPr>
      </w:pPr>
      <w:r w:rsidRPr="0075046F">
        <w:rPr>
          <w:rFonts w:ascii="Times New Roman" w:hAnsi="Times New Roman"/>
          <w:sz w:val="28"/>
          <w:szCs w:val="28"/>
        </w:rPr>
        <w:t>Комиссия по землепользованию и застройке осуществляет свою деятельн</w:t>
      </w:r>
      <w:r>
        <w:rPr>
          <w:rFonts w:ascii="Times New Roman" w:hAnsi="Times New Roman"/>
          <w:sz w:val="28"/>
          <w:szCs w:val="28"/>
        </w:rPr>
        <w:t>ость в соответствии  с Постановлением, утвержденным Администрацией МОНовомихайловский</w:t>
      </w:r>
      <w:r w:rsidRPr="0075046F">
        <w:rPr>
          <w:rFonts w:ascii="Times New Roman" w:hAnsi="Times New Roman"/>
          <w:sz w:val="28"/>
          <w:szCs w:val="28"/>
        </w:rPr>
        <w:t xml:space="preserve"> сельсовет.</w:t>
      </w:r>
    </w:p>
    <w:p w:rsidR="00DA2D3E" w:rsidRPr="002B5C56" w:rsidRDefault="00DA2D3E"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2.</w:t>
      </w:r>
      <w:r w:rsidRPr="002B5C56">
        <w:rPr>
          <w:rFonts w:ascii="Times New Roman" w:hAnsi="Times New Roman"/>
          <w:sz w:val="28"/>
          <w:szCs w:val="28"/>
        </w:rPr>
        <w:tab/>
        <w:t>Комиссия осуществляет следующие действия:</w:t>
      </w:r>
    </w:p>
    <w:p w:rsidR="00DA2D3E" w:rsidRPr="002B5C56" w:rsidRDefault="00DA2D3E"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а)</w:t>
      </w:r>
      <w:r w:rsidRPr="002B5C56">
        <w:rPr>
          <w:rFonts w:ascii="Times New Roman" w:hAnsi="Times New Roman"/>
          <w:sz w:val="28"/>
          <w:szCs w:val="28"/>
        </w:rPr>
        <w:tab/>
        <w:t>рассматривает заявления на предоставление земельных участков для строительства объектов, требующих получения специальных согласований</w:t>
      </w:r>
      <w:r>
        <w:rPr>
          <w:rFonts w:ascii="Times New Roman" w:hAnsi="Times New Roman"/>
          <w:sz w:val="28"/>
          <w:szCs w:val="28"/>
        </w:rPr>
        <w:t xml:space="preserve"> в порядке статьи 14 настоящих Правил</w:t>
      </w:r>
      <w:r w:rsidRPr="002B5C56">
        <w:rPr>
          <w:rFonts w:ascii="Times New Roman" w:hAnsi="Times New Roman"/>
          <w:sz w:val="28"/>
          <w:szCs w:val="28"/>
        </w:rPr>
        <w:t>;</w:t>
      </w:r>
    </w:p>
    <w:p w:rsidR="00DA2D3E" w:rsidRPr="002B5C56" w:rsidRDefault="00DA2D3E"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б)</w:t>
      </w:r>
      <w:r w:rsidRPr="002B5C56">
        <w:rPr>
          <w:rFonts w:ascii="Times New Roman" w:hAnsi="Times New Roman"/>
          <w:sz w:val="28"/>
          <w:szCs w:val="28"/>
        </w:rPr>
        <w:tab/>
        <w:t>рассматривает заявления на изменения видов использования существующих объектов недвижимости, требующих получения специальных согласований</w:t>
      </w:r>
      <w:r>
        <w:rPr>
          <w:rFonts w:ascii="Times New Roman" w:hAnsi="Times New Roman"/>
          <w:sz w:val="28"/>
          <w:szCs w:val="28"/>
        </w:rPr>
        <w:t xml:space="preserve"> в порядке статьи 13 настоящих Правил</w:t>
      </w:r>
      <w:r w:rsidRPr="002B5C56">
        <w:rPr>
          <w:rFonts w:ascii="Times New Roman" w:hAnsi="Times New Roman"/>
          <w:sz w:val="28"/>
          <w:szCs w:val="28"/>
        </w:rPr>
        <w:t>;</w:t>
      </w:r>
    </w:p>
    <w:p w:rsidR="00DA2D3E" w:rsidRPr="002B5C56" w:rsidRDefault="00DA2D3E"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w:t>
      </w:r>
      <w:r w:rsidRPr="002B5C56">
        <w:rPr>
          <w:rFonts w:ascii="Times New Roman" w:hAnsi="Times New Roman"/>
          <w:sz w:val="28"/>
          <w:szCs w:val="28"/>
        </w:rPr>
        <w:tab/>
        <w:t>проводит публичные слушания в случаях и порядке, определенных настоящими Правилами;</w:t>
      </w:r>
    </w:p>
    <w:p w:rsidR="00DA2D3E" w:rsidRPr="002B5C56" w:rsidRDefault="00DA2D3E"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г)</w:t>
      </w:r>
      <w:r w:rsidRPr="002B5C56">
        <w:rPr>
          <w:rFonts w:ascii="Times New Roman" w:hAnsi="Times New Roman"/>
          <w:sz w:val="28"/>
          <w:szCs w:val="28"/>
        </w:rPr>
        <w:tab/>
        <w:t xml:space="preserve">подготавливает Главе </w:t>
      </w:r>
      <w:r>
        <w:rPr>
          <w:rFonts w:ascii="Times New Roman" w:hAnsi="Times New Roman"/>
          <w:sz w:val="28"/>
          <w:szCs w:val="28"/>
        </w:rPr>
        <w:t>МО Новомихайловский сельсовет</w:t>
      </w:r>
      <w:r w:rsidRPr="002B5C56">
        <w:rPr>
          <w:rFonts w:ascii="Times New Roman" w:hAnsi="Times New Roman"/>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предельных параметров разрешенного строительства, </w:t>
      </w:r>
      <w:hyperlink w:anchor="sub_1014" w:history="1">
        <w:r w:rsidRPr="002B5C56">
          <w:rPr>
            <w:rFonts w:ascii="Times New Roman" w:hAnsi="Times New Roman"/>
            <w:sz w:val="28"/>
            <w:szCs w:val="28"/>
          </w:rPr>
          <w:t>реконструкции</w:t>
        </w:r>
      </w:hyperlink>
      <w:r w:rsidRPr="002B5C56">
        <w:rPr>
          <w:rFonts w:ascii="Times New Roman" w:hAnsi="Times New Roman"/>
          <w:sz w:val="28"/>
          <w:szCs w:val="28"/>
        </w:rPr>
        <w:t xml:space="preserve">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w:t>
      </w:r>
    </w:p>
    <w:p w:rsidR="00DA2D3E" w:rsidRPr="002B5C56" w:rsidRDefault="00DA2D3E"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д)</w:t>
      </w:r>
      <w:r w:rsidRPr="002B5C56">
        <w:rPr>
          <w:rFonts w:ascii="Times New Roman" w:hAnsi="Times New Roman"/>
          <w:sz w:val="28"/>
          <w:szCs w:val="28"/>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DA2D3E" w:rsidRPr="002B5C56" w:rsidRDefault="00DA2D3E"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Все решения Комиссии носят рекомендательный характер.</w:t>
      </w:r>
    </w:p>
    <w:p w:rsidR="00DA2D3E" w:rsidRPr="00794AED" w:rsidRDefault="00DA2D3E" w:rsidP="005A4C48">
      <w:pPr>
        <w:jc w:val="both"/>
        <w:rPr>
          <w:rFonts w:ascii="Times New Roman" w:hAnsi="Times New Roman"/>
          <w:color w:val="FF0000"/>
          <w:sz w:val="28"/>
          <w:szCs w:val="28"/>
        </w:rPr>
      </w:pPr>
    </w:p>
    <w:p w:rsidR="00DA2D3E" w:rsidRPr="00FE2C05" w:rsidRDefault="00DA2D3E" w:rsidP="005A4C48">
      <w:pPr>
        <w:spacing w:line="240" w:lineRule="auto"/>
        <w:jc w:val="center"/>
        <w:rPr>
          <w:rFonts w:ascii="Times New Roman" w:hAnsi="Times New Roman"/>
          <w:sz w:val="32"/>
          <w:szCs w:val="32"/>
        </w:rPr>
      </w:pPr>
      <w:r>
        <w:rPr>
          <w:rFonts w:ascii="Times New Roman" w:hAnsi="Times New Roman"/>
          <w:sz w:val="32"/>
          <w:szCs w:val="32"/>
        </w:rPr>
        <w:t>Статья 8</w:t>
      </w:r>
      <w:r w:rsidRPr="00FE2C05">
        <w:rPr>
          <w:rFonts w:ascii="Times New Roman" w:hAnsi="Times New Roman"/>
          <w:sz w:val="32"/>
          <w:szCs w:val="32"/>
        </w:rPr>
        <w:t>. Регулирование землепользования и застройки органами местного самоуправления</w:t>
      </w:r>
    </w:p>
    <w:p w:rsidR="00DA2D3E" w:rsidRPr="0072728E" w:rsidRDefault="00DA2D3E"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1. Органами местного самоуправления, регулирующими </w:t>
      </w:r>
      <w:r w:rsidRPr="0072728E">
        <w:rPr>
          <w:rFonts w:ascii="Times New Roman" w:hAnsi="Times New Roman"/>
          <w:sz w:val="28"/>
          <w:szCs w:val="28"/>
        </w:rPr>
        <w:t xml:space="preserve">землепользование и застройку в МО </w:t>
      </w:r>
      <w:r>
        <w:rPr>
          <w:rFonts w:ascii="Times New Roman" w:hAnsi="Times New Roman"/>
          <w:sz w:val="28"/>
          <w:szCs w:val="28"/>
        </w:rPr>
        <w:t>Новомихайловский</w:t>
      </w:r>
      <w:r w:rsidRPr="0072728E">
        <w:rPr>
          <w:rFonts w:ascii="Times New Roman" w:hAnsi="Times New Roman"/>
          <w:sz w:val="28"/>
          <w:szCs w:val="28"/>
        </w:rPr>
        <w:t xml:space="preserve"> сельсовет являются:</w:t>
      </w:r>
    </w:p>
    <w:p w:rsidR="00DA2D3E" w:rsidRPr="0072728E" w:rsidRDefault="00DA2D3E"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Совет депутатов МО </w:t>
      </w:r>
      <w:r>
        <w:rPr>
          <w:rFonts w:ascii="Times New Roman" w:hAnsi="Times New Roman"/>
          <w:sz w:val="28"/>
          <w:szCs w:val="28"/>
        </w:rPr>
        <w:t>Новомихайловский</w:t>
      </w:r>
      <w:r w:rsidRPr="0072728E">
        <w:rPr>
          <w:rFonts w:ascii="Times New Roman" w:hAnsi="Times New Roman"/>
          <w:sz w:val="28"/>
          <w:szCs w:val="28"/>
        </w:rPr>
        <w:t xml:space="preserve"> сельсовет;</w:t>
      </w:r>
    </w:p>
    <w:p w:rsidR="00DA2D3E" w:rsidRPr="0072728E" w:rsidRDefault="00DA2D3E"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Администрация МО </w:t>
      </w:r>
      <w:r>
        <w:rPr>
          <w:rFonts w:ascii="Times New Roman" w:hAnsi="Times New Roman"/>
          <w:sz w:val="28"/>
          <w:szCs w:val="28"/>
        </w:rPr>
        <w:t>Новомихайловский</w:t>
      </w:r>
      <w:r w:rsidRPr="0072728E">
        <w:rPr>
          <w:rFonts w:ascii="Times New Roman" w:hAnsi="Times New Roman"/>
          <w:sz w:val="28"/>
          <w:szCs w:val="28"/>
        </w:rPr>
        <w:t xml:space="preserve"> сельсовет;</w:t>
      </w:r>
    </w:p>
    <w:p w:rsidR="00DA2D3E" w:rsidRPr="00374189" w:rsidRDefault="00DA2D3E"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Глава МО </w:t>
      </w:r>
      <w:r>
        <w:rPr>
          <w:rFonts w:ascii="Times New Roman" w:hAnsi="Times New Roman"/>
          <w:sz w:val="28"/>
          <w:szCs w:val="28"/>
        </w:rPr>
        <w:t>Новомихайловский</w:t>
      </w:r>
      <w:r w:rsidRPr="0072728E">
        <w:rPr>
          <w:rFonts w:ascii="Times New Roman" w:hAnsi="Times New Roman"/>
          <w:sz w:val="28"/>
          <w:szCs w:val="28"/>
        </w:rPr>
        <w:t xml:space="preserve"> сельсовет.</w:t>
      </w:r>
    </w:p>
    <w:p w:rsidR="00DA2D3E" w:rsidRPr="00374189" w:rsidRDefault="00DA2D3E"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2.</w:t>
      </w:r>
      <w:r w:rsidRPr="00374189">
        <w:rPr>
          <w:rFonts w:ascii="Times New Roman" w:hAnsi="Times New Roman"/>
          <w:sz w:val="28"/>
          <w:szCs w:val="28"/>
        </w:rPr>
        <w:tab/>
        <w:t xml:space="preserve">К полномочиям органов местного самоуправления МО </w:t>
      </w:r>
      <w:r>
        <w:rPr>
          <w:rFonts w:ascii="Times New Roman" w:hAnsi="Times New Roman"/>
          <w:sz w:val="28"/>
          <w:szCs w:val="28"/>
        </w:rPr>
        <w:t>Новомихайловский</w:t>
      </w:r>
      <w:r w:rsidRPr="00374189">
        <w:rPr>
          <w:rFonts w:ascii="Times New Roman" w:hAnsi="Times New Roman"/>
          <w:sz w:val="28"/>
          <w:szCs w:val="28"/>
        </w:rPr>
        <w:t xml:space="preserve"> сельсовет в области градостроительной деятельности относятся:</w:t>
      </w:r>
    </w:p>
    <w:p w:rsidR="00DA2D3E" w:rsidRPr="00374189" w:rsidRDefault="00DA2D3E"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1) подготовка и утверждение документов территориального планирования</w:t>
      </w:r>
      <w:r>
        <w:rPr>
          <w:rFonts w:ascii="Times New Roman" w:hAnsi="Times New Roman"/>
          <w:sz w:val="28"/>
          <w:szCs w:val="28"/>
        </w:rPr>
        <w:t xml:space="preserve"> муниципального образования</w:t>
      </w:r>
      <w:r w:rsidRPr="00374189">
        <w:rPr>
          <w:rFonts w:ascii="Times New Roman" w:hAnsi="Times New Roman"/>
          <w:sz w:val="28"/>
          <w:szCs w:val="28"/>
        </w:rPr>
        <w:t>;</w:t>
      </w:r>
    </w:p>
    <w:p w:rsidR="00DA2D3E" w:rsidRPr="00374189" w:rsidRDefault="00DA2D3E"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2) утверждение местных нормативов градостроительного проектирования муниципального образования;</w:t>
      </w:r>
    </w:p>
    <w:p w:rsidR="00DA2D3E" w:rsidRPr="00374189" w:rsidRDefault="00DA2D3E"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3)  утверждение правил землепользования и застройки муниципального образования;</w:t>
      </w:r>
    </w:p>
    <w:p w:rsidR="00DA2D3E" w:rsidRPr="00374189" w:rsidRDefault="00DA2D3E"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4) утверждение подготовленной на основании документов территориального планирования МО </w:t>
      </w:r>
      <w:r>
        <w:rPr>
          <w:rFonts w:ascii="Times New Roman" w:hAnsi="Times New Roman"/>
          <w:sz w:val="28"/>
          <w:szCs w:val="28"/>
        </w:rPr>
        <w:t>Новомихайловский</w:t>
      </w:r>
      <w:r w:rsidRPr="00374189">
        <w:rPr>
          <w:rFonts w:ascii="Times New Roman" w:hAnsi="Times New Roman"/>
          <w:sz w:val="28"/>
          <w:szCs w:val="28"/>
        </w:rPr>
        <w:t xml:space="preserve"> сельсовет документации по планировке территории, за исключением случаев, предусмотренных Градостроительным кодексом РФ;</w:t>
      </w:r>
    </w:p>
    <w:p w:rsidR="00DA2D3E" w:rsidRPr="00374189" w:rsidRDefault="00DA2D3E"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DA2D3E" w:rsidRDefault="00DA2D3E"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6) принятие решений о развитии застроенных территорий.</w:t>
      </w:r>
    </w:p>
    <w:p w:rsidR="00DA2D3E"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3. Совет депутатов МО Новомихайловский сельсовет определяет порядок управления и распоряжения имуществом, находящимся в муниципальной собственности МО Новомихайловскийсельсовет, в том числе, земельными участками.</w:t>
      </w:r>
    </w:p>
    <w:p w:rsidR="00DA2D3E" w:rsidRPr="00374189"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4. Администрация МО Новомихайловскийсельсовет управляет и распоряжается находящимся в муниципальной собственности МО Новомихайловский сельсовет земельными участками, в соответствии с порядком, утверждённым Советом депутатов МО Новомихайловский сельсовет, а также реализует иные полномочия в соответствии с законодательством о градостроительной деятельности, муниципальными правовыми актами и настоящими Правилами.</w:t>
      </w:r>
    </w:p>
    <w:p w:rsidR="00DA2D3E" w:rsidRDefault="00DA2D3E">
      <w:pPr>
        <w:rPr>
          <w:rFonts w:ascii="Times New Roman" w:hAnsi="Times New Roman"/>
          <w:sz w:val="28"/>
          <w:szCs w:val="28"/>
        </w:rPr>
      </w:pPr>
      <w:r>
        <w:rPr>
          <w:rFonts w:ascii="Times New Roman" w:hAnsi="Times New Roman"/>
          <w:sz w:val="28"/>
          <w:szCs w:val="28"/>
        </w:rPr>
        <w:br w:type="page"/>
      </w:r>
    </w:p>
    <w:p w:rsidR="00DA2D3E" w:rsidRPr="00FE2C05" w:rsidRDefault="00DA2D3E" w:rsidP="005A4C48">
      <w:pPr>
        <w:jc w:val="center"/>
        <w:rPr>
          <w:rFonts w:ascii="Times New Roman" w:hAnsi="Times New Roman"/>
          <w:b/>
          <w:sz w:val="32"/>
          <w:szCs w:val="32"/>
        </w:rPr>
      </w:pPr>
      <w:r w:rsidRPr="00FE2C05">
        <w:rPr>
          <w:rFonts w:ascii="Times New Roman" w:hAnsi="Times New Roman"/>
          <w:b/>
          <w:sz w:val="32"/>
          <w:szCs w:val="32"/>
        </w:rPr>
        <w:t>Глава 3. Планировка и градостроительная подготовка территорий, образование</w:t>
      </w:r>
      <w:r>
        <w:rPr>
          <w:rFonts w:ascii="Times New Roman" w:hAnsi="Times New Roman"/>
          <w:b/>
          <w:sz w:val="32"/>
          <w:szCs w:val="32"/>
        </w:rPr>
        <w:t>, предоставление</w:t>
      </w:r>
      <w:r w:rsidRPr="00FE2C05">
        <w:rPr>
          <w:rFonts w:ascii="Times New Roman" w:hAnsi="Times New Roman"/>
          <w:b/>
          <w:sz w:val="32"/>
          <w:szCs w:val="32"/>
        </w:rPr>
        <w:t xml:space="preserve"> земельных участков</w:t>
      </w:r>
    </w:p>
    <w:p w:rsidR="00DA2D3E" w:rsidRPr="00FE2C05" w:rsidRDefault="00DA2D3E" w:rsidP="005A4C48">
      <w:pPr>
        <w:jc w:val="center"/>
        <w:rPr>
          <w:rFonts w:ascii="Times New Roman" w:hAnsi="Times New Roman"/>
          <w:sz w:val="32"/>
          <w:szCs w:val="32"/>
        </w:rPr>
      </w:pPr>
      <w:r>
        <w:rPr>
          <w:rFonts w:ascii="Times New Roman" w:hAnsi="Times New Roman"/>
          <w:sz w:val="32"/>
          <w:szCs w:val="32"/>
        </w:rPr>
        <w:t>Статья 9</w:t>
      </w:r>
      <w:r w:rsidRPr="00FE2C05">
        <w:rPr>
          <w:rFonts w:ascii="Times New Roman" w:hAnsi="Times New Roman"/>
          <w:sz w:val="32"/>
          <w:szCs w:val="32"/>
        </w:rPr>
        <w:t>. Общие положения о планировке территории</w:t>
      </w:r>
    </w:p>
    <w:p w:rsidR="00DA2D3E" w:rsidRPr="00447EC6" w:rsidRDefault="00DA2D3E" w:rsidP="005A4C48">
      <w:pPr>
        <w:shd w:val="clear" w:color="auto" w:fill="FFFFFF"/>
        <w:tabs>
          <w:tab w:val="left" w:pos="760"/>
        </w:tabs>
        <w:spacing w:after="0" w:line="240" w:lineRule="auto"/>
        <w:ind w:firstLine="709"/>
        <w:jc w:val="both"/>
        <w:rPr>
          <w:rFonts w:ascii="Times New Roman" w:hAnsi="Times New Roman"/>
          <w:sz w:val="28"/>
          <w:szCs w:val="28"/>
        </w:rPr>
      </w:pPr>
      <w:r w:rsidRPr="00447EC6">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DA2D3E" w:rsidRPr="00447EC6" w:rsidRDefault="00DA2D3E"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DA2D3E" w:rsidRPr="00447EC6" w:rsidRDefault="00DA2D3E" w:rsidP="005A4C48">
      <w:pPr>
        <w:shd w:val="clear" w:color="auto" w:fill="FFFFFF"/>
        <w:tabs>
          <w:tab w:val="left" w:pos="785"/>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447EC6">
        <w:rPr>
          <w:rFonts w:ascii="Times New Roman" w:hAnsi="Times New Roman"/>
          <w:sz w:val="28"/>
          <w:szCs w:val="28"/>
        </w:rPr>
        <w:t xml:space="preserve"> проектов планировки без проектов межевания в их составе;</w:t>
      </w:r>
    </w:p>
    <w:p w:rsidR="00DA2D3E" w:rsidRPr="00447EC6" w:rsidRDefault="00DA2D3E"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проектов планировки с проектами межевания в их составе;</w:t>
      </w:r>
    </w:p>
    <w:p w:rsidR="00DA2D3E" w:rsidRPr="00447EC6" w:rsidRDefault="00DA2D3E"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DA2D3E" w:rsidRDefault="00DA2D3E"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градостроительных планов земельных участков как самостоятельных документов (вне состава проектов межевания).</w:t>
      </w:r>
    </w:p>
    <w:p w:rsidR="00DA2D3E" w:rsidRPr="00492FAC"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92FAC">
        <w:rPr>
          <w:rFonts w:ascii="Times New Roman" w:hAnsi="Times New Roman"/>
          <w:sz w:val="28"/>
          <w:szCs w:val="28"/>
        </w:rPr>
        <w:t>Подготовка документации по планировке территории осуществляется в целях выделения элементов планировочной структуры и установления (или уточнения) границ земельных участков для размещения объектов капитального строительства, в том числе – линейных объектов как на свободных территориях, подлежащих застройке, так и при развитии застроенных территорий и реконструкции.</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Подготовка документации по планировке территории</w:t>
      </w:r>
      <w:r>
        <w:rPr>
          <w:rFonts w:ascii="Times New Roman" w:hAnsi="Times New Roman"/>
          <w:sz w:val="28"/>
          <w:szCs w:val="28"/>
        </w:rPr>
        <w:t xml:space="preserve"> МО Новомихайловский сельсовет</w:t>
      </w:r>
      <w:r w:rsidRPr="00492FAC">
        <w:rPr>
          <w:rFonts w:ascii="Times New Roman" w:hAnsi="Times New Roman"/>
          <w:sz w:val="28"/>
          <w:szCs w:val="28"/>
        </w:rPr>
        <w:t xml:space="preserve"> осуществляется по решени</w:t>
      </w:r>
      <w:r>
        <w:rPr>
          <w:rFonts w:ascii="Times New Roman" w:hAnsi="Times New Roman"/>
          <w:sz w:val="28"/>
          <w:szCs w:val="28"/>
        </w:rPr>
        <w:t xml:space="preserve">ю администрации МО Новомихайловский сельсовет на основе </w:t>
      </w:r>
      <w:r w:rsidRPr="00492FAC">
        <w:rPr>
          <w:rFonts w:ascii="Times New Roman" w:hAnsi="Times New Roman"/>
          <w:sz w:val="28"/>
          <w:szCs w:val="28"/>
        </w:rPr>
        <w:t xml:space="preserve"> карты градостроительного зонирования и градостро</w:t>
      </w:r>
      <w:r>
        <w:rPr>
          <w:rFonts w:ascii="Times New Roman" w:hAnsi="Times New Roman"/>
          <w:sz w:val="28"/>
          <w:szCs w:val="28"/>
        </w:rPr>
        <w:t>ительных регламентов настоящих Правил</w:t>
      </w:r>
      <w:r w:rsidRPr="00492FAC">
        <w:rPr>
          <w:rFonts w:ascii="Times New Roman" w:hAnsi="Times New Roman"/>
          <w:sz w:val="28"/>
          <w:szCs w:val="28"/>
        </w:rPr>
        <w:t>.</w:t>
      </w:r>
    </w:p>
    <w:p w:rsidR="00DA2D3E" w:rsidRPr="00492FAC" w:rsidRDefault="00DA2D3E" w:rsidP="005A4C48">
      <w:pPr>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4</w:t>
      </w:r>
      <w:r w:rsidRPr="00492FAC">
        <w:rPr>
          <w:rFonts w:ascii="Times New Roman" w:hAnsi="Times New Roman"/>
          <w:sz w:val="28"/>
          <w:szCs w:val="28"/>
        </w:rPr>
        <w:t>.</w:t>
      </w:r>
      <w:r w:rsidRPr="00492FAC">
        <w:rPr>
          <w:rFonts w:ascii="Times New Roman" w:hAnsi="Times New Roman"/>
          <w:sz w:val="28"/>
          <w:szCs w:val="28"/>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DA2D3E" w:rsidRPr="00492FAC"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492FAC">
        <w:rPr>
          <w:rFonts w:ascii="Times New Roman" w:hAnsi="Times New Roman"/>
          <w:sz w:val="28"/>
          <w:szCs w:val="28"/>
        </w:rPr>
        <w:t>.</w:t>
      </w:r>
      <w:r w:rsidRPr="00492FAC">
        <w:rPr>
          <w:rFonts w:ascii="Times New Roman" w:hAnsi="Times New Roman"/>
          <w:sz w:val="28"/>
          <w:szCs w:val="28"/>
        </w:rPr>
        <w:tab/>
        <w:t xml:space="preserve">Решения о разработке того или иного вида документации по планировке территории принимаются </w:t>
      </w:r>
      <w:r>
        <w:rPr>
          <w:rFonts w:ascii="Times New Roman" w:hAnsi="Times New Roman"/>
          <w:sz w:val="28"/>
          <w:szCs w:val="28"/>
        </w:rPr>
        <w:t>Главным</w:t>
      </w:r>
      <w:r w:rsidRPr="00BF0C9A">
        <w:rPr>
          <w:rFonts w:ascii="Times New Roman" w:hAnsi="Times New Roman"/>
          <w:sz w:val="28"/>
          <w:szCs w:val="28"/>
        </w:rPr>
        <w:t xml:space="preserve"> архитект</w:t>
      </w:r>
      <w:r>
        <w:rPr>
          <w:rFonts w:ascii="Times New Roman" w:hAnsi="Times New Roman"/>
          <w:sz w:val="28"/>
          <w:szCs w:val="28"/>
        </w:rPr>
        <w:t>ором</w:t>
      </w:r>
      <w:r w:rsidRPr="00492FAC">
        <w:rPr>
          <w:rFonts w:ascii="Times New Roman" w:hAnsi="Times New Roman"/>
          <w:sz w:val="28"/>
          <w:szCs w:val="28"/>
        </w:rPr>
        <w:t>с учетом характеристик планируемого развития конкретной территории, а также следующих особенностей:</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проекты планировки разрабатываются в случаях, когда посредством красных линий необходимо определить, изменить:</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планировочных элементов территории (кварталов, микрорайонов, комплексов);</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земельных участков общего пользования и линейных объектов без определения границ иных земельных участков;</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в)</w:t>
      </w:r>
      <w:r w:rsidRPr="00492FAC">
        <w:rPr>
          <w:rFonts w:ascii="Times New Roman" w:hAnsi="Times New Roman"/>
          <w:sz w:val="28"/>
          <w:szCs w:val="28"/>
        </w:rPr>
        <w:tab/>
        <w:t>границы зон действия публичных сервитутов для обеспечения проездов, проходов по соответствующей территории.</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Проект планировки территории является основой для разработки проектов межевания территорий.</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проекты планировки с проектами межевания в их составе разрабатываются в случаях, когда помимо задач, перечисленных в пункте 1 данной части настоящей статьи, необходимо определить, изменить:</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земельных участков, которые не являются земельными участками общего пользования;</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зон планируемого размещения объектов капитального строительства для реализации государственных или муниципальных нужд;</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3)</w:t>
      </w:r>
      <w:r w:rsidRPr="00492FAC">
        <w:rPr>
          <w:rFonts w:ascii="Times New Roman" w:hAnsi="Times New Roman"/>
          <w:sz w:val="28"/>
          <w:szCs w:val="28"/>
        </w:rPr>
        <w:tab/>
        <w:t>проекты межевания как самостоятельные документы (вне состава проектов планировки)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4)</w:t>
      </w:r>
      <w:r w:rsidRPr="00492FAC">
        <w:rPr>
          <w:rFonts w:ascii="Times New Roman" w:hAnsi="Times New Roman"/>
          <w:sz w:val="28"/>
          <w:szCs w:val="28"/>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DA2D3E" w:rsidRPr="00492FAC"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92FAC">
        <w:rPr>
          <w:rFonts w:ascii="Times New Roman" w:hAnsi="Times New Roman"/>
          <w:sz w:val="28"/>
          <w:szCs w:val="28"/>
        </w:rPr>
        <w:t>.</w:t>
      </w:r>
      <w:r w:rsidRPr="00492FAC">
        <w:rPr>
          <w:rFonts w:ascii="Times New Roman" w:hAnsi="Times New Roman"/>
          <w:sz w:val="28"/>
          <w:szCs w:val="28"/>
        </w:rPr>
        <w:tab/>
        <w:t>Посредством документации по планировке территории определяются:</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линии градостроительного регулирования застройки, в том числе:</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линии регулирования застройки, если они не определены градостроительными регламентами в составе настоящих Правил;</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в)</w:t>
      </w:r>
      <w:r w:rsidRPr="00492FAC">
        <w:rPr>
          <w:rFonts w:ascii="Times New Roman" w:hAnsi="Times New Roman"/>
          <w:sz w:val="28"/>
          <w:szCs w:val="28"/>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г)</w:t>
      </w:r>
      <w:r w:rsidRPr="00492FAC">
        <w:rPr>
          <w:rFonts w:ascii="Times New Roman" w:hAnsi="Times New Roman"/>
          <w:sz w:val="28"/>
          <w:szCs w:val="28"/>
        </w:rPr>
        <w:tab/>
        <w:t>границы зон действия ограничений вокруг охраняемых объектов, а также вокруг объектов, являющихся источниками (потенциально опасными источниками)</w:t>
      </w:r>
      <w:r w:rsidRPr="00492FAC">
        <w:rPr>
          <w:rFonts w:ascii="Times New Roman" w:hAnsi="Times New Roman"/>
          <w:color w:val="000000"/>
          <w:sz w:val="28"/>
          <w:szCs w:val="28"/>
        </w:rPr>
        <w:t>загрязнения окружающей среды</w:t>
      </w:r>
      <w:r w:rsidRPr="00492FAC">
        <w:rPr>
          <w:rFonts w:ascii="Times New Roman" w:hAnsi="Times New Roman"/>
          <w:sz w:val="28"/>
          <w:szCs w:val="28"/>
        </w:rPr>
        <w:t>;</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д)</w:t>
      </w:r>
      <w:r w:rsidRPr="00492FAC">
        <w:rPr>
          <w:rFonts w:ascii="Times New Roman" w:hAnsi="Times New Roman"/>
          <w:sz w:val="28"/>
          <w:szCs w:val="28"/>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е)</w:t>
      </w:r>
      <w:r w:rsidRPr="00492FAC">
        <w:rPr>
          <w:rFonts w:ascii="Times New Roman" w:hAnsi="Times New Roman"/>
          <w:sz w:val="28"/>
          <w:szCs w:val="28"/>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ж)</w:t>
      </w:r>
      <w:r w:rsidRPr="00492FAC">
        <w:rPr>
          <w:rFonts w:ascii="Times New Roman" w:hAnsi="Times New Roman"/>
          <w:sz w:val="28"/>
          <w:szCs w:val="28"/>
        </w:rPr>
        <w:tab/>
        <w:t>границы земельных участков на территориях существующей застройки, не разделенных на земельные участки;</w:t>
      </w:r>
    </w:p>
    <w:p w:rsidR="00DA2D3E" w:rsidRPr="00492FAC" w:rsidRDefault="00DA2D3E"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з)</w:t>
      </w:r>
      <w:r w:rsidRPr="00492FAC">
        <w:rPr>
          <w:rFonts w:ascii="Times New Roman" w:hAnsi="Times New Roman"/>
          <w:sz w:val="28"/>
          <w:szCs w:val="28"/>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DA2D3E" w:rsidRPr="00627749" w:rsidRDefault="00DA2D3E" w:rsidP="005A4C48">
      <w:pPr>
        <w:spacing w:after="0" w:line="240" w:lineRule="auto"/>
        <w:ind w:firstLine="709"/>
        <w:jc w:val="both"/>
        <w:rPr>
          <w:rFonts w:ascii="Times New Roman" w:hAnsi="Times New Roman"/>
          <w:color w:val="FF0000"/>
          <w:sz w:val="28"/>
          <w:szCs w:val="28"/>
        </w:rPr>
      </w:pPr>
      <w:r w:rsidRPr="002D179A">
        <w:rPr>
          <w:rFonts w:ascii="Times New Roman" w:hAnsi="Times New Roman"/>
          <w:sz w:val="28"/>
          <w:szCs w:val="28"/>
        </w:rPr>
        <w:t>9.</w:t>
      </w:r>
      <w:r w:rsidRPr="00627749">
        <w:rPr>
          <w:rFonts w:ascii="Times New Roman" w:hAnsi="Times New Roman"/>
          <w:color w:val="FF0000"/>
          <w:sz w:val="28"/>
          <w:szCs w:val="28"/>
        </w:rPr>
        <w:tab/>
      </w:r>
      <w:r w:rsidRPr="002D179A">
        <w:rPr>
          <w:rFonts w:ascii="Times New Roman" w:hAnsi="Times New Roman"/>
          <w:sz w:val="28"/>
          <w:szCs w:val="28"/>
        </w:rPr>
        <w:t>Проекты планировки территории и проекты межевания территории, подготовленные на основании решения админист</w:t>
      </w:r>
      <w:r>
        <w:rPr>
          <w:rFonts w:ascii="Times New Roman" w:hAnsi="Times New Roman"/>
          <w:sz w:val="28"/>
          <w:szCs w:val="28"/>
        </w:rPr>
        <w:t>рации МОНовомихайловский</w:t>
      </w:r>
      <w:r w:rsidRPr="002D179A">
        <w:rPr>
          <w:rFonts w:ascii="Times New Roman" w:hAnsi="Times New Roman"/>
          <w:sz w:val="28"/>
          <w:szCs w:val="28"/>
        </w:rPr>
        <w:t xml:space="preserve"> сельсовет, подлежат утверждению Главой муниципального образования с обязательным рассмотрением на публичных слушаниях в порядке, предусмотренном статьями 45 (п. 14), 46 Градостроительного кодекса Российской Федерации.</w:t>
      </w:r>
    </w:p>
    <w:p w:rsidR="00DA2D3E" w:rsidRDefault="00DA2D3E" w:rsidP="005A4C48">
      <w:pPr>
        <w:jc w:val="center"/>
        <w:rPr>
          <w:rFonts w:ascii="Times New Roman" w:hAnsi="Times New Roman"/>
          <w:sz w:val="32"/>
          <w:szCs w:val="32"/>
        </w:rPr>
      </w:pPr>
    </w:p>
    <w:p w:rsidR="00DA2D3E" w:rsidRPr="00FE2C05" w:rsidRDefault="00DA2D3E" w:rsidP="005A4C48">
      <w:pPr>
        <w:jc w:val="center"/>
        <w:rPr>
          <w:rFonts w:ascii="Times New Roman" w:hAnsi="Times New Roman"/>
          <w:sz w:val="32"/>
          <w:szCs w:val="32"/>
        </w:rPr>
      </w:pPr>
      <w:r>
        <w:rPr>
          <w:rFonts w:ascii="Times New Roman" w:hAnsi="Times New Roman"/>
          <w:sz w:val="32"/>
          <w:szCs w:val="32"/>
        </w:rPr>
        <w:t>Статья 10</w:t>
      </w:r>
      <w:r w:rsidRPr="00FE2C05">
        <w:rPr>
          <w:rFonts w:ascii="Times New Roman" w:hAnsi="Times New Roman"/>
          <w:sz w:val="32"/>
          <w:szCs w:val="32"/>
        </w:rPr>
        <w:t>. Особенности подготовки градостроительных планов земельных участков</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1.</w:t>
      </w:r>
      <w:r w:rsidRPr="00F27825">
        <w:rPr>
          <w:rFonts w:ascii="Times New Roman" w:hAnsi="Times New Roman"/>
          <w:sz w:val="28"/>
          <w:szCs w:val="28"/>
        </w:rPr>
        <w:tab/>
      </w:r>
      <w:r>
        <w:rPr>
          <w:rFonts w:ascii="Times New Roman" w:hAnsi="Times New Roman"/>
          <w:sz w:val="28"/>
          <w:szCs w:val="28"/>
        </w:rPr>
        <w:t xml:space="preserve">Назначение и содержание градостроительных планов определяется Градостроительным кодексом Российской Федерации. </w:t>
      </w:r>
      <w:r w:rsidRPr="00F27825">
        <w:rPr>
          <w:rFonts w:ascii="Times New Roman" w:hAnsi="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и нормативны</w:t>
      </w:r>
      <w:r>
        <w:rPr>
          <w:rFonts w:ascii="Times New Roman" w:hAnsi="Times New Roman"/>
          <w:sz w:val="28"/>
          <w:szCs w:val="28"/>
        </w:rPr>
        <w:t>ми правовыми актами МО Новомихайловский сельсовет.</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2.</w:t>
      </w:r>
      <w:r w:rsidRPr="00F27825">
        <w:rPr>
          <w:rFonts w:ascii="Times New Roman" w:hAnsi="Times New Roman"/>
          <w:sz w:val="28"/>
          <w:szCs w:val="28"/>
        </w:rPr>
        <w:tab/>
        <w:t>Градостроительные планы земельных участков утверждаются</w:t>
      </w:r>
      <w:r>
        <w:rPr>
          <w:rFonts w:ascii="Times New Roman" w:hAnsi="Times New Roman"/>
          <w:sz w:val="28"/>
          <w:szCs w:val="28"/>
        </w:rPr>
        <w:t xml:space="preserve"> Администрацией МО Новомихайловский сельсовет</w:t>
      </w:r>
      <w:r w:rsidRPr="00F27825">
        <w:rPr>
          <w:rFonts w:ascii="Times New Roman" w:hAnsi="Times New Roman"/>
          <w:sz w:val="28"/>
          <w:szCs w:val="28"/>
        </w:rPr>
        <w:t xml:space="preserve"> в установленном порядке:</w:t>
      </w:r>
    </w:p>
    <w:p w:rsidR="00DA2D3E" w:rsidRPr="00F27825" w:rsidRDefault="00DA2D3E" w:rsidP="005A4C48">
      <w:pPr>
        <w:spacing w:after="0" w:line="240" w:lineRule="auto"/>
        <w:ind w:firstLine="1417"/>
        <w:jc w:val="both"/>
        <w:rPr>
          <w:rFonts w:ascii="Times New Roman" w:hAnsi="Times New Roman"/>
          <w:sz w:val="28"/>
          <w:szCs w:val="28"/>
        </w:rPr>
      </w:pPr>
      <w:r w:rsidRPr="00F27825">
        <w:rPr>
          <w:rFonts w:ascii="Times New Roman" w:hAnsi="Times New Roman"/>
          <w:sz w:val="28"/>
          <w:szCs w:val="28"/>
        </w:rPr>
        <w:t>а</w:t>
      </w:r>
      <w:r>
        <w:rPr>
          <w:rFonts w:ascii="Times New Roman" w:hAnsi="Times New Roman"/>
          <w:sz w:val="28"/>
          <w:szCs w:val="28"/>
        </w:rPr>
        <w:t xml:space="preserve">) </w:t>
      </w:r>
      <w:r w:rsidRPr="00F27825">
        <w:rPr>
          <w:rFonts w:ascii="Times New Roman" w:hAnsi="Times New Roman"/>
          <w:sz w:val="28"/>
          <w:szCs w:val="28"/>
        </w:rPr>
        <w:t>в составе проектов межевания территории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предоставления физическим и юридическим лицам в качестве образованных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DA2D3E" w:rsidRPr="00F27825" w:rsidRDefault="00DA2D3E" w:rsidP="005A4C48">
      <w:pPr>
        <w:spacing w:after="0" w:line="240" w:lineRule="auto"/>
        <w:ind w:firstLine="1417"/>
        <w:jc w:val="both"/>
        <w:rPr>
          <w:rFonts w:ascii="Times New Roman" w:hAnsi="Times New Roman"/>
          <w:sz w:val="28"/>
          <w:szCs w:val="28"/>
        </w:rPr>
      </w:pPr>
      <w:r w:rsidRPr="00F27825">
        <w:rPr>
          <w:rFonts w:ascii="Times New Roman" w:hAnsi="Times New Roman"/>
          <w:sz w:val="28"/>
          <w:szCs w:val="28"/>
        </w:rPr>
        <w:t>б)в качестве самостоятельного документа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w:t>
      </w:r>
      <w:r>
        <w:rPr>
          <w:rFonts w:ascii="Times New Roman" w:hAnsi="Times New Roman"/>
          <w:sz w:val="28"/>
          <w:szCs w:val="28"/>
        </w:rPr>
        <w:t>тали соответствовать настоящим Правилам</w:t>
      </w:r>
      <w:r w:rsidRPr="00F27825">
        <w:rPr>
          <w:rFonts w:ascii="Times New Roman" w:hAnsi="Times New Roman"/>
          <w:sz w:val="28"/>
          <w:szCs w:val="28"/>
        </w:rPr>
        <w:t xml:space="preserve"> ввиду внес</w:t>
      </w:r>
      <w:r>
        <w:rPr>
          <w:rFonts w:ascii="Times New Roman" w:hAnsi="Times New Roman"/>
          <w:sz w:val="28"/>
          <w:szCs w:val="28"/>
        </w:rPr>
        <w:t>ения изменений в Правила</w:t>
      </w:r>
      <w:r w:rsidRPr="00F27825">
        <w:rPr>
          <w:rFonts w:ascii="Times New Roman" w:hAnsi="Times New Roman"/>
          <w:sz w:val="28"/>
          <w:szCs w:val="28"/>
        </w:rPr>
        <w:t>).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3.</w:t>
      </w:r>
      <w:r w:rsidRPr="00F27825">
        <w:rPr>
          <w:rFonts w:ascii="Times New Roman" w:hAnsi="Times New Roman"/>
          <w:sz w:val="28"/>
          <w:szCs w:val="28"/>
        </w:rPr>
        <w:tab/>
        <w:t>В градостроительных планах земельных участков указываются:</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минимальные отступы от границ земельных участков, обозначающие места, за пределам</w:t>
      </w:r>
      <w:r>
        <w:rPr>
          <w:rFonts w:ascii="Times New Roman" w:hAnsi="Times New Roman"/>
          <w:sz w:val="28"/>
          <w:szCs w:val="28"/>
        </w:rPr>
        <w:t xml:space="preserve">и которых запрещается возводить </w:t>
      </w:r>
      <w:r w:rsidRPr="00F27825">
        <w:rPr>
          <w:rFonts w:ascii="Times New Roman" w:hAnsi="Times New Roman"/>
          <w:sz w:val="28"/>
          <w:szCs w:val="28"/>
        </w:rPr>
        <w:t xml:space="preserve"> строения, сооружения;</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градостроительных регламентах, с указанием всех видов разрешенного использования территории, представляемая в виде изложения отдельн</w:t>
      </w:r>
      <w:r>
        <w:rPr>
          <w:rFonts w:ascii="Times New Roman" w:hAnsi="Times New Roman"/>
          <w:sz w:val="28"/>
          <w:szCs w:val="28"/>
        </w:rPr>
        <w:t>ых фрагментов текста настоящих Правил</w:t>
      </w:r>
      <w:r w:rsidRPr="00F27825">
        <w:rPr>
          <w:rFonts w:ascii="Times New Roman" w:hAnsi="Times New Roman"/>
          <w:sz w:val="28"/>
          <w:szCs w:val="28"/>
        </w:rPr>
        <w:t xml:space="preserve"> и (или) в виде указания на соответствующие </w:t>
      </w:r>
      <w:r>
        <w:rPr>
          <w:rFonts w:ascii="Times New Roman" w:hAnsi="Times New Roman"/>
          <w:sz w:val="28"/>
          <w:szCs w:val="28"/>
        </w:rPr>
        <w:t>статьи, части статей настоящих Правил</w:t>
      </w:r>
      <w:r w:rsidRPr="00F27825">
        <w:rPr>
          <w:rFonts w:ascii="Times New Roman" w:hAnsi="Times New Roman"/>
          <w:sz w:val="28"/>
          <w:szCs w:val="28"/>
        </w:rPr>
        <w:t>;</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указания на допустимость или недопустимость разделения земельного участка на несколько земельных участков меньшего размера;</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охраны культурного наследия и зон с особыми условиями использования территории;</w:t>
      </w:r>
    </w:p>
    <w:p w:rsidR="00DA2D3E" w:rsidRPr="00F27825" w:rsidRDefault="00DA2D3E"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DA2D3E" w:rsidRPr="00F27825" w:rsidRDefault="00DA2D3E"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 xml:space="preserve"> информация о технических условиях подключения объекта капитального строительства к внешним сетям инженерно-технического обеспечения.</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4.</w:t>
      </w:r>
      <w:r w:rsidRPr="00F27825">
        <w:rPr>
          <w:rFonts w:ascii="Times New Roman" w:hAnsi="Times New Roman"/>
          <w:sz w:val="28"/>
          <w:szCs w:val="28"/>
        </w:rPr>
        <w:tab/>
        <w:t>Градостроительные планы земельных участков являются обязательным основанием для:</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установления границ застроенного или подлежащего застройке земельного участка;</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принятия решений о предоставлении физическим или юридическим лицам прав на образованные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принятия решений о резервировании земель, об изъятии, в том числе путем выкупа, земельных участков для государственных и муниципальных нужд;</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подготовки проектной документации объекта капитального строительства (реконструкции, реставрации, капитального ремонта) в составе пакета исходно-разрешительной документации;</w:t>
      </w:r>
    </w:p>
    <w:p w:rsidR="00DA2D3E" w:rsidRPr="00F27825" w:rsidRDefault="00DA2D3E"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выдачи разрешений на строительство;</w:t>
      </w:r>
    </w:p>
    <w:p w:rsidR="00DA2D3E" w:rsidRPr="00A460E8" w:rsidRDefault="00DA2D3E" w:rsidP="005A4C48">
      <w:pPr>
        <w:spacing w:after="0" w:line="240" w:lineRule="auto"/>
        <w:ind w:firstLine="709"/>
        <w:jc w:val="both"/>
        <w:rPr>
          <w:rFonts w:ascii="Times New Roman" w:hAnsi="Times New Roman"/>
          <w:sz w:val="28"/>
          <w:szCs w:val="28"/>
          <w:lang w:eastAsia="ar-SA"/>
        </w:rPr>
      </w:pPr>
      <w:r w:rsidRPr="00F27825">
        <w:rPr>
          <w:rFonts w:ascii="Times New Roman" w:hAnsi="Times New Roman"/>
          <w:sz w:val="28"/>
          <w:szCs w:val="28"/>
        </w:rPr>
        <w:t>–</w:t>
      </w:r>
      <w:r w:rsidRPr="00F27825">
        <w:rPr>
          <w:rFonts w:ascii="Times New Roman" w:hAnsi="Times New Roman"/>
          <w:sz w:val="28"/>
          <w:szCs w:val="28"/>
        </w:rPr>
        <w:tab/>
        <w:t xml:space="preserve">выдачи разрешений </w:t>
      </w:r>
      <w:r>
        <w:rPr>
          <w:rFonts w:ascii="Times New Roman" w:hAnsi="Times New Roman"/>
          <w:sz w:val="28"/>
          <w:szCs w:val="28"/>
        </w:rPr>
        <w:t>на ввод объектов в эксплуатацию.</w:t>
      </w:r>
    </w:p>
    <w:p w:rsidR="00DA2D3E" w:rsidRDefault="00DA2D3E" w:rsidP="005A4C48">
      <w:pPr>
        <w:spacing w:line="240" w:lineRule="auto"/>
        <w:jc w:val="center"/>
        <w:rPr>
          <w:rFonts w:ascii="Times New Roman" w:hAnsi="Times New Roman"/>
          <w:color w:val="0070C0"/>
          <w:sz w:val="32"/>
          <w:szCs w:val="32"/>
        </w:rPr>
      </w:pPr>
    </w:p>
    <w:p w:rsidR="00DA2D3E" w:rsidRPr="00FE2C05" w:rsidRDefault="00DA2D3E" w:rsidP="005A4C48">
      <w:pPr>
        <w:spacing w:line="240" w:lineRule="auto"/>
        <w:jc w:val="center"/>
        <w:rPr>
          <w:rFonts w:ascii="Times New Roman" w:hAnsi="Times New Roman"/>
          <w:sz w:val="32"/>
          <w:szCs w:val="32"/>
        </w:rPr>
      </w:pPr>
      <w:r>
        <w:rPr>
          <w:rFonts w:ascii="Times New Roman" w:hAnsi="Times New Roman"/>
          <w:sz w:val="32"/>
          <w:szCs w:val="32"/>
        </w:rPr>
        <w:t>Статья 11</w:t>
      </w:r>
      <w:r w:rsidRPr="00FE2C05">
        <w:rPr>
          <w:rFonts w:ascii="Times New Roman" w:hAnsi="Times New Roman"/>
          <w:sz w:val="32"/>
          <w:szCs w:val="32"/>
        </w:rPr>
        <w:t>. Принципы градостроительной подготовки территории и образования земельных участков</w:t>
      </w:r>
    </w:p>
    <w:p w:rsidR="00DA2D3E" w:rsidRPr="002C64C1" w:rsidRDefault="00DA2D3E" w:rsidP="005A4C48">
      <w:pPr>
        <w:spacing w:after="0" w:line="240" w:lineRule="auto"/>
        <w:ind w:firstLine="709"/>
        <w:jc w:val="both"/>
        <w:rPr>
          <w:rFonts w:ascii="Times New Roman" w:hAnsi="Times New Roman"/>
          <w:sz w:val="28"/>
          <w:szCs w:val="28"/>
        </w:rPr>
      </w:pPr>
      <w:r w:rsidRPr="00984463">
        <w:rPr>
          <w:rFonts w:ascii="Times New Roman" w:hAnsi="Times New Roman"/>
          <w:sz w:val="28"/>
          <w:szCs w:val="28"/>
        </w:rPr>
        <w:t>1.</w:t>
      </w:r>
      <w:r w:rsidRPr="002C64C1">
        <w:rPr>
          <w:rFonts w:ascii="Times New Roman" w:hAnsi="Times New Roman"/>
          <w:sz w:val="28"/>
          <w:szCs w:val="28"/>
        </w:rPr>
        <w:tab/>
        <w:t>Градостроительная подготовка территорий, образование земельных участков – действия, осуществляемые в соответствии с градостроительным законодательством, применительно к:</w:t>
      </w:r>
    </w:p>
    <w:p w:rsidR="00DA2D3E" w:rsidRPr="002C64C1" w:rsidRDefault="00DA2D3E"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w:t>
      </w:r>
    </w:p>
    <w:p w:rsidR="00DA2D3E" w:rsidRPr="002C64C1" w:rsidRDefault="00DA2D3E"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планировке, проектам межевания, результатом которых являются градостроительные планы земельных участков, используемые для проведения землеустроительных работ, принятию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DA2D3E" w:rsidRPr="002C64C1" w:rsidRDefault="00DA2D3E"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в)</w:t>
      </w:r>
      <w:r w:rsidRPr="002C64C1">
        <w:rPr>
          <w:rFonts w:ascii="Times New Roman" w:hAnsi="Times New Roman"/>
          <w:sz w:val="28"/>
          <w:szCs w:val="28"/>
        </w:rPr>
        <w:tab/>
        <w:t>ранее образованным,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DA2D3E" w:rsidRDefault="00DA2D3E"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2.</w:t>
      </w:r>
      <w:r w:rsidRPr="002C64C1">
        <w:rPr>
          <w:rFonts w:ascii="Times New Roman" w:hAnsi="Times New Roman"/>
          <w:sz w:val="28"/>
          <w:szCs w:val="28"/>
        </w:rPr>
        <w:tab/>
        <w:t>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w:t>
      </w:r>
      <w:r>
        <w:rPr>
          <w:rFonts w:ascii="Times New Roman" w:hAnsi="Times New Roman"/>
          <w:sz w:val="28"/>
          <w:szCs w:val="28"/>
        </w:rPr>
        <w:t xml:space="preserve"> законодательством, настоящими Правилами</w:t>
      </w:r>
      <w:r w:rsidRPr="002C64C1">
        <w:rPr>
          <w:rFonts w:ascii="Times New Roman" w:hAnsi="Times New Roman"/>
          <w:sz w:val="28"/>
          <w:szCs w:val="28"/>
        </w:rPr>
        <w:t>, а также иными муниципальными правовыми актами.</w:t>
      </w:r>
    </w:p>
    <w:p w:rsidR="00DA2D3E" w:rsidRPr="009D1812" w:rsidRDefault="00DA2D3E" w:rsidP="005A4C48">
      <w:pPr>
        <w:widowControl w:val="0"/>
        <w:tabs>
          <w:tab w:val="left" w:pos="990"/>
        </w:tabs>
        <w:spacing w:after="0" w:line="240" w:lineRule="auto"/>
        <w:ind w:firstLine="709"/>
        <w:jc w:val="both"/>
        <w:rPr>
          <w:rFonts w:ascii="Times New Roman" w:hAnsi="Times New Roman"/>
          <w:sz w:val="28"/>
          <w:szCs w:val="28"/>
        </w:rPr>
      </w:pPr>
      <w:r w:rsidRPr="009D1812">
        <w:rPr>
          <w:rFonts w:ascii="Times New Roman" w:hAnsi="Times New Roman"/>
          <w:sz w:val="28"/>
          <w:szCs w:val="28"/>
        </w:rPr>
        <w:t>3.  До разграничения государственной собственности на землю органы местного самоуправления муниципального образования Оренбургский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w:t>
      </w:r>
      <w:r>
        <w:rPr>
          <w:rFonts w:ascii="Times New Roman" w:hAnsi="Times New Roman"/>
          <w:sz w:val="28"/>
          <w:szCs w:val="28"/>
        </w:rPr>
        <w:t>ницах МО Новомихайловский</w:t>
      </w:r>
      <w:r w:rsidRPr="009D1812">
        <w:rPr>
          <w:rFonts w:ascii="Times New Roman" w:hAnsi="Times New Roman"/>
          <w:sz w:val="28"/>
          <w:szCs w:val="28"/>
        </w:rPr>
        <w:t xml:space="preserve"> сельсовет,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Оренбургской области.</w:t>
      </w:r>
    </w:p>
    <w:p w:rsidR="00DA2D3E" w:rsidRPr="009D1812" w:rsidRDefault="00DA2D3E"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DA2D3E" w:rsidRPr="009D1812" w:rsidRDefault="00DA2D3E"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DA2D3E" w:rsidRPr="009D1812" w:rsidRDefault="00DA2D3E"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4. В соответствии с пунктом 10 статьи</w:t>
      </w:r>
      <w:r>
        <w:rPr>
          <w:rFonts w:ascii="Times New Roman" w:hAnsi="Times New Roman"/>
          <w:sz w:val="28"/>
          <w:szCs w:val="28"/>
        </w:rPr>
        <w:t xml:space="preserve"> 3 Федерального закона от 25 октября</w:t>
      </w:r>
      <w:r w:rsidRPr="009D1812">
        <w:rPr>
          <w:rFonts w:ascii="Times New Roman" w:hAnsi="Times New Roman"/>
          <w:sz w:val="28"/>
          <w:szCs w:val="28"/>
        </w:rPr>
        <w:t xml:space="preserve">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DA2D3E" w:rsidRPr="009D1812" w:rsidRDefault="00DA2D3E"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DA2D3E" w:rsidRPr="002C64C1"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sidRPr="002C64C1">
        <w:rPr>
          <w:rFonts w:ascii="Times New Roman" w:hAnsi="Times New Roman"/>
          <w:sz w:val="28"/>
          <w:szCs w:val="28"/>
        </w:rPr>
        <w:t>.</w:t>
      </w:r>
      <w:r w:rsidRPr="002C64C1">
        <w:rPr>
          <w:rFonts w:ascii="Times New Roman" w:hAnsi="Times New Roman"/>
          <w:sz w:val="28"/>
          <w:szCs w:val="28"/>
        </w:rPr>
        <w:tab/>
        <w:t>Из состава земель, находящихся в государственной или муниципальной собственности, физическим и юридическим лицам могут 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применительно к которому:</w:t>
      </w:r>
    </w:p>
    <w:p w:rsidR="00DA2D3E" w:rsidRPr="002C64C1" w:rsidRDefault="00DA2D3E"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DA2D3E" w:rsidRPr="002C64C1" w:rsidRDefault="00DA2D3E"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w:t>
      </w:r>
      <w:r>
        <w:rPr>
          <w:rFonts w:ascii="Times New Roman" w:hAnsi="Times New Roman"/>
          <w:sz w:val="28"/>
          <w:szCs w:val="28"/>
        </w:rPr>
        <w:t>ания территории МО Новомихайловский сельсовет</w:t>
      </w:r>
      <w:r w:rsidRPr="002C64C1">
        <w:rPr>
          <w:rFonts w:ascii="Times New Roman" w:hAnsi="Times New Roman"/>
          <w:sz w:val="28"/>
          <w:szCs w:val="28"/>
        </w:rPr>
        <w:t>;</w:t>
      </w:r>
    </w:p>
    <w:p w:rsidR="00DA2D3E" w:rsidRPr="002C64C1" w:rsidRDefault="00DA2D3E"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в)</w:t>
      </w:r>
      <w:r w:rsidRPr="002C64C1">
        <w:rPr>
          <w:rFonts w:ascii="Times New Roman" w:hAnsi="Times New Roman"/>
          <w:sz w:val="28"/>
          <w:szCs w:val="28"/>
        </w:rPr>
        <w:tab/>
        <w:t>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DA2D3E" w:rsidRPr="002C64C1" w:rsidRDefault="00DA2D3E"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w:t>
      </w:r>
      <w:r w:rsidRPr="002C64C1">
        <w:rPr>
          <w:rFonts w:ascii="Times New Roman" w:hAnsi="Times New Roman"/>
          <w:sz w:val="28"/>
          <w:szCs w:val="28"/>
        </w:rPr>
        <w:t>установлены границы земельного участка на местности;</w:t>
      </w:r>
    </w:p>
    <w:p w:rsidR="00DA2D3E" w:rsidRPr="002C64C1" w:rsidRDefault="00DA2D3E"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д) </w:t>
      </w:r>
      <w:r w:rsidRPr="002C64C1">
        <w:rPr>
          <w:rFonts w:ascii="Times New Roman" w:hAnsi="Times New Roman"/>
          <w:sz w:val="28"/>
          <w:szCs w:val="28"/>
        </w:rPr>
        <w:t>произведен государственный кадастровый учет.</w:t>
      </w:r>
    </w:p>
    <w:p w:rsidR="00DA2D3E" w:rsidRPr="002C64C1"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2C64C1">
        <w:rPr>
          <w:rFonts w:ascii="Times New Roman" w:hAnsi="Times New Roman"/>
          <w:sz w:val="28"/>
          <w:szCs w:val="28"/>
        </w:rPr>
        <w:t>.</w:t>
      </w:r>
      <w:r w:rsidRPr="002C64C1">
        <w:rPr>
          <w:rFonts w:ascii="Times New Roman" w:hAnsi="Times New Roman"/>
          <w:sz w:val="28"/>
          <w:szCs w:val="28"/>
        </w:rPr>
        <w:tab/>
        <w:t>Действия по градостроительной подготовке и образованию из состава земель, находящихся в государственной или муниципальной собственности, земельных участков включают две стадии:</w:t>
      </w:r>
    </w:p>
    <w:p w:rsidR="00DA2D3E" w:rsidRPr="002C64C1" w:rsidRDefault="00DA2D3E"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выделение земельных участков посредством планировки территории, осуществляемой в соответствии с законодательством о градостроите</w:t>
      </w:r>
      <w:r>
        <w:rPr>
          <w:rFonts w:ascii="Times New Roman" w:hAnsi="Times New Roman"/>
          <w:sz w:val="28"/>
          <w:szCs w:val="28"/>
        </w:rPr>
        <w:t>льной деятельности, настоящими Правилами</w:t>
      </w:r>
      <w:r w:rsidRPr="002C64C1">
        <w:rPr>
          <w:rFonts w:ascii="Times New Roman" w:hAnsi="Times New Roman"/>
          <w:sz w:val="28"/>
          <w:szCs w:val="28"/>
        </w:rPr>
        <w:t>, иными муниципальными правовыми актами;</w:t>
      </w:r>
    </w:p>
    <w:p w:rsidR="00DA2D3E" w:rsidRPr="002C64C1" w:rsidRDefault="00DA2D3E"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образование земельных участков посредством землеустроительных работ, осуществляемых в соответствии с земельным законодательством.</w:t>
      </w:r>
    </w:p>
    <w:p w:rsidR="00DA2D3E" w:rsidRPr="002C64C1"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2C64C1">
        <w:rPr>
          <w:rFonts w:ascii="Times New Roman" w:hAnsi="Times New Roman"/>
          <w:sz w:val="28"/>
          <w:szCs w:val="28"/>
        </w:rPr>
        <w:t>.</w:t>
      </w:r>
      <w:r w:rsidRPr="002C64C1">
        <w:rPr>
          <w:rFonts w:ascii="Times New Roman" w:hAnsi="Times New Roman"/>
          <w:sz w:val="28"/>
          <w:szCs w:val="28"/>
        </w:rPr>
        <w:tab/>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градостроительные планы земельных участков в границах впервые образуемых кварталов, микрорайонов для их комплексного освоения в целях жилищного строительства.</w:t>
      </w:r>
    </w:p>
    <w:p w:rsidR="00DA2D3E" w:rsidRPr="00691C25" w:rsidRDefault="00DA2D3E" w:rsidP="005A4C48">
      <w:pPr>
        <w:spacing w:after="0" w:line="240" w:lineRule="auto"/>
        <w:ind w:firstLine="709"/>
        <w:jc w:val="both"/>
        <w:rPr>
          <w:rFonts w:ascii="Times New Roman" w:hAnsi="Times New Roman"/>
          <w:sz w:val="28"/>
          <w:szCs w:val="28"/>
        </w:rPr>
      </w:pPr>
      <w:r w:rsidRPr="00691C25">
        <w:rPr>
          <w:rFonts w:ascii="Times New Roman" w:hAnsi="Times New Roman"/>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DA2D3E" w:rsidRPr="002C64C1" w:rsidRDefault="00DA2D3E" w:rsidP="005A4C48">
      <w:pPr>
        <w:spacing w:after="0" w:line="240" w:lineRule="auto"/>
        <w:ind w:firstLine="709"/>
        <w:jc w:val="both"/>
        <w:rPr>
          <w:rFonts w:ascii="Times New Roman" w:hAnsi="Times New Roman"/>
          <w:sz w:val="28"/>
          <w:szCs w:val="28"/>
        </w:rPr>
      </w:pPr>
      <w:r w:rsidRPr="001E7AD5">
        <w:rPr>
          <w:rFonts w:ascii="Times New Roman" w:hAnsi="Times New Roman"/>
          <w:sz w:val="28"/>
          <w:szCs w:val="28"/>
        </w:rPr>
        <w:t xml:space="preserve">Утвержденный Главой МО </w:t>
      </w:r>
      <w:r>
        <w:rPr>
          <w:rFonts w:ascii="Times New Roman" w:hAnsi="Times New Roman"/>
          <w:sz w:val="28"/>
          <w:szCs w:val="28"/>
        </w:rPr>
        <w:t>Новомихайловский</w:t>
      </w:r>
      <w:r w:rsidRPr="001E7AD5">
        <w:rPr>
          <w:rFonts w:ascii="Times New Roman" w:hAnsi="Times New Roman"/>
          <w:sz w:val="28"/>
          <w:szCs w:val="28"/>
        </w:rPr>
        <w:t xml:space="preserve"> сельсовет</w:t>
      </w:r>
      <w:r w:rsidRPr="002C64C1">
        <w:rPr>
          <w:rFonts w:ascii="Times New Roman" w:hAnsi="Times New Roman"/>
          <w:sz w:val="28"/>
          <w:szCs w:val="28"/>
        </w:rPr>
        <w:t xml:space="preserve">в составе проекта межевания территории </w:t>
      </w:r>
      <w:r w:rsidRPr="001E7AD5">
        <w:rPr>
          <w:rFonts w:ascii="Times New Roman" w:hAnsi="Times New Roman"/>
          <w:sz w:val="28"/>
          <w:szCs w:val="28"/>
        </w:rPr>
        <w:t>градостроительный план земельного участка</w:t>
      </w:r>
      <w:r w:rsidRPr="002C64C1">
        <w:rPr>
          <w:rFonts w:ascii="Times New Roman" w:hAnsi="Times New Roman"/>
          <w:sz w:val="28"/>
          <w:szCs w:val="28"/>
        </w:rPr>
        <w:t xml:space="preserve"> является обязательным основанием для выноса границ земельного участка на местность, принятия решения о предоставлении физическим и юридическим лицам прав на образованные из состава государственных, муниципальных земель земельные участки, а также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w:t>
      </w:r>
    </w:p>
    <w:p w:rsidR="00DA2D3E" w:rsidRPr="002C64C1" w:rsidRDefault="00DA2D3E"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Pr>
          <w:rFonts w:ascii="Times New Roman" w:hAnsi="Times New Roman"/>
          <w:sz w:val="28"/>
          <w:szCs w:val="28"/>
        </w:rPr>
        <w:t>статьей 20</w:t>
      </w:r>
      <w:r w:rsidRPr="00F25BD3">
        <w:rPr>
          <w:rFonts w:ascii="Times New Roman" w:hAnsi="Times New Roman"/>
          <w:sz w:val="28"/>
          <w:szCs w:val="28"/>
        </w:rPr>
        <w:t xml:space="preserve">  настоящих Правил</w:t>
      </w:r>
      <w:r w:rsidRPr="002C64C1">
        <w:rPr>
          <w:rFonts w:ascii="Times New Roman" w:hAnsi="Times New Roman"/>
          <w:sz w:val="28"/>
          <w:szCs w:val="28"/>
        </w:rPr>
        <w:t>, иными муниципальными правовыми актами.</w:t>
      </w:r>
    </w:p>
    <w:p w:rsidR="00DA2D3E" w:rsidRPr="002C64C1"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8</w:t>
      </w:r>
      <w:r w:rsidRPr="002C64C1">
        <w:rPr>
          <w:rFonts w:ascii="Times New Roman" w:hAnsi="Times New Roman"/>
          <w:sz w:val="28"/>
          <w:szCs w:val="28"/>
        </w:rPr>
        <w:t>.</w:t>
      </w:r>
      <w:r w:rsidRPr="002C64C1">
        <w:rPr>
          <w:rFonts w:ascii="Times New Roman" w:hAnsi="Times New Roman"/>
          <w:sz w:val="28"/>
          <w:szCs w:val="28"/>
        </w:rPr>
        <w:tab/>
        <w:t>Результатом второй стадии действий являются подготавливаемые по установленной форме кадастровые паспорта земельных участков.</w:t>
      </w:r>
    </w:p>
    <w:p w:rsidR="00DA2D3E" w:rsidRPr="002C64C1"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9</w:t>
      </w:r>
      <w:r w:rsidRPr="002C64C1">
        <w:rPr>
          <w:rFonts w:ascii="Times New Roman" w:hAnsi="Times New Roman"/>
          <w:sz w:val="28"/>
          <w:szCs w:val="28"/>
        </w:rPr>
        <w:t>.</w:t>
      </w:r>
      <w:r w:rsidRPr="002C64C1">
        <w:rPr>
          <w:rFonts w:ascii="Times New Roman" w:hAnsi="Times New Roman"/>
          <w:sz w:val="28"/>
          <w:szCs w:val="28"/>
        </w:rPr>
        <w:tab/>
        <w:t>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w:t>
      </w:r>
    </w:p>
    <w:p w:rsidR="00DA2D3E" w:rsidRPr="002C64C1" w:rsidRDefault="00DA2D3E"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органов местного самоуправления;</w:t>
      </w:r>
    </w:p>
    <w:p w:rsidR="00DA2D3E" w:rsidRDefault="00DA2D3E"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заинтересованных физических и юридических лиц.</w:t>
      </w:r>
    </w:p>
    <w:p w:rsidR="00DA2D3E" w:rsidRPr="009D1812" w:rsidRDefault="00DA2D3E"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10.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w:t>
      </w:r>
      <w:r>
        <w:rPr>
          <w:rFonts w:ascii="Times New Roman" w:hAnsi="Times New Roman"/>
          <w:sz w:val="28"/>
          <w:szCs w:val="28"/>
        </w:rPr>
        <w:t xml:space="preserve">тся нормативным правовым актом Главы МО Новомихайловский сельсовет </w:t>
      </w:r>
      <w:r w:rsidRPr="009D1812">
        <w:rPr>
          <w:rFonts w:ascii="Times New Roman" w:hAnsi="Times New Roman"/>
          <w:sz w:val="28"/>
          <w:szCs w:val="28"/>
        </w:rPr>
        <w:t>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DA2D3E"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11</w:t>
      </w:r>
      <w:r w:rsidRPr="002C64C1">
        <w:rPr>
          <w:rFonts w:ascii="Times New Roman" w:hAnsi="Times New Roman"/>
          <w:sz w:val="28"/>
          <w:szCs w:val="28"/>
        </w:rPr>
        <w:t>.</w:t>
      </w:r>
      <w:r w:rsidRPr="002C64C1">
        <w:rPr>
          <w:rFonts w:ascii="Times New Roman" w:hAnsi="Times New Roman"/>
          <w:sz w:val="28"/>
          <w:szCs w:val="28"/>
        </w:rPr>
        <w:tab/>
        <w:t>Образованные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установленномземельным законодательством.</w:t>
      </w:r>
    </w:p>
    <w:p w:rsidR="00DA2D3E" w:rsidRPr="00A460E8" w:rsidRDefault="00DA2D3E" w:rsidP="005A4C48">
      <w:pPr>
        <w:spacing w:line="240" w:lineRule="auto"/>
        <w:jc w:val="both"/>
        <w:rPr>
          <w:rFonts w:ascii="Times New Roman" w:hAnsi="Times New Roman"/>
          <w:sz w:val="28"/>
          <w:szCs w:val="28"/>
        </w:rPr>
      </w:pPr>
    </w:p>
    <w:p w:rsidR="00DA2D3E" w:rsidRPr="00FE2C05" w:rsidRDefault="00DA2D3E" w:rsidP="005A4C48">
      <w:pPr>
        <w:spacing w:line="240" w:lineRule="auto"/>
        <w:jc w:val="center"/>
        <w:rPr>
          <w:rFonts w:ascii="Times New Roman" w:hAnsi="Times New Roman"/>
          <w:sz w:val="32"/>
          <w:szCs w:val="32"/>
        </w:rPr>
      </w:pPr>
      <w:r>
        <w:rPr>
          <w:rFonts w:ascii="Times New Roman" w:hAnsi="Times New Roman"/>
          <w:sz w:val="32"/>
          <w:szCs w:val="32"/>
        </w:rPr>
        <w:t>Статья 12</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1.</w:t>
      </w:r>
      <w:r w:rsidRPr="001C25C4">
        <w:rPr>
          <w:rFonts w:ascii="Times New Roman" w:hAnsi="Times New Roman"/>
          <w:sz w:val="28"/>
          <w:szCs w:val="28"/>
        </w:rPr>
        <w:tab/>
        <w:t xml:space="preserve">Лица, заинтересованные в выявлении в существующей застройке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w:t>
      </w:r>
      <w:r>
        <w:rPr>
          <w:rFonts w:ascii="Times New Roman" w:hAnsi="Times New Roman"/>
          <w:sz w:val="28"/>
          <w:szCs w:val="28"/>
        </w:rPr>
        <w:t>Администрацию МО Новомихайловский сельсовет с соответствующим  заявлением</w:t>
      </w:r>
      <w:r w:rsidRPr="001C25C4">
        <w:rPr>
          <w:rFonts w:ascii="Times New Roman" w:hAnsi="Times New Roman"/>
          <w:sz w:val="28"/>
          <w:szCs w:val="28"/>
        </w:rPr>
        <w:t>.</w:t>
      </w:r>
    </w:p>
    <w:p w:rsidR="00DA2D3E" w:rsidRPr="001C25C4"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Заявление</w:t>
      </w:r>
      <w:r w:rsidRPr="001C25C4">
        <w:rPr>
          <w:rFonts w:ascii="Times New Roman" w:hAnsi="Times New Roman"/>
          <w:sz w:val="28"/>
          <w:szCs w:val="28"/>
        </w:rPr>
        <w:t xml:space="preserve"> составляется в произвольной форме, если иное не установлено правовым акто</w:t>
      </w:r>
      <w:r>
        <w:rPr>
          <w:rFonts w:ascii="Times New Roman" w:hAnsi="Times New Roman"/>
          <w:sz w:val="28"/>
          <w:szCs w:val="28"/>
        </w:rPr>
        <w:t>м администрации МО Новомихайловский сельсовет</w:t>
      </w:r>
      <w:r w:rsidRPr="001C25C4">
        <w:rPr>
          <w:rFonts w:ascii="Times New Roman" w:hAnsi="Times New Roman"/>
          <w:sz w:val="28"/>
          <w:szCs w:val="28"/>
        </w:rPr>
        <w:t>.</w:t>
      </w:r>
    </w:p>
    <w:p w:rsidR="00DA2D3E" w:rsidRPr="001C25C4"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В прилагаемых к заявлению</w:t>
      </w:r>
      <w:r w:rsidRPr="001C25C4">
        <w:rPr>
          <w:rFonts w:ascii="Times New Roman" w:hAnsi="Times New Roman"/>
          <w:sz w:val="28"/>
          <w:szCs w:val="28"/>
        </w:rPr>
        <w:t xml:space="preserve"> материалах должны содержаться:</w:t>
      </w:r>
    </w:p>
    <w:p w:rsidR="00DA2D3E"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DA2D3E" w:rsidRPr="001C25C4"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 изложенные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DA2D3E" w:rsidRPr="001C25C4" w:rsidRDefault="00DA2D3E" w:rsidP="005A4C48">
      <w:pPr>
        <w:spacing w:after="0" w:line="240" w:lineRule="auto"/>
        <w:ind w:firstLine="709"/>
        <w:jc w:val="both"/>
        <w:rPr>
          <w:rFonts w:ascii="Times New Roman" w:hAnsi="Times New Roman"/>
          <w:spacing w:val="-2"/>
          <w:sz w:val="28"/>
          <w:szCs w:val="28"/>
        </w:rPr>
      </w:pPr>
      <w:r w:rsidRPr="001C25C4">
        <w:rPr>
          <w:rFonts w:ascii="Times New Roman" w:hAnsi="Times New Roman"/>
          <w:spacing w:val="-2"/>
          <w:sz w:val="28"/>
          <w:szCs w:val="28"/>
        </w:rPr>
        <w:t>-</w:t>
      </w:r>
      <w:r w:rsidRPr="001C25C4">
        <w:rPr>
          <w:rFonts w:ascii="Times New Roman" w:hAnsi="Times New Roman"/>
          <w:spacing w:val="-2"/>
          <w:sz w:val="28"/>
          <w:szCs w:val="28"/>
        </w:rPr>
        <w:tab/>
        <w:t>запрос о предоставлении исходной информации, необходимой для подготовки и представления на ут</w:t>
      </w:r>
      <w:r>
        <w:rPr>
          <w:rFonts w:ascii="Times New Roman" w:hAnsi="Times New Roman"/>
          <w:spacing w:val="-2"/>
          <w:sz w:val="28"/>
          <w:szCs w:val="28"/>
        </w:rPr>
        <w:t xml:space="preserve">верждение Главе МО </w:t>
      </w:r>
      <w:r>
        <w:rPr>
          <w:rFonts w:ascii="Times New Roman" w:hAnsi="Times New Roman"/>
          <w:sz w:val="28"/>
          <w:szCs w:val="28"/>
        </w:rPr>
        <w:t>Новомихайловский</w:t>
      </w:r>
      <w:r>
        <w:rPr>
          <w:rFonts w:ascii="Times New Roman" w:hAnsi="Times New Roman"/>
          <w:spacing w:val="-2"/>
          <w:sz w:val="28"/>
          <w:szCs w:val="28"/>
        </w:rPr>
        <w:t xml:space="preserve"> сельсовет</w:t>
      </w:r>
      <w:r w:rsidRPr="001C25C4">
        <w:rPr>
          <w:rFonts w:ascii="Times New Roman" w:hAnsi="Times New Roman"/>
          <w:spacing w:val="-2"/>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2.</w:t>
      </w:r>
      <w:r w:rsidRPr="001C25C4">
        <w:rPr>
          <w:rFonts w:ascii="Times New Roman" w:hAnsi="Times New Roman"/>
          <w:sz w:val="28"/>
          <w:szCs w:val="28"/>
        </w:rPr>
        <w:tab/>
      </w:r>
      <w:r>
        <w:rPr>
          <w:rFonts w:ascii="Times New Roman" w:hAnsi="Times New Roman"/>
          <w:sz w:val="28"/>
          <w:szCs w:val="28"/>
        </w:rPr>
        <w:t>Главный архитектор при подаче заявления</w:t>
      </w:r>
      <w:r w:rsidRPr="001C25C4">
        <w:rPr>
          <w:rFonts w:ascii="Times New Roman" w:hAnsi="Times New Roman"/>
          <w:sz w:val="28"/>
          <w:szCs w:val="28"/>
        </w:rPr>
        <w:t xml:space="preserve"> проверяет полноту представленных документов. Если документы представлены не в полном объеме – возвраща</w:t>
      </w:r>
      <w:r>
        <w:rPr>
          <w:rFonts w:ascii="Times New Roman" w:hAnsi="Times New Roman"/>
          <w:sz w:val="28"/>
          <w:szCs w:val="28"/>
        </w:rPr>
        <w:t>ет заявление</w:t>
      </w:r>
      <w:r w:rsidRPr="001C25C4">
        <w:rPr>
          <w:rFonts w:ascii="Times New Roman" w:hAnsi="Times New Roman"/>
          <w:sz w:val="28"/>
          <w:szCs w:val="28"/>
        </w:rPr>
        <w:t xml:space="preserve"> заявителю. Если документы представлены в</w:t>
      </w:r>
      <w:r>
        <w:rPr>
          <w:rFonts w:ascii="Times New Roman" w:hAnsi="Times New Roman"/>
          <w:sz w:val="28"/>
          <w:szCs w:val="28"/>
        </w:rPr>
        <w:t xml:space="preserve"> полном объеме, принимает заявление.</w:t>
      </w:r>
      <w:r w:rsidRPr="001C25C4">
        <w:rPr>
          <w:rFonts w:ascii="Times New Roman" w:hAnsi="Times New Roman"/>
          <w:sz w:val="28"/>
          <w:szCs w:val="28"/>
        </w:rPr>
        <w:t xml:space="preserve"> В ином слу</w:t>
      </w:r>
      <w:r>
        <w:rPr>
          <w:rFonts w:ascii="Times New Roman" w:hAnsi="Times New Roman"/>
          <w:sz w:val="28"/>
          <w:szCs w:val="28"/>
        </w:rPr>
        <w:t>чае рассмотрение заявления</w:t>
      </w:r>
      <w:r w:rsidRPr="001C25C4">
        <w:rPr>
          <w:rFonts w:ascii="Times New Roman" w:hAnsi="Times New Roman"/>
          <w:sz w:val="28"/>
          <w:szCs w:val="28"/>
        </w:rPr>
        <w:t xml:space="preserve"> прио</w:t>
      </w:r>
      <w:r>
        <w:rPr>
          <w:rFonts w:ascii="Times New Roman" w:hAnsi="Times New Roman"/>
          <w:sz w:val="28"/>
          <w:szCs w:val="28"/>
        </w:rPr>
        <w:t>станавливается на 1 месяц для его</w:t>
      </w:r>
      <w:r w:rsidRPr="001C25C4">
        <w:rPr>
          <w:rFonts w:ascii="Times New Roman" w:hAnsi="Times New Roman"/>
          <w:sz w:val="28"/>
          <w:szCs w:val="28"/>
        </w:rPr>
        <w:t xml:space="preserve"> д</w:t>
      </w:r>
      <w:r>
        <w:rPr>
          <w:rFonts w:ascii="Times New Roman" w:hAnsi="Times New Roman"/>
          <w:sz w:val="28"/>
          <w:szCs w:val="28"/>
        </w:rPr>
        <w:t>оработки заявителем. В течение 3</w:t>
      </w:r>
      <w:r w:rsidRPr="001C25C4">
        <w:rPr>
          <w:rFonts w:ascii="Times New Roman" w:hAnsi="Times New Roman"/>
          <w:sz w:val="28"/>
          <w:szCs w:val="28"/>
        </w:rPr>
        <w:t>0 рабочи</w:t>
      </w:r>
      <w:r>
        <w:rPr>
          <w:rFonts w:ascii="Times New Roman" w:hAnsi="Times New Roman"/>
          <w:sz w:val="28"/>
          <w:szCs w:val="28"/>
        </w:rPr>
        <w:t>х дней со дня регистрации заявления Администрация МО Новомихайловский сельсовет</w:t>
      </w:r>
      <w:r w:rsidRPr="001C25C4">
        <w:rPr>
          <w:rFonts w:ascii="Times New Roman" w:hAnsi="Times New Roman"/>
          <w:sz w:val="28"/>
          <w:szCs w:val="28"/>
        </w:rPr>
        <w:t xml:space="preserve"> подготавливает и направляет заявителю заключение, которое должно содержать:</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указание о возможности или невозможности выделения земельного участка, о наличии свободного от прав третьих лиц земельного участка на соответствующей территории;</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в случае возможности выделения земельного участка:</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3.</w:t>
      </w:r>
      <w:r w:rsidRPr="001C25C4">
        <w:rPr>
          <w:rFonts w:ascii="Times New Roman" w:hAnsi="Times New Roman"/>
          <w:sz w:val="28"/>
          <w:szCs w:val="28"/>
        </w:rPr>
        <w:tab/>
        <w:t>Заявитель обеспечивает подготовку исходной и</w:t>
      </w:r>
      <w:r>
        <w:rPr>
          <w:rFonts w:ascii="Times New Roman" w:hAnsi="Times New Roman"/>
          <w:sz w:val="28"/>
          <w:szCs w:val="28"/>
        </w:rPr>
        <w:t>нформации, указанной в пункте 4</w:t>
      </w:r>
      <w:r w:rsidRPr="001C25C4">
        <w:rPr>
          <w:rFonts w:ascii="Times New Roman" w:hAnsi="Times New Roman"/>
          <w:sz w:val="28"/>
          <w:szCs w:val="28"/>
        </w:rPr>
        <w:t xml:space="preserve"> настоящей статьи, с использованием документов и материалов, содержащихся в информационной системе обеспечения градостроительн</w:t>
      </w:r>
      <w:r>
        <w:rPr>
          <w:rFonts w:ascii="Times New Roman" w:hAnsi="Times New Roman"/>
          <w:sz w:val="28"/>
          <w:szCs w:val="28"/>
        </w:rPr>
        <w:t>ой деятельности МОНовомихайловский сельсовет</w:t>
      </w:r>
      <w:r w:rsidRPr="001C25C4">
        <w:rPr>
          <w:rFonts w:ascii="Times New Roman" w:hAnsi="Times New Roman"/>
          <w:sz w:val="28"/>
          <w:szCs w:val="28"/>
        </w:rPr>
        <w:t>, иных источников информации путем:</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самостоятельных действий;</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использования информации, предоставленной</w:t>
      </w:r>
      <w:r w:rsidRPr="004A4303">
        <w:rPr>
          <w:rFonts w:ascii="Times New Roman" w:hAnsi="Times New Roman"/>
          <w:sz w:val="28"/>
          <w:szCs w:val="28"/>
        </w:rPr>
        <w:t xml:space="preserve">Администрацией МО </w:t>
      </w:r>
      <w:r>
        <w:rPr>
          <w:rFonts w:ascii="Times New Roman" w:hAnsi="Times New Roman"/>
          <w:sz w:val="28"/>
          <w:szCs w:val="28"/>
        </w:rPr>
        <w:t>Новомихайловский</w:t>
      </w:r>
      <w:r w:rsidRPr="004A4303">
        <w:rPr>
          <w:rFonts w:ascii="Times New Roman" w:hAnsi="Times New Roman"/>
          <w:sz w:val="28"/>
          <w:szCs w:val="28"/>
        </w:rPr>
        <w:t xml:space="preserve"> сельсовет;</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4.</w:t>
      </w:r>
      <w:r w:rsidRPr="001C25C4">
        <w:rPr>
          <w:rFonts w:ascii="Times New Roman" w:hAnsi="Times New Roman"/>
          <w:sz w:val="28"/>
          <w:szCs w:val="28"/>
        </w:rPr>
        <w:tab/>
        <w:t>Исходная информация, необходимая для проведения работ по градостроительной подготовке территории с выделением для образования свободного от прав третьих лиц земельного участка, включает:</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топографическую съемку соответствующей территории в масштабе, определенном </w:t>
      </w:r>
      <w:r>
        <w:rPr>
          <w:rFonts w:ascii="Times New Roman" w:hAnsi="Times New Roman"/>
          <w:sz w:val="28"/>
          <w:szCs w:val="28"/>
        </w:rPr>
        <w:t>Главным архитектором</w:t>
      </w:r>
      <w:r w:rsidRPr="004A4303">
        <w:rPr>
          <w:rFonts w:ascii="Times New Roman" w:hAnsi="Times New Roman"/>
          <w:sz w:val="28"/>
          <w:szCs w:val="28"/>
        </w:rPr>
        <w:t>;</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отраженную на топографической съемке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органа, осуществляющего государственный кадастровый учет объектов недвижимости и государственную регистрацию прав на объекты недвижимости и сделок с ними;</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отраженную на топографической съемке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г)</w:t>
      </w:r>
      <w:r w:rsidRPr="001C25C4">
        <w:rPr>
          <w:rFonts w:ascii="Times New Roman" w:hAnsi="Times New Roman"/>
          <w:sz w:val="28"/>
          <w:szCs w:val="28"/>
        </w:rPr>
        <w:tab/>
        <w:t>иную информацию, необходимую для проведения работ по выделению запрашиваемого земельного участка посредством планировки территории.</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5.</w:t>
      </w:r>
      <w:r w:rsidRPr="001C25C4">
        <w:rPr>
          <w:rFonts w:ascii="Times New Roman" w:hAnsi="Times New Roman"/>
          <w:sz w:val="28"/>
          <w:szCs w:val="28"/>
        </w:rPr>
        <w:tab/>
        <w:t xml:space="preserve">Заявитель, подготовивший исходную информацию, в соответствии с определенным пунктом 2 настоящей статьи заключением </w:t>
      </w:r>
      <w:r>
        <w:rPr>
          <w:rFonts w:ascii="Times New Roman" w:hAnsi="Times New Roman"/>
          <w:sz w:val="28"/>
          <w:szCs w:val="28"/>
        </w:rPr>
        <w:t>Главного</w:t>
      </w:r>
      <w:r w:rsidRPr="004A4303">
        <w:rPr>
          <w:rFonts w:ascii="Times New Roman" w:hAnsi="Times New Roman"/>
          <w:sz w:val="28"/>
          <w:szCs w:val="28"/>
        </w:rPr>
        <w:t xml:space="preserve"> архитект</w:t>
      </w:r>
      <w:r>
        <w:rPr>
          <w:rFonts w:ascii="Times New Roman" w:hAnsi="Times New Roman"/>
          <w:sz w:val="28"/>
          <w:szCs w:val="28"/>
        </w:rPr>
        <w:t>о</w:t>
      </w:r>
      <w:r w:rsidRPr="004A4303">
        <w:rPr>
          <w:rFonts w:ascii="Times New Roman" w:hAnsi="Times New Roman"/>
          <w:sz w:val="28"/>
          <w:szCs w:val="28"/>
        </w:rPr>
        <w:t>р</w:t>
      </w:r>
      <w:r>
        <w:rPr>
          <w:rFonts w:ascii="Times New Roman" w:hAnsi="Times New Roman"/>
          <w:sz w:val="28"/>
          <w:szCs w:val="28"/>
        </w:rPr>
        <w:t>а</w:t>
      </w:r>
      <w:r w:rsidRPr="001C25C4">
        <w:rPr>
          <w:rFonts w:ascii="Times New Roman" w:hAnsi="Times New Roman"/>
          <w:sz w:val="28"/>
          <w:szCs w:val="28"/>
        </w:rPr>
        <w:t xml:space="preserve">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заключения договора с организацией, которая, в соответствии с законодательством, вправе осуществлять работы по планировке территории.</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6.</w:t>
      </w:r>
      <w:r w:rsidRPr="001C25C4">
        <w:rPr>
          <w:rFonts w:ascii="Times New Roman" w:hAnsi="Times New Roman"/>
          <w:sz w:val="28"/>
          <w:szCs w:val="28"/>
        </w:rPr>
        <w:tab/>
        <w:t>Проект планировки или проект межевания с проектом градостроительного плана земельного участка в соответствии со статьей 45</w:t>
      </w:r>
      <w:r w:rsidRPr="001C25C4">
        <w:rPr>
          <w:rFonts w:ascii="Times New Roman" w:hAnsi="Times New Roman"/>
          <w:color w:val="000000"/>
          <w:sz w:val="28"/>
          <w:szCs w:val="28"/>
        </w:rPr>
        <w:t xml:space="preserve"> Градостроительного кодекса РФ</w:t>
      </w:r>
      <w:r w:rsidRPr="001C25C4">
        <w:rPr>
          <w:rFonts w:ascii="Times New Roman" w:hAnsi="Times New Roman"/>
          <w:sz w:val="28"/>
          <w:szCs w:val="28"/>
        </w:rPr>
        <w:t xml:space="preserve"> подлежит:</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проверке на соответствие установленным требованиям и подготовке заключения </w:t>
      </w:r>
      <w:r>
        <w:rPr>
          <w:rFonts w:ascii="Times New Roman" w:hAnsi="Times New Roman"/>
          <w:sz w:val="28"/>
          <w:szCs w:val="28"/>
        </w:rPr>
        <w:t>Главного архитектора</w:t>
      </w:r>
      <w:r w:rsidRPr="004A4303">
        <w:rPr>
          <w:rFonts w:ascii="Times New Roman" w:hAnsi="Times New Roman"/>
          <w:sz w:val="28"/>
          <w:szCs w:val="28"/>
        </w:rPr>
        <w:t>;</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обсуждению на публичных слушаниях;</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пред</w:t>
      </w:r>
      <w:r>
        <w:rPr>
          <w:rFonts w:ascii="Times New Roman" w:hAnsi="Times New Roman"/>
          <w:sz w:val="28"/>
          <w:szCs w:val="28"/>
        </w:rPr>
        <w:t>ставлению Главе МО Новомихайловский сельсовет</w:t>
      </w:r>
      <w:r w:rsidRPr="001C25C4">
        <w:rPr>
          <w:rFonts w:ascii="Times New Roman" w:hAnsi="Times New Roman"/>
          <w:sz w:val="28"/>
          <w:szCs w:val="28"/>
        </w:rPr>
        <w:t xml:space="preserve"> для принятия решения об утверждении </w:t>
      </w:r>
      <w:r>
        <w:rPr>
          <w:rFonts w:ascii="Times New Roman" w:hAnsi="Times New Roman"/>
          <w:sz w:val="28"/>
          <w:szCs w:val="28"/>
        </w:rPr>
        <w:t>или об отказе в его утверждении.</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7.</w:t>
      </w:r>
      <w:r w:rsidRPr="001C25C4">
        <w:rPr>
          <w:rFonts w:ascii="Times New Roman" w:hAnsi="Times New Roman"/>
          <w:sz w:val="28"/>
          <w:szCs w:val="28"/>
        </w:rPr>
        <w:tab/>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заявитель обращается в </w:t>
      </w:r>
      <w:r w:rsidRPr="004A4303">
        <w:rPr>
          <w:rFonts w:ascii="Times New Roman" w:hAnsi="Times New Roman"/>
          <w:sz w:val="28"/>
          <w:szCs w:val="28"/>
        </w:rPr>
        <w:t xml:space="preserve">Администрацию МО </w:t>
      </w:r>
      <w:r>
        <w:rPr>
          <w:rFonts w:ascii="Times New Roman" w:hAnsi="Times New Roman"/>
          <w:sz w:val="28"/>
          <w:szCs w:val="28"/>
        </w:rPr>
        <w:t>Новомихайловский</w:t>
      </w:r>
      <w:r w:rsidRPr="004A4303">
        <w:rPr>
          <w:rFonts w:ascii="Times New Roman" w:hAnsi="Times New Roman"/>
          <w:sz w:val="28"/>
          <w:szCs w:val="28"/>
        </w:rPr>
        <w:t xml:space="preserve"> сельсовет </w:t>
      </w:r>
      <w:r w:rsidRPr="001C25C4">
        <w:rPr>
          <w:rFonts w:ascii="Times New Roman" w:hAnsi="Times New Roman"/>
          <w:sz w:val="28"/>
          <w:szCs w:val="28"/>
        </w:rPr>
        <w:t xml:space="preserve">по вопросу предоставления земельного участка для строительства. </w:t>
      </w:r>
    </w:p>
    <w:p w:rsidR="00DA2D3E"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8.</w:t>
      </w:r>
      <w:r w:rsidRPr="001C25C4">
        <w:rPr>
          <w:rFonts w:ascii="Times New Roman" w:hAnsi="Times New Roman"/>
          <w:sz w:val="28"/>
          <w:szCs w:val="28"/>
        </w:rPr>
        <w:tab/>
        <w:t>Заявитель, инициировавший градостроительную подготовку земельного участка, принимает участие в торгах на общих основаниях в соответствии с действующим земельным законод</w:t>
      </w:r>
      <w:r>
        <w:rPr>
          <w:rFonts w:ascii="Times New Roman" w:hAnsi="Times New Roman"/>
          <w:sz w:val="28"/>
          <w:szCs w:val="28"/>
        </w:rPr>
        <w:t>ательством Российской Федерации.</w:t>
      </w:r>
    </w:p>
    <w:p w:rsidR="00DA2D3E" w:rsidRPr="00E6179A" w:rsidRDefault="00DA2D3E" w:rsidP="005A4C48">
      <w:pPr>
        <w:spacing w:after="0" w:line="240" w:lineRule="auto"/>
        <w:ind w:firstLine="709"/>
        <w:jc w:val="both"/>
        <w:rPr>
          <w:rFonts w:ascii="Times New Roman" w:hAnsi="Times New Roman"/>
          <w:sz w:val="28"/>
          <w:szCs w:val="28"/>
        </w:rPr>
      </w:pPr>
      <w:r w:rsidRPr="00E6179A">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образованияпобедителем торгов, в течение одного месяца со дня поступления таких средств.</w:t>
      </w:r>
    </w:p>
    <w:p w:rsidR="00DA2D3E" w:rsidRPr="001C25C4" w:rsidRDefault="00DA2D3E" w:rsidP="005A4C48">
      <w:pPr>
        <w:widowControl w:val="0"/>
        <w:shd w:val="clear" w:color="auto" w:fill="FFFFFF"/>
        <w:spacing w:after="0" w:line="240" w:lineRule="auto"/>
        <w:ind w:firstLine="709"/>
        <w:jc w:val="both"/>
        <w:rPr>
          <w:rFonts w:ascii="Times New Roman" w:hAnsi="Times New Roman"/>
          <w:sz w:val="28"/>
          <w:szCs w:val="28"/>
        </w:rPr>
      </w:pPr>
      <w:r w:rsidRPr="00E6179A">
        <w:rPr>
          <w:rFonts w:ascii="Times New Roman" w:hAnsi="Times New Roman"/>
          <w:sz w:val="28"/>
          <w:szCs w:val="28"/>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w:t>
      </w:r>
      <w:r>
        <w:rPr>
          <w:rFonts w:ascii="Times New Roman" w:hAnsi="Times New Roman"/>
          <w:sz w:val="28"/>
          <w:szCs w:val="28"/>
        </w:rPr>
        <w:t xml:space="preserve">м правовым актом, утверждаемым Главой МО Новомихайловский сельсовет. </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9.</w:t>
      </w:r>
      <w:r w:rsidRPr="001C25C4">
        <w:rPr>
          <w:rFonts w:ascii="Times New Roman" w:hAnsi="Times New Roman"/>
          <w:sz w:val="28"/>
          <w:szCs w:val="28"/>
        </w:rPr>
        <w:tab/>
        <w:t>Победитель торгов, которому предоставлен земельный участок, в соответствии с законодательством и градостроительным планом земельного участка обеспечивает:</w:t>
      </w:r>
    </w:p>
    <w:p w:rsidR="00DA2D3E"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подготовку проектной документации;</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строительство;</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ввод построенного объекта в эксплуатацию;</w:t>
      </w:r>
    </w:p>
    <w:p w:rsidR="00DA2D3E" w:rsidRPr="001C25C4" w:rsidRDefault="00DA2D3E"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регистрацию права собственности на построенный объект.</w:t>
      </w:r>
    </w:p>
    <w:p w:rsidR="00DA2D3E" w:rsidRPr="00725F99" w:rsidRDefault="00DA2D3E" w:rsidP="005A4C48">
      <w:pPr>
        <w:jc w:val="both"/>
        <w:rPr>
          <w:rFonts w:ascii="Times New Roman" w:hAnsi="Times New Roman"/>
          <w:sz w:val="28"/>
          <w:szCs w:val="28"/>
        </w:rPr>
      </w:pPr>
    </w:p>
    <w:p w:rsidR="00DA2D3E" w:rsidRPr="00FE2C05" w:rsidRDefault="00DA2D3E" w:rsidP="005A4C48">
      <w:pPr>
        <w:spacing w:line="240" w:lineRule="auto"/>
        <w:jc w:val="center"/>
        <w:rPr>
          <w:rFonts w:ascii="Times New Roman" w:hAnsi="Times New Roman"/>
          <w:sz w:val="32"/>
          <w:szCs w:val="32"/>
        </w:rPr>
      </w:pPr>
      <w:r>
        <w:rPr>
          <w:rFonts w:ascii="Times New Roman" w:hAnsi="Times New Roman"/>
          <w:sz w:val="32"/>
          <w:szCs w:val="32"/>
        </w:rPr>
        <w:t>Статья 13</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w:t>
      </w:r>
      <w:r>
        <w:rPr>
          <w:rFonts w:ascii="Times New Roman" w:hAnsi="Times New Roman"/>
          <w:sz w:val="32"/>
          <w:szCs w:val="32"/>
        </w:rPr>
        <w:t xml:space="preserve"> МОНовомихайловский сельсовет </w:t>
      </w:r>
    </w:p>
    <w:p w:rsidR="00DA2D3E" w:rsidRPr="000678F5"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1. Администрация МО Новомихайловский сельсовет</w:t>
      </w:r>
      <w:r w:rsidRPr="000678F5">
        <w:rPr>
          <w:rFonts w:ascii="Times New Roman" w:hAnsi="Times New Roman"/>
          <w:sz w:val="28"/>
          <w:szCs w:val="28"/>
        </w:rPr>
        <w:t xml:space="preserve"> обладает правом инициативы организации, обеспечения и осуществления работ по градостроительной подготовке территорий существующей застройки с целью выявления свободных от прав третьих лиц земельных участков и предоставления их физическим и юридическим лицам для строительства.</w:t>
      </w:r>
    </w:p>
    <w:p w:rsidR="00DA2D3E" w:rsidRPr="000678F5" w:rsidRDefault="00DA2D3E"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2.</w:t>
      </w:r>
      <w:r w:rsidRPr="000678F5">
        <w:rPr>
          <w:rFonts w:ascii="Times New Roman" w:hAnsi="Times New Roman"/>
          <w:sz w:val="28"/>
          <w:szCs w:val="28"/>
        </w:rPr>
        <w:tab/>
      </w:r>
      <w:r>
        <w:rPr>
          <w:rFonts w:ascii="Times New Roman" w:hAnsi="Times New Roman"/>
          <w:sz w:val="28"/>
          <w:szCs w:val="28"/>
        </w:rPr>
        <w:t>Главный архитектор</w:t>
      </w:r>
      <w:r w:rsidRPr="000678F5">
        <w:rPr>
          <w:rFonts w:ascii="Times New Roman" w:hAnsi="Times New Roman"/>
          <w:sz w:val="28"/>
          <w:szCs w:val="28"/>
        </w:rPr>
        <w:t>организует, обеспечивает и осуществляет работы, указанные в пункте 1 настоящей статьи, в рамках:</w:t>
      </w:r>
    </w:p>
    <w:p w:rsidR="00DA2D3E" w:rsidRPr="000678F5" w:rsidRDefault="00DA2D3E"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DA2D3E" w:rsidRPr="000678F5" w:rsidRDefault="00DA2D3E"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осуществляемых на основе утвер</w:t>
      </w:r>
      <w:r>
        <w:rPr>
          <w:rFonts w:ascii="Times New Roman" w:hAnsi="Times New Roman"/>
          <w:sz w:val="28"/>
          <w:szCs w:val="28"/>
        </w:rPr>
        <w:t>жденного Главой  МО Новомихайловский сельсовет</w:t>
      </w:r>
      <w:r w:rsidRPr="000678F5">
        <w:rPr>
          <w:rFonts w:ascii="Times New Roman" w:hAnsi="Times New Roman"/>
          <w:sz w:val="28"/>
          <w:szCs w:val="28"/>
        </w:rPr>
        <w:t xml:space="preserve"> плана работ по планировке и межеванию не разделенных на земельные участки городских территорий жилого и иного назначения.</w:t>
      </w:r>
    </w:p>
    <w:p w:rsidR="00DA2D3E" w:rsidRPr="000678F5" w:rsidRDefault="00DA2D3E"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3.</w:t>
      </w:r>
      <w:r w:rsidRPr="000678F5">
        <w:rPr>
          <w:rFonts w:ascii="Times New Roman" w:hAnsi="Times New Roman"/>
          <w:sz w:val="28"/>
          <w:szCs w:val="28"/>
        </w:rPr>
        <w:tab/>
        <w:t>Указанные в пункте 1 настоящей статьи работы выполняются по договорам</w:t>
      </w:r>
      <w:r>
        <w:rPr>
          <w:rFonts w:ascii="Times New Roman" w:hAnsi="Times New Roman"/>
          <w:sz w:val="28"/>
          <w:szCs w:val="28"/>
        </w:rPr>
        <w:t>, муниципальным контрактам</w:t>
      </w:r>
      <w:r w:rsidRPr="000678F5">
        <w:rPr>
          <w:rFonts w:ascii="Times New Roman" w:hAnsi="Times New Roman"/>
          <w:sz w:val="28"/>
          <w:szCs w:val="28"/>
        </w:rPr>
        <w:t xml:space="preserve"> с физическими, юридическими лицами, которые в соответствии с законодательством обладают правом на выполнение работ по планировке территории.</w:t>
      </w:r>
    </w:p>
    <w:p w:rsidR="00DA2D3E" w:rsidRPr="000678F5" w:rsidRDefault="00DA2D3E"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4.</w:t>
      </w:r>
      <w:r w:rsidRPr="000678F5">
        <w:rPr>
          <w:rFonts w:ascii="Times New Roman" w:hAnsi="Times New Roman"/>
          <w:sz w:val="28"/>
          <w:szCs w:val="28"/>
        </w:rPr>
        <w:tab/>
        <w:t>К указанному договору (муниципальному контракту) в соответствии с конкурсной документацией могут прилагаться:</w:t>
      </w:r>
    </w:p>
    <w:p w:rsidR="00DA2D3E" w:rsidRPr="000678F5" w:rsidRDefault="00DA2D3E"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 xml:space="preserve">решение </w:t>
      </w:r>
      <w:r>
        <w:rPr>
          <w:rFonts w:ascii="Times New Roman" w:hAnsi="Times New Roman"/>
          <w:sz w:val="28"/>
          <w:szCs w:val="28"/>
        </w:rPr>
        <w:t>Главного архитектора</w:t>
      </w:r>
      <w:r w:rsidRPr="000678F5">
        <w:rPr>
          <w:rFonts w:ascii="Times New Roman" w:hAnsi="Times New Roman"/>
          <w:sz w:val="28"/>
          <w:szCs w:val="28"/>
        </w:rPr>
        <w:t>о способе действий по планировке территории путем подготовки проекта планировки или проекта межевания;</w:t>
      </w:r>
    </w:p>
    <w:p w:rsidR="00DA2D3E" w:rsidRPr="000678F5" w:rsidRDefault="00DA2D3E"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задание на выполнение работ, связанных с подготовкой документации по планировке соответствующей территории;</w:t>
      </w:r>
    </w:p>
    <w:p w:rsidR="00DA2D3E" w:rsidRPr="000678F5" w:rsidRDefault="00DA2D3E" w:rsidP="005A4C48">
      <w:pPr>
        <w:spacing w:after="0" w:line="240" w:lineRule="auto"/>
        <w:ind w:firstLine="709"/>
        <w:jc w:val="both"/>
        <w:rPr>
          <w:rFonts w:ascii="Times New Roman" w:hAnsi="Times New Roman"/>
          <w:spacing w:val="-2"/>
          <w:sz w:val="28"/>
          <w:szCs w:val="28"/>
        </w:rPr>
      </w:pPr>
      <w:r w:rsidRPr="000678F5">
        <w:rPr>
          <w:rFonts w:ascii="Times New Roman" w:hAnsi="Times New Roman"/>
          <w:spacing w:val="-2"/>
          <w:sz w:val="28"/>
          <w:szCs w:val="28"/>
        </w:rPr>
        <w:t>в)</w:t>
      </w:r>
      <w:r w:rsidRPr="000678F5">
        <w:rPr>
          <w:rFonts w:ascii="Times New Roman" w:hAnsi="Times New Roman"/>
          <w:spacing w:val="-2"/>
          <w:sz w:val="28"/>
          <w:szCs w:val="28"/>
        </w:rPr>
        <w:tab/>
        <w:t>исходные данные в составе, определенном пунктом 4 с</w:t>
      </w:r>
      <w:r>
        <w:rPr>
          <w:rFonts w:ascii="Times New Roman" w:hAnsi="Times New Roman"/>
          <w:spacing w:val="-2"/>
          <w:sz w:val="28"/>
          <w:szCs w:val="28"/>
        </w:rPr>
        <w:t>татьи 12 настоящих Правил</w:t>
      </w:r>
      <w:r w:rsidRPr="000678F5">
        <w:rPr>
          <w:rFonts w:ascii="Times New Roman" w:hAnsi="Times New Roman"/>
          <w:spacing w:val="-2"/>
          <w:sz w:val="28"/>
          <w:szCs w:val="28"/>
        </w:rPr>
        <w:t>.</w:t>
      </w:r>
    </w:p>
    <w:p w:rsidR="00DA2D3E" w:rsidRPr="000678F5" w:rsidRDefault="00DA2D3E"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5.</w:t>
      </w:r>
      <w:r w:rsidRPr="000678F5">
        <w:rPr>
          <w:rFonts w:ascii="Times New Roman" w:hAnsi="Times New Roman"/>
          <w:sz w:val="28"/>
          <w:szCs w:val="28"/>
        </w:rPr>
        <w:tab/>
        <w:t>Договор на выполнение работ по планировке территории может включать положения об обязанностях исполнителя в части:</w:t>
      </w:r>
    </w:p>
    <w:p w:rsidR="00DA2D3E" w:rsidRPr="000678F5" w:rsidRDefault="00DA2D3E"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получения согласований, определенных заданием на выполнение работ;</w:t>
      </w:r>
    </w:p>
    <w:p w:rsidR="00DA2D3E" w:rsidRPr="000678F5" w:rsidRDefault="00DA2D3E"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 xml:space="preserve">участия в публичных слушаниях по предметам обсуждения и в порядке, установленном законодательством РФ и статьей </w:t>
      </w:r>
      <w:r>
        <w:rPr>
          <w:rFonts w:ascii="Times New Roman" w:hAnsi="Times New Roman"/>
          <w:sz w:val="28"/>
          <w:szCs w:val="28"/>
        </w:rPr>
        <w:t>32настоящих Правил</w:t>
      </w:r>
      <w:r w:rsidRPr="000678F5">
        <w:rPr>
          <w:rFonts w:ascii="Times New Roman" w:hAnsi="Times New Roman"/>
          <w:sz w:val="28"/>
          <w:szCs w:val="28"/>
        </w:rPr>
        <w:t>.</w:t>
      </w:r>
    </w:p>
    <w:p w:rsidR="00DA2D3E" w:rsidRPr="0001013A" w:rsidRDefault="00DA2D3E"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6.</w:t>
      </w:r>
      <w:r w:rsidRPr="000678F5">
        <w:rPr>
          <w:rFonts w:ascii="Times New Roman" w:hAnsi="Times New Roman"/>
          <w:sz w:val="28"/>
          <w:szCs w:val="28"/>
        </w:rPr>
        <w:tab/>
        <w:t xml:space="preserve">После утверждения в установленном порядке документации по планировке территории с градостроительным планом земельного участка проводятся процедуры по принятию решения о предоставлении в собственность, аренду или </w:t>
      </w:r>
      <w:r>
        <w:rPr>
          <w:rFonts w:ascii="Times New Roman" w:hAnsi="Times New Roman"/>
          <w:sz w:val="28"/>
          <w:szCs w:val="28"/>
        </w:rPr>
        <w:t>пользование земельных участков.</w:t>
      </w:r>
    </w:p>
    <w:p w:rsidR="00DA2D3E" w:rsidRDefault="00DA2D3E" w:rsidP="00190CA7">
      <w:pPr>
        <w:spacing w:line="240" w:lineRule="auto"/>
        <w:rPr>
          <w:rFonts w:ascii="Times New Roman" w:hAnsi="Times New Roman"/>
          <w:sz w:val="32"/>
          <w:szCs w:val="32"/>
        </w:rPr>
      </w:pPr>
    </w:p>
    <w:p w:rsidR="00DA2D3E" w:rsidRDefault="00DA2D3E" w:rsidP="00190CA7">
      <w:pPr>
        <w:spacing w:line="240" w:lineRule="auto"/>
        <w:rPr>
          <w:rFonts w:ascii="Times New Roman" w:hAnsi="Times New Roman"/>
          <w:sz w:val="32"/>
          <w:szCs w:val="32"/>
        </w:rPr>
      </w:pPr>
    </w:p>
    <w:p w:rsidR="00DA2D3E" w:rsidRDefault="00DA2D3E" w:rsidP="00190CA7">
      <w:pPr>
        <w:spacing w:line="240" w:lineRule="auto"/>
        <w:rPr>
          <w:rFonts w:ascii="Times New Roman" w:hAnsi="Times New Roman"/>
          <w:sz w:val="32"/>
          <w:szCs w:val="32"/>
        </w:rPr>
      </w:pPr>
    </w:p>
    <w:p w:rsidR="00DA2D3E" w:rsidRPr="00FE2C05" w:rsidRDefault="00DA2D3E" w:rsidP="00190CA7">
      <w:pPr>
        <w:spacing w:line="240" w:lineRule="auto"/>
        <w:jc w:val="center"/>
        <w:rPr>
          <w:rFonts w:ascii="Times New Roman" w:hAnsi="Times New Roman"/>
          <w:sz w:val="32"/>
          <w:szCs w:val="32"/>
        </w:rPr>
      </w:pPr>
      <w:r w:rsidRPr="00FE2C05">
        <w:rPr>
          <w:rFonts w:ascii="Times New Roman" w:hAnsi="Times New Roman"/>
          <w:sz w:val="32"/>
          <w:szCs w:val="32"/>
        </w:rPr>
        <w:t xml:space="preserve">Статья </w:t>
      </w:r>
      <w:r>
        <w:rPr>
          <w:rFonts w:ascii="Times New Roman" w:hAnsi="Times New Roman"/>
          <w:sz w:val="32"/>
          <w:szCs w:val="32"/>
        </w:rPr>
        <w:t>14</w:t>
      </w:r>
      <w:r w:rsidRPr="00FE2C05">
        <w:rPr>
          <w:rFonts w:ascii="Times New Roman" w:hAnsi="Times New Roman"/>
          <w:sz w:val="32"/>
          <w:szCs w:val="32"/>
        </w:rPr>
        <w:t>.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w:t>
      </w:r>
    </w:p>
    <w:p w:rsidR="00DA2D3E" w:rsidRPr="0023282C" w:rsidRDefault="00DA2D3E" w:rsidP="005A4C48">
      <w:pPr>
        <w:spacing w:after="0"/>
        <w:ind w:firstLine="709"/>
        <w:jc w:val="both"/>
        <w:rPr>
          <w:rFonts w:ascii="Times New Roman" w:hAnsi="Times New Roman"/>
          <w:sz w:val="28"/>
          <w:szCs w:val="28"/>
        </w:rPr>
      </w:pPr>
      <w:r>
        <w:rPr>
          <w:rFonts w:ascii="Times New Roman" w:hAnsi="Times New Roman"/>
          <w:sz w:val="28"/>
          <w:szCs w:val="28"/>
        </w:rPr>
        <w:t>1.</w:t>
      </w:r>
      <w:r w:rsidRPr="0023282C">
        <w:rPr>
          <w:rFonts w:ascii="Times New Roman" w:hAnsi="Times New Roman"/>
          <w:sz w:val="28"/>
          <w:szCs w:val="28"/>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DA2D3E" w:rsidRPr="0023282C" w:rsidRDefault="00DA2D3E" w:rsidP="005A4C48">
      <w:pPr>
        <w:spacing w:after="0"/>
        <w:ind w:firstLine="709"/>
        <w:jc w:val="both"/>
        <w:rPr>
          <w:rFonts w:ascii="Times New Roman" w:hAnsi="Times New Roman"/>
          <w:sz w:val="28"/>
          <w:szCs w:val="28"/>
        </w:rPr>
      </w:pPr>
      <w:r w:rsidRPr="0023282C">
        <w:rPr>
          <w:rFonts w:ascii="Times New Roman" w:hAnsi="Times New Roman"/>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образованные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 на которых расположены многоквартирные дома.</w:t>
      </w:r>
    </w:p>
    <w:p w:rsidR="00DA2D3E" w:rsidRPr="0023282C" w:rsidRDefault="00DA2D3E" w:rsidP="005A4C48">
      <w:pPr>
        <w:spacing w:after="0"/>
        <w:ind w:firstLine="709"/>
        <w:jc w:val="both"/>
        <w:rPr>
          <w:rFonts w:ascii="Times New Roman" w:hAnsi="Times New Roman"/>
          <w:sz w:val="28"/>
          <w:szCs w:val="28"/>
        </w:rPr>
      </w:pPr>
      <w:r>
        <w:rPr>
          <w:rFonts w:ascii="Times New Roman" w:hAnsi="Times New Roman"/>
          <w:sz w:val="28"/>
          <w:szCs w:val="28"/>
        </w:rPr>
        <w:t xml:space="preserve">2. </w:t>
      </w:r>
      <w:r w:rsidRPr="0023282C">
        <w:rPr>
          <w:rFonts w:ascii="Times New Roman" w:hAnsi="Times New Roman"/>
          <w:sz w:val="28"/>
          <w:szCs w:val="28"/>
        </w:rPr>
        <w:t>Собственники объектов капитального строительства могут проявлять инициативу по градостроительной подготовке застроенных территорий путем:</w:t>
      </w:r>
    </w:p>
    <w:p w:rsidR="00DA2D3E" w:rsidRPr="0023282C" w:rsidRDefault="00DA2D3E" w:rsidP="005A4C48">
      <w:pPr>
        <w:spacing w:after="0"/>
        <w:ind w:firstLine="709"/>
        <w:jc w:val="both"/>
        <w:rPr>
          <w:rFonts w:ascii="Times New Roman" w:hAnsi="Times New Roman"/>
          <w:sz w:val="28"/>
          <w:szCs w:val="28"/>
        </w:rPr>
      </w:pPr>
      <w:r w:rsidRPr="0023282C">
        <w:rPr>
          <w:rFonts w:ascii="Times New Roman" w:hAnsi="Times New Roman"/>
          <w:sz w:val="28"/>
          <w:szCs w:val="28"/>
        </w:rPr>
        <w:t>а)</w:t>
      </w:r>
      <w:r w:rsidRPr="0023282C">
        <w:rPr>
          <w:rFonts w:ascii="Times New Roman" w:hAnsi="Times New Roman"/>
          <w:sz w:val="28"/>
          <w:szCs w:val="28"/>
        </w:rPr>
        <w:tab/>
        <w:t>подготовки и представления в установленном порядке предложений о внесении изменений в наст</w:t>
      </w:r>
      <w:r>
        <w:rPr>
          <w:rFonts w:ascii="Times New Roman" w:hAnsi="Times New Roman"/>
          <w:sz w:val="28"/>
          <w:szCs w:val="28"/>
        </w:rPr>
        <w:t>оящие Правила</w:t>
      </w:r>
      <w:r w:rsidRPr="0023282C">
        <w:rPr>
          <w:rFonts w:ascii="Times New Roman" w:hAnsi="Times New Roman"/>
          <w:sz w:val="28"/>
          <w:szCs w:val="28"/>
        </w:rPr>
        <w:t xml:space="preserve">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DA2D3E" w:rsidRPr="0023282C" w:rsidRDefault="00DA2D3E" w:rsidP="005A4C48">
      <w:pPr>
        <w:spacing w:after="0"/>
        <w:ind w:firstLine="709"/>
        <w:jc w:val="both"/>
        <w:rPr>
          <w:rFonts w:ascii="Times New Roman" w:hAnsi="Times New Roman"/>
          <w:sz w:val="28"/>
          <w:szCs w:val="28"/>
        </w:rPr>
      </w:pPr>
      <w:r w:rsidRPr="0023282C">
        <w:rPr>
          <w:rFonts w:ascii="Times New Roman" w:hAnsi="Times New Roman"/>
          <w:sz w:val="28"/>
          <w:szCs w:val="28"/>
        </w:rPr>
        <w:t>б)</w:t>
      </w:r>
      <w:r w:rsidRPr="0023282C">
        <w:rPr>
          <w:rFonts w:ascii="Times New Roman" w:hAnsi="Times New Roman"/>
          <w:sz w:val="28"/>
          <w:szCs w:val="28"/>
        </w:rPr>
        <w:tab/>
        <w:t>направления в порядке, установленном Градостроительным кодексом Российской Федерации заявления о выдаче градостроительного плана ранее образованного и прошедшего государственный кадастровый учет земельного участка;</w:t>
      </w:r>
    </w:p>
    <w:p w:rsidR="00DA2D3E" w:rsidRPr="0023282C" w:rsidRDefault="00DA2D3E" w:rsidP="005A4C48">
      <w:pPr>
        <w:spacing w:after="0"/>
        <w:ind w:firstLine="709"/>
        <w:jc w:val="both"/>
        <w:rPr>
          <w:rFonts w:ascii="Times New Roman" w:hAnsi="Times New Roman"/>
          <w:sz w:val="28"/>
          <w:szCs w:val="28"/>
        </w:rPr>
      </w:pPr>
      <w:r w:rsidRPr="0023282C">
        <w:rPr>
          <w:rFonts w:ascii="Times New Roman" w:hAnsi="Times New Roman"/>
          <w:sz w:val="28"/>
          <w:szCs w:val="28"/>
        </w:rPr>
        <w:t>в)</w:t>
      </w:r>
      <w:r w:rsidRPr="0023282C">
        <w:rPr>
          <w:rFonts w:ascii="Times New Roman" w:hAnsi="Times New Roman"/>
          <w:sz w:val="28"/>
          <w:szCs w:val="28"/>
        </w:rPr>
        <w:tab/>
        <w:t>выполнения дейст</w:t>
      </w:r>
      <w:r>
        <w:rPr>
          <w:rFonts w:ascii="Times New Roman" w:hAnsi="Times New Roman"/>
          <w:sz w:val="28"/>
          <w:szCs w:val="28"/>
        </w:rPr>
        <w:t>вий в соответствии со статьей 16 настоящих Правил</w:t>
      </w:r>
      <w:r w:rsidRPr="0023282C">
        <w:rPr>
          <w:rFonts w:ascii="Times New Roman" w:hAnsi="Times New Roman"/>
          <w:sz w:val="28"/>
          <w:szCs w:val="28"/>
        </w:rPr>
        <w:t xml:space="preserve"> применительно к градостроительной подготовке территорий, на которых расположены многоквартирные дома.</w:t>
      </w:r>
    </w:p>
    <w:p w:rsidR="00DA2D3E" w:rsidRPr="0023282C" w:rsidRDefault="00DA2D3E" w:rsidP="005A4C48">
      <w:pPr>
        <w:spacing w:after="0"/>
        <w:ind w:firstLine="709"/>
        <w:jc w:val="both"/>
        <w:rPr>
          <w:rFonts w:ascii="Times New Roman" w:hAnsi="Times New Roman"/>
          <w:sz w:val="28"/>
          <w:szCs w:val="28"/>
        </w:rPr>
      </w:pPr>
      <w:r w:rsidRPr="0023282C">
        <w:rPr>
          <w:rFonts w:ascii="Times New Roman" w:hAnsi="Times New Roman"/>
          <w:sz w:val="28"/>
          <w:szCs w:val="28"/>
        </w:rPr>
        <w:t>3.</w:t>
      </w:r>
      <w:r w:rsidRPr="0023282C">
        <w:rPr>
          <w:rFonts w:ascii="Times New Roman" w:hAnsi="Times New Roman"/>
          <w:sz w:val="28"/>
          <w:szCs w:val="28"/>
        </w:rPr>
        <w:tab/>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w:t>
      </w:r>
    </w:p>
    <w:p w:rsidR="00DA2D3E" w:rsidRPr="0023282C" w:rsidRDefault="00DA2D3E" w:rsidP="005A4C48">
      <w:pPr>
        <w:spacing w:after="0"/>
        <w:ind w:firstLine="709"/>
        <w:jc w:val="both"/>
        <w:rPr>
          <w:rFonts w:ascii="Times New Roman" w:hAnsi="Times New Roman"/>
          <w:sz w:val="28"/>
          <w:szCs w:val="28"/>
        </w:rPr>
      </w:pPr>
      <w:r w:rsidRPr="0023282C">
        <w:rPr>
          <w:rFonts w:ascii="Times New Roman" w:hAnsi="Times New Roman"/>
          <w:sz w:val="28"/>
          <w:szCs w:val="28"/>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DA2D3E" w:rsidRPr="0023282C" w:rsidRDefault="00DA2D3E" w:rsidP="005A4C48">
      <w:pPr>
        <w:spacing w:after="0"/>
        <w:ind w:firstLine="709"/>
        <w:jc w:val="both"/>
        <w:rPr>
          <w:rFonts w:ascii="Times New Roman" w:hAnsi="Times New Roman"/>
          <w:sz w:val="28"/>
          <w:szCs w:val="28"/>
        </w:rPr>
      </w:pPr>
      <w:r w:rsidRPr="0023282C">
        <w:rPr>
          <w:rFonts w:ascii="Times New Roman" w:hAnsi="Times New Roman"/>
          <w:sz w:val="28"/>
          <w:szCs w:val="28"/>
        </w:rPr>
        <w:t>а)</w:t>
      </w:r>
      <w:r w:rsidRPr="0023282C">
        <w:rPr>
          <w:rFonts w:ascii="Times New Roman" w:hAnsi="Times New Roman"/>
          <w:sz w:val="28"/>
          <w:szCs w:val="28"/>
        </w:rPr>
        <w:tab/>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DA2D3E" w:rsidRDefault="00DA2D3E" w:rsidP="005A4C48">
      <w:pPr>
        <w:spacing w:after="0"/>
        <w:ind w:firstLine="709"/>
        <w:jc w:val="both"/>
        <w:rPr>
          <w:rFonts w:ascii="Times New Roman" w:hAnsi="Times New Roman"/>
          <w:sz w:val="28"/>
          <w:szCs w:val="28"/>
        </w:rPr>
      </w:pPr>
      <w:r w:rsidRPr="0023282C">
        <w:rPr>
          <w:rFonts w:ascii="Times New Roman" w:hAnsi="Times New Roman"/>
          <w:sz w:val="28"/>
          <w:szCs w:val="28"/>
        </w:rPr>
        <w:t>б)</w:t>
      </w:r>
      <w:r w:rsidRPr="0023282C">
        <w:rPr>
          <w:rFonts w:ascii="Times New Roman" w:hAnsi="Times New Roman"/>
          <w:sz w:val="28"/>
          <w:szCs w:val="28"/>
        </w:rPr>
        <w:tab/>
        <w:t>на всех земельных участках с изменением границ земельных участков (в том числе путем их объединения, разделения) при условии соблюдения требований законодательства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DA2D3E" w:rsidRPr="002475C9" w:rsidRDefault="00DA2D3E" w:rsidP="005A4C48">
      <w:pPr>
        <w:spacing w:after="0"/>
        <w:ind w:firstLine="709"/>
        <w:jc w:val="both"/>
        <w:rPr>
          <w:rFonts w:ascii="Times New Roman" w:hAnsi="Times New Roman"/>
          <w:sz w:val="28"/>
          <w:szCs w:val="28"/>
        </w:rPr>
      </w:pPr>
    </w:p>
    <w:p w:rsidR="00DA2D3E" w:rsidRPr="00FE2C05" w:rsidRDefault="00DA2D3E" w:rsidP="005A4C48">
      <w:pPr>
        <w:spacing w:line="240" w:lineRule="auto"/>
        <w:jc w:val="center"/>
        <w:rPr>
          <w:rFonts w:ascii="Times New Roman" w:hAnsi="Times New Roman"/>
          <w:sz w:val="32"/>
          <w:szCs w:val="32"/>
        </w:rPr>
      </w:pPr>
      <w:r w:rsidRPr="00FE2C05">
        <w:rPr>
          <w:rFonts w:ascii="Times New Roman" w:hAnsi="Times New Roman"/>
          <w:sz w:val="32"/>
          <w:szCs w:val="32"/>
        </w:rPr>
        <w:t>С</w:t>
      </w:r>
      <w:r>
        <w:rPr>
          <w:rFonts w:ascii="Times New Roman" w:hAnsi="Times New Roman"/>
          <w:sz w:val="32"/>
          <w:szCs w:val="32"/>
        </w:rPr>
        <w:t>татья 15</w:t>
      </w:r>
      <w:r w:rsidRPr="00FE2C05">
        <w:rPr>
          <w:rFonts w:ascii="Times New Roman" w:hAnsi="Times New Roman"/>
          <w:sz w:val="32"/>
          <w:szCs w:val="32"/>
        </w:rPr>
        <w:t>.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w:t>
      </w:r>
      <w:r>
        <w:rPr>
          <w:rFonts w:ascii="Times New Roman" w:hAnsi="Times New Roman"/>
          <w:sz w:val="32"/>
          <w:szCs w:val="32"/>
        </w:rPr>
        <w:t>тствующих территориях, а также А</w:t>
      </w:r>
      <w:r w:rsidRPr="00FE2C05">
        <w:rPr>
          <w:rFonts w:ascii="Times New Roman" w:hAnsi="Times New Roman"/>
          <w:sz w:val="32"/>
          <w:szCs w:val="32"/>
        </w:rPr>
        <w:t>дминист</w:t>
      </w:r>
      <w:r>
        <w:rPr>
          <w:rFonts w:ascii="Times New Roman" w:hAnsi="Times New Roman"/>
          <w:sz w:val="32"/>
          <w:szCs w:val="32"/>
        </w:rPr>
        <w:t>рации МОНовомихайловский</w:t>
      </w:r>
      <w:r w:rsidRPr="00FE2C05">
        <w:rPr>
          <w:rFonts w:ascii="Times New Roman" w:hAnsi="Times New Roman"/>
          <w:sz w:val="32"/>
          <w:szCs w:val="32"/>
        </w:rPr>
        <w:t xml:space="preserve"> сельсовет </w:t>
      </w:r>
    </w:p>
    <w:p w:rsidR="00DA2D3E" w:rsidRPr="00D16C58"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D16C58">
        <w:rPr>
          <w:rFonts w:ascii="Times New Roman" w:hAnsi="Times New Roman"/>
          <w:sz w:val="28"/>
          <w:szCs w:val="28"/>
        </w:rPr>
        <w:t>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w:t>
      </w:r>
      <w:r>
        <w:rPr>
          <w:rFonts w:ascii="Times New Roman" w:hAnsi="Times New Roman"/>
          <w:sz w:val="28"/>
          <w:szCs w:val="28"/>
        </w:rPr>
        <w:t xml:space="preserve">ставления Главе МО </w:t>
      </w:r>
      <w:r>
        <w:rPr>
          <w:rFonts w:ascii="Times New Roman" w:hAnsi="Times New Roman"/>
          <w:sz w:val="28"/>
          <w:szCs w:val="32"/>
        </w:rPr>
        <w:t>Новомихайловский</w:t>
      </w:r>
      <w:r>
        <w:rPr>
          <w:rFonts w:ascii="Times New Roman" w:hAnsi="Times New Roman"/>
          <w:sz w:val="28"/>
          <w:szCs w:val="28"/>
        </w:rPr>
        <w:t xml:space="preserve"> сельсовет</w:t>
      </w:r>
      <w:r w:rsidRPr="00D16C58">
        <w:rPr>
          <w:rFonts w:ascii="Times New Roman" w:hAnsi="Times New Roman"/>
          <w:sz w:val="28"/>
          <w:szCs w:val="28"/>
        </w:rPr>
        <w:t>:</w:t>
      </w:r>
    </w:p>
    <w:p w:rsidR="00DA2D3E" w:rsidRPr="00D16C58" w:rsidRDefault="00DA2D3E" w:rsidP="005A4C48">
      <w:pPr>
        <w:spacing w:after="0" w:line="240" w:lineRule="auto"/>
        <w:ind w:firstLine="709"/>
        <w:jc w:val="both"/>
        <w:rPr>
          <w:rFonts w:ascii="Times New Roman" w:hAnsi="Times New Roman"/>
          <w:spacing w:val="-2"/>
          <w:sz w:val="28"/>
          <w:szCs w:val="28"/>
        </w:rPr>
      </w:pPr>
      <w:r w:rsidRPr="00D16C58">
        <w:rPr>
          <w:rFonts w:ascii="Times New Roman" w:hAnsi="Times New Roman"/>
          <w:sz w:val="28"/>
          <w:szCs w:val="28"/>
        </w:rPr>
        <w:t>а)</w:t>
      </w:r>
      <w:r w:rsidRPr="00D16C58">
        <w:rPr>
          <w:rFonts w:ascii="Times New Roman" w:hAnsi="Times New Roman"/>
          <w:sz w:val="28"/>
          <w:szCs w:val="28"/>
        </w:rPr>
        <w:tab/>
        <w:t xml:space="preserve">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изменения состава и содержания градостроительных регламентов применительно к территориальным зонам;</w:t>
      </w:r>
    </w:p>
    <w:p w:rsidR="00DA2D3E" w:rsidRPr="00D16C58" w:rsidRDefault="00DA2D3E" w:rsidP="005A4C48">
      <w:pPr>
        <w:spacing w:after="0" w:line="240" w:lineRule="auto"/>
        <w:ind w:firstLine="709"/>
        <w:jc w:val="both"/>
        <w:rPr>
          <w:rFonts w:ascii="Times New Roman" w:hAnsi="Times New Roman"/>
          <w:spacing w:val="-2"/>
          <w:sz w:val="28"/>
          <w:szCs w:val="28"/>
        </w:rPr>
      </w:pPr>
      <w:r w:rsidRPr="00D16C58">
        <w:rPr>
          <w:rFonts w:ascii="Times New Roman" w:hAnsi="Times New Roman"/>
          <w:spacing w:val="-2"/>
          <w:sz w:val="28"/>
          <w:szCs w:val="28"/>
        </w:rPr>
        <w:t>б)</w:t>
      </w:r>
      <w:r w:rsidRPr="00D16C58">
        <w:rPr>
          <w:rFonts w:ascii="Times New Roman" w:hAnsi="Times New Roman"/>
          <w:spacing w:val="-2"/>
          <w:sz w:val="28"/>
          <w:szCs w:val="28"/>
        </w:rPr>
        <w:tab/>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2.</w:t>
      </w:r>
      <w:r w:rsidRPr="00D16C58">
        <w:rPr>
          <w:rFonts w:ascii="Times New Roman" w:hAnsi="Times New Roman"/>
          <w:sz w:val="28"/>
          <w:szCs w:val="28"/>
        </w:rPr>
        <w:tab/>
        <w:t>Решение о развитии застроенной территории при</w:t>
      </w:r>
      <w:r>
        <w:rPr>
          <w:rFonts w:ascii="Times New Roman" w:hAnsi="Times New Roman"/>
          <w:sz w:val="28"/>
          <w:szCs w:val="28"/>
        </w:rPr>
        <w:t>нимается Главой МО Новомихайловский сельсовет</w:t>
      </w:r>
      <w:r w:rsidRPr="00D16C58">
        <w:rPr>
          <w:rFonts w:ascii="Times New Roman" w:hAnsi="Times New Roman"/>
          <w:sz w:val="28"/>
          <w:szCs w:val="28"/>
        </w:rPr>
        <w:t>, в том числе с учётом предло</w:t>
      </w:r>
      <w:r>
        <w:rPr>
          <w:rFonts w:ascii="Times New Roman" w:hAnsi="Times New Roman"/>
          <w:sz w:val="28"/>
          <w:szCs w:val="28"/>
        </w:rPr>
        <w:t>жений, определённых подпунктом б</w:t>
      </w:r>
      <w:r w:rsidRPr="00D16C58">
        <w:rPr>
          <w:rFonts w:ascii="Times New Roman" w:hAnsi="Times New Roman"/>
          <w:sz w:val="28"/>
          <w:szCs w:val="28"/>
        </w:rPr>
        <w:t xml:space="preserve"> пункта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DA2D3E" w:rsidRPr="00D16C58"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Для целей настоящих Правил</w:t>
      </w:r>
      <w:r w:rsidRPr="00D16C58">
        <w:rPr>
          <w:rFonts w:ascii="Times New Roman" w:hAnsi="Times New Roman"/>
          <w:sz w:val="28"/>
          <w:szCs w:val="28"/>
        </w:rPr>
        <w:t xml:space="preserve"> под «точечным строительством» в сформировавшейся градостроительной среде понимается:</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создание отдельно стоящих и (или) пристроенных объектов капитального строительства;</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реконструкция ранее созданных объектов с увеличением их общей площади более чем на 10 процентов;</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если создание и реконструкция у</w:t>
      </w:r>
      <w:r>
        <w:rPr>
          <w:rFonts w:ascii="Times New Roman" w:hAnsi="Times New Roman"/>
          <w:sz w:val="28"/>
          <w:szCs w:val="28"/>
        </w:rPr>
        <w:t>казанных объектов не планировали</w:t>
      </w:r>
      <w:r w:rsidRPr="00D16C58">
        <w:rPr>
          <w:rFonts w:ascii="Times New Roman" w:hAnsi="Times New Roman"/>
          <w:sz w:val="28"/>
          <w:szCs w:val="28"/>
        </w:rPr>
        <w:t>сь при разработке градостроительной документации (в том числе при утверждении проекта планировки территории), приводят к уплотнению существующей городской застройки, увеличению нагрузки на объекты социального и культурно-бытового обслуживания населения (школы, детские сады и др.), а также к увеличению нагрузки на инженерные сети.</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3.</w:t>
      </w:r>
      <w:r w:rsidRPr="00D16C58">
        <w:rPr>
          <w:rFonts w:ascii="Times New Roman" w:hAnsi="Times New Roman"/>
          <w:sz w:val="28"/>
          <w:szCs w:val="28"/>
        </w:rPr>
        <w:tab/>
        <w:t>Размещение отдельных объектов капитального строительства на застроенны</w:t>
      </w:r>
      <w:r>
        <w:rPr>
          <w:rFonts w:ascii="Times New Roman" w:hAnsi="Times New Roman"/>
          <w:sz w:val="28"/>
          <w:szCs w:val="28"/>
        </w:rPr>
        <w:t xml:space="preserve">х территориях МОНовомихайловский сельсовет </w:t>
      </w:r>
      <w:r w:rsidRPr="00D16C58">
        <w:rPr>
          <w:rFonts w:ascii="Times New Roman" w:hAnsi="Times New Roman"/>
          <w:sz w:val="28"/>
          <w:szCs w:val="28"/>
        </w:rPr>
        <w:t>допускается в исключительных случаях, при соблюдении совокупности следующих условий:</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наличие необходимости создания объекта капитального строительства в соответствии с прогр</w:t>
      </w:r>
      <w:r>
        <w:rPr>
          <w:rFonts w:ascii="Times New Roman" w:hAnsi="Times New Roman"/>
          <w:sz w:val="28"/>
          <w:szCs w:val="28"/>
        </w:rPr>
        <w:t>аммами развития МО Новомихайловский сельсовет</w:t>
      </w:r>
      <w:r w:rsidRPr="00D16C58">
        <w:rPr>
          <w:rFonts w:ascii="Times New Roman" w:hAnsi="Times New Roman"/>
          <w:sz w:val="28"/>
          <w:szCs w:val="28"/>
        </w:rPr>
        <w:t>;</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наличие резервных мощностей объектов инженерной инфраструктуры;</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обеспеченность планируемого к созданию объекта капитального строительства нормативной социальной инфраструктурой;</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г)</w:t>
      </w:r>
      <w:r w:rsidRPr="00D16C58">
        <w:rPr>
          <w:rFonts w:ascii="Times New Roman" w:hAnsi="Times New Roman"/>
          <w:sz w:val="28"/>
          <w:szCs w:val="28"/>
        </w:rPr>
        <w:tab/>
        <w:t>наличие свободной нормативной территории для обслуживания планируемого к созданию объекта капитального строительства;</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д)</w:t>
      </w:r>
      <w:r w:rsidRPr="00D16C58">
        <w:rPr>
          <w:rFonts w:ascii="Times New Roman" w:hAnsi="Times New Roman"/>
          <w:sz w:val="28"/>
          <w:szCs w:val="28"/>
        </w:rPr>
        <w:tab/>
        <w:t>соответствие планируемого к созданию объекта капитального строительства архитектурному облику существующей застройки.</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Запрещается размещение объектов капитального строительства на благоустроенных и озелененных территориях, на придомовых территориях сохраняемой, не подлежащей уплотнению, опорной жилой застройки.</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4.</w:t>
      </w:r>
      <w:r w:rsidRPr="00D16C58">
        <w:rPr>
          <w:rFonts w:ascii="Times New Roman" w:hAnsi="Times New Roman"/>
          <w:sz w:val="28"/>
          <w:szCs w:val="28"/>
        </w:rPr>
        <w:tab/>
        <w:t>Условием для принятия решения о развитии застроенной территории является наличие:</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градостроительных регламентов, действие которых распространяется на такую территорию;</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местных нормативов градостроительного проектирования, при их отсутствии – утвержденныхрасчетных показателей обеспечения такой территории объектами социального и культурно-бытового обслуживания населения, объектами инженерной инфраструктуры, а до их принятия руководствоваться действующими нормативами и правилами;</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проекта границ территории, в отношении которой подготавливается решение о развитии застроенной территории;</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г)</w:t>
      </w:r>
      <w:r w:rsidRPr="00D16C58">
        <w:rPr>
          <w:rFonts w:ascii="Times New Roman" w:hAnsi="Times New Roman"/>
          <w:sz w:val="28"/>
          <w:szCs w:val="28"/>
        </w:rPr>
        <w:tab/>
        <w:t>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д)</w:t>
      </w:r>
      <w:r w:rsidRPr="00D16C58">
        <w:rPr>
          <w:rFonts w:ascii="Times New Roman" w:hAnsi="Times New Roman"/>
          <w:sz w:val="28"/>
          <w:szCs w:val="28"/>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DA2D3E" w:rsidRPr="00D16C58"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D16C58">
        <w:rPr>
          <w:rFonts w:ascii="Times New Roman" w:hAnsi="Times New Roman"/>
          <w:sz w:val="28"/>
          <w:szCs w:val="28"/>
        </w:rPr>
        <w:t>)</w:t>
      </w:r>
      <w:r w:rsidRPr="00D16C58">
        <w:rPr>
          <w:rFonts w:ascii="Times New Roman" w:hAnsi="Times New Roman"/>
          <w:sz w:val="28"/>
          <w:szCs w:val="28"/>
        </w:rPr>
        <w:tab/>
        <w:t>перечня адресов объектов капитального строительства, подлежащих сносу, а также предлагаемых к сносу, реконстру</w:t>
      </w:r>
      <w:r>
        <w:rPr>
          <w:rFonts w:ascii="Times New Roman" w:hAnsi="Times New Roman"/>
          <w:sz w:val="28"/>
          <w:szCs w:val="28"/>
        </w:rPr>
        <w:t>кции, определённых подпунктами д и е</w:t>
      </w:r>
      <w:r w:rsidRPr="00D16C58">
        <w:rPr>
          <w:rFonts w:ascii="Times New Roman" w:hAnsi="Times New Roman"/>
          <w:sz w:val="28"/>
          <w:szCs w:val="28"/>
        </w:rPr>
        <w:t xml:space="preserve"> настоящего пункта, их площадь.</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5.</w:t>
      </w:r>
      <w:r w:rsidRPr="00D16C58">
        <w:rPr>
          <w:rFonts w:ascii="Times New Roman" w:hAnsi="Times New Roman"/>
          <w:sz w:val="28"/>
          <w:szCs w:val="28"/>
        </w:rPr>
        <w:tab/>
        <w:t>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w:t>
      </w:r>
      <w:r>
        <w:rPr>
          <w:rFonts w:ascii="Times New Roman" w:hAnsi="Times New Roman"/>
          <w:sz w:val="28"/>
          <w:szCs w:val="28"/>
        </w:rPr>
        <w:t>омов, определённых подпунктами д и е</w:t>
      </w:r>
      <w:r w:rsidRPr="00D16C58">
        <w:rPr>
          <w:rFonts w:ascii="Times New Roman" w:hAnsi="Times New Roman"/>
          <w:sz w:val="28"/>
          <w:szCs w:val="28"/>
        </w:rPr>
        <w:t xml:space="preserve"> пункта 4 настоящей статьи), вид разрешенного использования и предельные параметры которых не соответствуют градостроительному регламенту.</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w:t>
      </w:r>
      <w:r>
        <w:rPr>
          <w:rFonts w:ascii="Times New Roman" w:hAnsi="Times New Roman"/>
          <w:sz w:val="28"/>
          <w:szCs w:val="28"/>
        </w:rPr>
        <w:t>кроме определённых подпунктами д и е</w:t>
      </w:r>
      <w:r w:rsidRPr="00D16C58">
        <w:rPr>
          <w:rFonts w:ascii="Times New Roman" w:hAnsi="Times New Roman"/>
          <w:sz w:val="28"/>
          <w:szCs w:val="28"/>
        </w:rPr>
        <w:t xml:space="preserve"> пункта 4 и абзацем первым настоящего пункта.</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w:t>
      </w:r>
    </w:p>
    <w:p w:rsidR="00DA2D3E" w:rsidRPr="00A460E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w:t>
      </w:r>
      <w:r>
        <w:rPr>
          <w:rFonts w:ascii="Times New Roman" w:hAnsi="Times New Roman"/>
          <w:sz w:val="28"/>
          <w:szCs w:val="28"/>
        </w:rPr>
        <w:t>порядке, определенном статьей 32</w:t>
      </w:r>
      <w:r w:rsidRPr="00A460E8">
        <w:rPr>
          <w:rFonts w:ascii="Times New Roman" w:hAnsi="Times New Roman"/>
          <w:sz w:val="28"/>
          <w:szCs w:val="28"/>
        </w:rPr>
        <w:t xml:space="preserve"> настоящих Правил.</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6. После принятия в установленном порядке решения о развитии застроенной территории осуществляются действия в соответствии со статьями </w:t>
      </w:r>
      <w:r>
        <w:rPr>
          <w:rFonts w:ascii="Times New Roman" w:hAnsi="Times New Roman"/>
          <w:sz w:val="28"/>
          <w:szCs w:val="28"/>
        </w:rPr>
        <w:t>46.1</w:t>
      </w:r>
      <w:r w:rsidRPr="00D16C58">
        <w:rPr>
          <w:rFonts w:ascii="Times New Roman" w:hAnsi="Times New Roman"/>
          <w:sz w:val="28"/>
          <w:szCs w:val="28"/>
        </w:rPr>
        <w:t>, 4</w:t>
      </w:r>
      <w:r>
        <w:rPr>
          <w:rFonts w:ascii="Times New Roman" w:hAnsi="Times New Roman"/>
          <w:sz w:val="28"/>
          <w:szCs w:val="28"/>
        </w:rPr>
        <w:t>6.2</w:t>
      </w:r>
      <w:r w:rsidRPr="00D16C58">
        <w:rPr>
          <w:rFonts w:ascii="Times New Roman" w:hAnsi="Times New Roman"/>
          <w:sz w:val="28"/>
          <w:szCs w:val="28"/>
        </w:rPr>
        <w:t xml:space="preserve"> и 4</w:t>
      </w:r>
      <w:r>
        <w:rPr>
          <w:rFonts w:ascii="Times New Roman" w:hAnsi="Times New Roman"/>
          <w:sz w:val="28"/>
          <w:szCs w:val="28"/>
        </w:rPr>
        <w:t>6.3</w:t>
      </w:r>
      <w:r w:rsidRPr="00D16C58">
        <w:rPr>
          <w:rFonts w:ascii="Times New Roman" w:hAnsi="Times New Roman"/>
          <w:sz w:val="28"/>
          <w:szCs w:val="28"/>
        </w:rPr>
        <w:t xml:space="preserve"> Градостроительн</w:t>
      </w:r>
      <w:r>
        <w:rPr>
          <w:rFonts w:ascii="Times New Roman" w:hAnsi="Times New Roman"/>
          <w:sz w:val="28"/>
          <w:szCs w:val="28"/>
        </w:rPr>
        <w:t>ого кодекса РФ</w:t>
      </w:r>
      <w:r w:rsidRPr="00D16C58">
        <w:rPr>
          <w:rFonts w:ascii="Times New Roman" w:hAnsi="Times New Roman"/>
          <w:sz w:val="28"/>
          <w:szCs w:val="28"/>
        </w:rPr>
        <w:t>.</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подпунктами 1 и 2 пункта 1 статьи 49 Земельного кодекса Российской Федерации;</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t>Администрация МО Новомихайловский сельсовет</w:t>
      </w:r>
      <w:r w:rsidRPr="00D16C58">
        <w:rPr>
          <w:rFonts w:ascii="Times New Roman" w:hAnsi="Times New Roman"/>
          <w:sz w:val="28"/>
          <w:szCs w:val="28"/>
        </w:rPr>
        <w:t xml:space="preserve"> вправе осуществлять градостроительную подготовку застроенных, обремененных правами третьих лиц территорий путем:</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реализации самостоятельной инициативы, которая может проявляться в форме:</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проектов адресных программ, содержащих предложения по сносу, реконструкции многоквартирных домов, и направления таких проектов на </w:t>
      </w:r>
      <w:r w:rsidRPr="0072728E">
        <w:rPr>
          <w:rFonts w:ascii="Times New Roman" w:hAnsi="Times New Roman"/>
          <w:sz w:val="28"/>
          <w:szCs w:val="28"/>
        </w:rPr>
        <w:t xml:space="preserve">утверждение в Совет депутатов МО </w:t>
      </w:r>
      <w:r>
        <w:rPr>
          <w:rFonts w:ascii="Times New Roman" w:hAnsi="Times New Roman"/>
          <w:sz w:val="28"/>
          <w:szCs w:val="28"/>
        </w:rPr>
        <w:t>Новомихайловский</w:t>
      </w:r>
      <w:r w:rsidRPr="0072728E">
        <w:rPr>
          <w:rFonts w:ascii="Times New Roman" w:hAnsi="Times New Roman"/>
          <w:sz w:val="28"/>
          <w:szCs w:val="28"/>
        </w:rPr>
        <w:t xml:space="preserve"> сельсовет;</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в соответствии с </w:t>
      </w:r>
      <w:r>
        <w:rPr>
          <w:rFonts w:ascii="Times New Roman" w:hAnsi="Times New Roman"/>
          <w:sz w:val="28"/>
          <w:szCs w:val="28"/>
        </w:rPr>
        <w:t>настоящими Правилами</w:t>
      </w:r>
      <w:r w:rsidRPr="00D16C58">
        <w:rPr>
          <w:rFonts w:ascii="Times New Roman" w:hAnsi="Times New Roman"/>
          <w:sz w:val="28"/>
          <w:szCs w:val="28"/>
        </w:rPr>
        <w:t xml:space="preserve">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w:t>
      </w:r>
      <w:r>
        <w:rPr>
          <w:rFonts w:ascii="Times New Roman" w:hAnsi="Times New Roman"/>
          <w:sz w:val="28"/>
          <w:szCs w:val="28"/>
        </w:rPr>
        <w:t>ения аукциона на право заключения</w:t>
      </w:r>
      <w:r w:rsidRPr="00D16C58">
        <w:rPr>
          <w:rFonts w:ascii="Times New Roman" w:hAnsi="Times New Roman"/>
          <w:sz w:val="28"/>
          <w:szCs w:val="28"/>
        </w:rPr>
        <w:t xml:space="preserve"> договор</w:t>
      </w:r>
      <w:r>
        <w:rPr>
          <w:rFonts w:ascii="Times New Roman" w:hAnsi="Times New Roman"/>
          <w:sz w:val="28"/>
          <w:szCs w:val="28"/>
        </w:rPr>
        <w:t>а</w:t>
      </w:r>
      <w:r w:rsidRPr="00D16C58">
        <w:rPr>
          <w:rFonts w:ascii="Times New Roman" w:hAnsi="Times New Roman"/>
          <w:sz w:val="28"/>
          <w:szCs w:val="28"/>
        </w:rPr>
        <w:t xml:space="preserve"> о развитии застроенных территорий;</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состава и содержания градостроительных регламентов применительно к соответствующим территориальным зонам;</w:t>
      </w:r>
    </w:p>
    <w:p w:rsidR="00DA2D3E" w:rsidRPr="00D16C58"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организации конкурсов по градостроительной и архитектурной </w:t>
      </w:r>
      <w:r w:rsidRPr="001969FE">
        <w:rPr>
          <w:rFonts w:ascii="Times New Roman" w:hAnsi="Times New Roman"/>
          <w:sz w:val="28"/>
          <w:szCs w:val="28"/>
        </w:rPr>
        <w:t>подготовке</w:t>
      </w:r>
      <w:r w:rsidRPr="00D16C58">
        <w:rPr>
          <w:rFonts w:ascii="Times New Roman" w:hAnsi="Times New Roman"/>
          <w:sz w:val="28"/>
          <w:szCs w:val="28"/>
        </w:rPr>
        <w:t xml:space="preserve"> соответствующих территорий в процессе подготовки решений об использовании процедур развития застроенных территорий;</w:t>
      </w:r>
    </w:p>
    <w:p w:rsidR="00DA2D3E" w:rsidRDefault="00DA2D3E"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проведения аукционов на право заключения договоров о развитии застроенных территорий.</w:t>
      </w:r>
    </w:p>
    <w:p w:rsidR="00DA2D3E" w:rsidRPr="00D16C58" w:rsidRDefault="00DA2D3E" w:rsidP="005A4C48">
      <w:pPr>
        <w:spacing w:after="0" w:line="240" w:lineRule="auto"/>
        <w:ind w:firstLine="709"/>
        <w:jc w:val="both"/>
        <w:rPr>
          <w:rFonts w:ascii="Times New Roman" w:hAnsi="Times New Roman"/>
          <w:sz w:val="28"/>
          <w:szCs w:val="28"/>
        </w:rPr>
      </w:pPr>
    </w:p>
    <w:p w:rsidR="00DA2D3E" w:rsidRPr="00FE2C05" w:rsidRDefault="00DA2D3E" w:rsidP="005A4C48">
      <w:pPr>
        <w:spacing w:line="240" w:lineRule="auto"/>
        <w:jc w:val="center"/>
        <w:rPr>
          <w:rFonts w:ascii="Times New Roman" w:hAnsi="Times New Roman"/>
          <w:sz w:val="32"/>
          <w:szCs w:val="32"/>
        </w:rPr>
      </w:pPr>
      <w:r>
        <w:rPr>
          <w:rFonts w:ascii="Times New Roman" w:hAnsi="Times New Roman"/>
          <w:sz w:val="32"/>
          <w:szCs w:val="32"/>
        </w:rPr>
        <w:t>Статья 16</w:t>
      </w:r>
      <w:r w:rsidRPr="00FE2C05">
        <w:rPr>
          <w:rFonts w:ascii="Times New Roman" w:hAnsi="Times New Roman"/>
          <w:sz w:val="32"/>
          <w:szCs w:val="32"/>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DA2D3E" w:rsidRPr="00055213" w:rsidRDefault="00DA2D3E"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 xml:space="preserve">1. 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в обеспечении и осуществлении строительства на обустроенной и разделенной на земельных участках территории, подают соответствующее заявление в </w:t>
      </w:r>
      <w:r>
        <w:rPr>
          <w:rFonts w:ascii="Times New Roman" w:hAnsi="Times New Roman"/>
          <w:sz w:val="28"/>
          <w:szCs w:val="28"/>
        </w:rPr>
        <w:t xml:space="preserve"> Администрацию МО Новомихайловский сельсовет</w:t>
      </w:r>
      <w:r w:rsidRPr="00055213">
        <w:rPr>
          <w:rFonts w:ascii="Times New Roman" w:hAnsi="Times New Roman"/>
          <w:sz w:val="28"/>
          <w:szCs w:val="28"/>
        </w:rPr>
        <w:t>.</w:t>
      </w:r>
    </w:p>
    <w:p w:rsidR="00DA2D3E" w:rsidRPr="00055213" w:rsidRDefault="00DA2D3E"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Заявление составляется в произвольной форме, если иное не установлено муниципальным правовым акто</w:t>
      </w:r>
      <w:r>
        <w:rPr>
          <w:rFonts w:ascii="Times New Roman" w:hAnsi="Times New Roman"/>
          <w:sz w:val="28"/>
          <w:szCs w:val="28"/>
        </w:rPr>
        <w:t>м Администрации МО Новомихайловский сельсовет</w:t>
      </w:r>
      <w:r w:rsidRPr="00055213">
        <w:rPr>
          <w:rFonts w:ascii="Times New Roman" w:hAnsi="Times New Roman"/>
          <w:sz w:val="28"/>
          <w:szCs w:val="28"/>
        </w:rPr>
        <w:t>. В приложении к заявлению указываются:</w:t>
      </w:r>
    </w:p>
    <w:p w:rsidR="00DA2D3E" w:rsidRPr="00055213" w:rsidRDefault="00DA2D3E"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месторасположение соответствующей территории в виде схемы с указанием границ территории и предложений по ее планировочной организации;</w:t>
      </w:r>
    </w:p>
    <w:p w:rsidR="00DA2D3E" w:rsidRPr="00055213" w:rsidRDefault="00DA2D3E"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б)</w:t>
      </w:r>
      <w:r w:rsidRPr="00055213">
        <w:rPr>
          <w:rFonts w:ascii="Times New Roman" w:hAnsi="Times New Roman"/>
          <w:sz w:val="28"/>
          <w:szCs w:val="28"/>
        </w:rPr>
        <w:tab/>
        <w:t>расчетные показатели предлагаемого освоения территории, характеристики, позволяющие оценить соответствие предложений зая</w:t>
      </w:r>
      <w:r>
        <w:rPr>
          <w:rFonts w:ascii="Times New Roman" w:hAnsi="Times New Roman"/>
          <w:sz w:val="28"/>
          <w:szCs w:val="28"/>
        </w:rPr>
        <w:t xml:space="preserve">вителя </w:t>
      </w:r>
      <w:r w:rsidRPr="00055213">
        <w:rPr>
          <w:rFonts w:ascii="Times New Roman" w:hAnsi="Times New Roman"/>
          <w:sz w:val="28"/>
          <w:szCs w:val="28"/>
        </w:rPr>
        <w:t>настоящим Правилам и составить заключение о целесообразности реализации предложений заявителя.</w:t>
      </w:r>
    </w:p>
    <w:p w:rsidR="00DA2D3E" w:rsidRPr="00055213" w:rsidRDefault="00DA2D3E" w:rsidP="006125A7">
      <w:pPr>
        <w:spacing w:after="0" w:line="240" w:lineRule="auto"/>
        <w:ind w:firstLine="709"/>
        <w:jc w:val="both"/>
        <w:rPr>
          <w:rFonts w:ascii="Times New Roman" w:hAnsi="Times New Roman"/>
          <w:sz w:val="28"/>
          <w:szCs w:val="28"/>
        </w:rPr>
      </w:pPr>
      <w:r w:rsidRPr="00055213">
        <w:rPr>
          <w:rFonts w:ascii="Times New Roman" w:hAnsi="Times New Roman"/>
          <w:sz w:val="28"/>
          <w:szCs w:val="28"/>
        </w:rPr>
        <w:t>2.</w:t>
      </w:r>
      <w:r w:rsidRPr="00D32A25">
        <w:rPr>
          <w:rFonts w:ascii="Times New Roman" w:hAnsi="Times New Roman"/>
          <w:sz w:val="28"/>
          <w:szCs w:val="28"/>
        </w:rPr>
        <w:tab/>
      </w:r>
      <w:r>
        <w:rPr>
          <w:rFonts w:ascii="Times New Roman" w:hAnsi="Times New Roman"/>
          <w:sz w:val="28"/>
          <w:szCs w:val="28"/>
        </w:rPr>
        <w:t xml:space="preserve">Главный архитектор </w:t>
      </w:r>
      <w:r w:rsidRPr="00055213">
        <w:rPr>
          <w:rFonts w:ascii="Times New Roman" w:hAnsi="Times New Roman"/>
          <w:sz w:val="28"/>
          <w:szCs w:val="28"/>
        </w:rPr>
        <w:t xml:space="preserve">в течение 2 рабочих дней проверяет заявление на соответствие </w:t>
      </w:r>
      <w:r>
        <w:rPr>
          <w:rFonts w:ascii="Times New Roman" w:hAnsi="Times New Roman"/>
          <w:sz w:val="28"/>
          <w:szCs w:val="28"/>
        </w:rPr>
        <w:t xml:space="preserve">установленным требованиям. В противном случае заявление </w:t>
      </w:r>
      <w:r w:rsidRPr="00055213">
        <w:rPr>
          <w:rFonts w:ascii="Times New Roman" w:hAnsi="Times New Roman"/>
          <w:sz w:val="28"/>
          <w:szCs w:val="28"/>
        </w:rPr>
        <w:t>возвращается зая</w:t>
      </w:r>
      <w:r>
        <w:rPr>
          <w:rFonts w:ascii="Times New Roman" w:hAnsi="Times New Roman"/>
          <w:sz w:val="28"/>
          <w:szCs w:val="28"/>
        </w:rPr>
        <w:t>вителю на доработку. В течение 30</w:t>
      </w:r>
      <w:r w:rsidRPr="00055213">
        <w:rPr>
          <w:rFonts w:ascii="Times New Roman" w:hAnsi="Times New Roman"/>
          <w:sz w:val="28"/>
          <w:szCs w:val="28"/>
        </w:rPr>
        <w:t xml:space="preserve"> рабочих дней со дн</w:t>
      </w:r>
      <w:r>
        <w:rPr>
          <w:rFonts w:ascii="Times New Roman" w:hAnsi="Times New Roman"/>
          <w:sz w:val="28"/>
          <w:szCs w:val="28"/>
        </w:rPr>
        <w:t>я регистрации заявки Главный архиетктор</w:t>
      </w:r>
      <w:r w:rsidRPr="00055213">
        <w:rPr>
          <w:rFonts w:ascii="Times New Roman" w:hAnsi="Times New Roman"/>
          <w:sz w:val="28"/>
          <w:szCs w:val="28"/>
        </w:rPr>
        <w:t xml:space="preserve"> подготавливает и направляет заявителю заключение о возможности реализации заявления в части соответствия инвестиционных намерений заявителя </w:t>
      </w:r>
      <w:r>
        <w:rPr>
          <w:rFonts w:ascii="Times New Roman" w:hAnsi="Times New Roman"/>
          <w:sz w:val="28"/>
          <w:szCs w:val="28"/>
        </w:rPr>
        <w:t xml:space="preserve"> настоящим Правилам</w:t>
      </w:r>
      <w:r w:rsidRPr="00055213">
        <w:rPr>
          <w:rFonts w:ascii="Times New Roman" w:hAnsi="Times New Roman"/>
          <w:sz w:val="28"/>
          <w:szCs w:val="28"/>
        </w:rPr>
        <w:t>, в котором должно содержаться одно из следующих решений:</w:t>
      </w:r>
    </w:p>
    <w:p w:rsidR="00DA2D3E" w:rsidRPr="00055213" w:rsidRDefault="00DA2D3E"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отклонить заявление – по причине его несоответствия наст</w:t>
      </w:r>
      <w:r>
        <w:rPr>
          <w:rFonts w:ascii="Times New Roman" w:hAnsi="Times New Roman"/>
          <w:sz w:val="28"/>
          <w:szCs w:val="28"/>
        </w:rPr>
        <w:t>оящим Правилам</w:t>
      </w:r>
      <w:r w:rsidRPr="00055213">
        <w:rPr>
          <w:rFonts w:ascii="Times New Roman" w:hAnsi="Times New Roman"/>
          <w:sz w:val="28"/>
          <w:szCs w:val="28"/>
        </w:rPr>
        <w:t xml:space="preserve"> либо по причине того, что предлагаемая для освоения территория не является свободной от прав третьих лиц;</w:t>
      </w:r>
    </w:p>
    <w:p w:rsidR="00DA2D3E" w:rsidRPr="00055213" w:rsidRDefault="00DA2D3E" w:rsidP="005A4C48">
      <w:pPr>
        <w:spacing w:after="0" w:line="240" w:lineRule="auto"/>
        <w:ind w:firstLine="709"/>
        <w:jc w:val="both"/>
        <w:rPr>
          <w:rFonts w:ascii="Times New Roman" w:hAnsi="Times New Roman"/>
          <w:b/>
          <w:sz w:val="28"/>
          <w:szCs w:val="28"/>
          <w:u w:val="single"/>
        </w:rPr>
      </w:pPr>
      <w:r w:rsidRPr="00055213">
        <w:rPr>
          <w:rFonts w:ascii="Times New Roman" w:hAnsi="Times New Roman"/>
          <w:sz w:val="28"/>
          <w:szCs w:val="28"/>
        </w:rPr>
        <w:t>б)</w:t>
      </w:r>
      <w:r w:rsidRPr="00055213">
        <w:rPr>
          <w:rFonts w:ascii="Times New Roman" w:hAnsi="Times New Roman"/>
          <w:sz w:val="28"/>
          <w:szCs w:val="28"/>
        </w:rPr>
        <w:tab/>
      </w:r>
      <w:r>
        <w:rPr>
          <w:rFonts w:ascii="Times New Roman" w:hAnsi="Times New Roman"/>
          <w:sz w:val="28"/>
          <w:szCs w:val="28"/>
        </w:rPr>
        <w:t xml:space="preserve">поддержать инициативу заявителя путём направления ему проекта соглашения, заключаемого между </w:t>
      </w:r>
      <w:r w:rsidRPr="00A252D5">
        <w:rPr>
          <w:rFonts w:ascii="Times New Roman" w:hAnsi="Times New Roman"/>
          <w:sz w:val="28"/>
          <w:szCs w:val="28"/>
        </w:rPr>
        <w:t>заявителем и Администрацией МО</w:t>
      </w:r>
      <w:r>
        <w:rPr>
          <w:rFonts w:ascii="Times New Roman" w:hAnsi="Times New Roman"/>
          <w:sz w:val="28"/>
          <w:szCs w:val="28"/>
        </w:rPr>
        <w:t>Новомихайловский</w:t>
      </w:r>
      <w:r w:rsidRPr="00A252D5">
        <w:rPr>
          <w:rFonts w:ascii="Times New Roman" w:hAnsi="Times New Roman"/>
          <w:sz w:val="28"/>
          <w:szCs w:val="28"/>
        </w:rPr>
        <w:t xml:space="preserve">сельсовет </w:t>
      </w:r>
      <w:r>
        <w:rPr>
          <w:rFonts w:ascii="Times New Roman" w:hAnsi="Times New Roman"/>
          <w:sz w:val="28"/>
          <w:szCs w:val="28"/>
        </w:rPr>
        <w:t xml:space="preserve">–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 </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w:t>
      </w:r>
      <w:r>
        <w:rPr>
          <w:rFonts w:ascii="Times New Roman" w:hAnsi="Times New Roman"/>
          <w:sz w:val="28"/>
          <w:szCs w:val="28"/>
        </w:rPr>
        <w:t>мные обязательства заявителя и А</w:t>
      </w:r>
      <w:r w:rsidRPr="007966EC">
        <w:rPr>
          <w:rFonts w:ascii="Times New Roman" w:hAnsi="Times New Roman"/>
          <w:sz w:val="28"/>
          <w:szCs w:val="28"/>
        </w:rPr>
        <w:t>дминист</w:t>
      </w:r>
      <w:r>
        <w:rPr>
          <w:rFonts w:ascii="Times New Roman" w:hAnsi="Times New Roman"/>
          <w:sz w:val="28"/>
          <w:szCs w:val="28"/>
        </w:rPr>
        <w:t>рации МО Новомихайловский сельсовет</w:t>
      </w:r>
      <w:r w:rsidRPr="007966EC">
        <w:rPr>
          <w:rFonts w:ascii="Times New Roman" w:hAnsi="Times New Roman"/>
          <w:sz w:val="28"/>
          <w:szCs w:val="28"/>
        </w:rPr>
        <w:t>.</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w:t>
      </w:r>
      <w:r>
        <w:rPr>
          <w:rFonts w:ascii="Times New Roman" w:hAnsi="Times New Roman"/>
          <w:sz w:val="28"/>
          <w:szCs w:val="28"/>
        </w:rPr>
        <w:t xml:space="preserve"> распоряжением Главы администрации МО Новомихайловский сельсовет</w:t>
      </w:r>
      <w:r w:rsidRPr="007966EC">
        <w:rPr>
          <w:rFonts w:ascii="Times New Roman" w:hAnsi="Times New Roman"/>
          <w:sz w:val="28"/>
          <w:szCs w:val="28"/>
        </w:rPr>
        <w:t>, но не более, чем до четырех месяцев.</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указываются обязательства заявителя подготовить и представить:</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w:t>
      </w:r>
      <w:r>
        <w:rPr>
          <w:rFonts w:ascii="Times New Roman" w:hAnsi="Times New Roman"/>
          <w:sz w:val="28"/>
          <w:szCs w:val="28"/>
        </w:rPr>
        <w:t>азываются обязательства А</w:t>
      </w:r>
      <w:r w:rsidRPr="007966EC">
        <w:rPr>
          <w:rFonts w:ascii="Times New Roman" w:hAnsi="Times New Roman"/>
          <w:sz w:val="28"/>
          <w:szCs w:val="28"/>
        </w:rPr>
        <w:t xml:space="preserve">дминистрации </w:t>
      </w:r>
      <w:r>
        <w:rPr>
          <w:rFonts w:ascii="Times New Roman" w:hAnsi="Times New Roman"/>
          <w:sz w:val="28"/>
          <w:szCs w:val="28"/>
        </w:rPr>
        <w:t>МО Новомихайловский сельсовет</w:t>
      </w:r>
      <w:r w:rsidRPr="007966EC">
        <w:rPr>
          <w:rFonts w:ascii="Times New Roman" w:hAnsi="Times New Roman"/>
          <w:sz w:val="28"/>
          <w:szCs w:val="28"/>
        </w:rPr>
        <w:t>перед заявителем (в случае выполнения в установленные сроки обязательств заявителя):</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084D16">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не</w:t>
      </w:r>
      <w:r>
        <w:rPr>
          <w:rFonts w:ascii="Times New Roman" w:hAnsi="Times New Roman"/>
          <w:sz w:val="28"/>
          <w:szCs w:val="28"/>
        </w:rPr>
        <w:t xml:space="preserve"> допускать действия со стороны А</w:t>
      </w:r>
      <w:r w:rsidRPr="007966EC">
        <w:rPr>
          <w:rFonts w:ascii="Times New Roman" w:hAnsi="Times New Roman"/>
          <w:sz w:val="28"/>
          <w:szCs w:val="28"/>
        </w:rPr>
        <w:t>дминист</w:t>
      </w:r>
      <w:r>
        <w:rPr>
          <w:rFonts w:ascii="Times New Roman" w:hAnsi="Times New Roman"/>
          <w:sz w:val="28"/>
          <w:szCs w:val="28"/>
        </w:rPr>
        <w:t>рации МО Новомихайловский сельсовет</w:t>
      </w:r>
      <w:r w:rsidRPr="007966EC">
        <w:rPr>
          <w:rFonts w:ascii="Times New Roman" w:hAnsi="Times New Roman"/>
          <w:sz w:val="28"/>
          <w:szCs w:val="28"/>
        </w:rPr>
        <w:t>, а также неправомочные действия со стороны иных лиц, которые могут воспрепятствовать реализации соглашения;</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w:t>
      </w:r>
      <w:r>
        <w:rPr>
          <w:rFonts w:ascii="Times New Roman" w:hAnsi="Times New Roman"/>
          <w:sz w:val="28"/>
          <w:szCs w:val="28"/>
        </w:rPr>
        <w:t>Главный архитектор направляет заключение Главе МО Новомихайловский сельсовет</w:t>
      </w:r>
      <w:r w:rsidRPr="007966EC">
        <w:rPr>
          <w:rFonts w:ascii="Times New Roman" w:hAnsi="Times New Roman"/>
          <w:sz w:val="28"/>
          <w:szCs w:val="28"/>
        </w:rPr>
        <w:t>.</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МО Новомихайловский сельсовет</w:t>
      </w:r>
      <w:r w:rsidRPr="007966EC">
        <w:rPr>
          <w:rFonts w:ascii="Times New Roman" w:hAnsi="Times New Roman"/>
          <w:sz w:val="28"/>
          <w:szCs w:val="28"/>
        </w:rPr>
        <w:t xml:space="preserve">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о наз</w:t>
      </w:r>
      <w:r>
        <w:rPr>
          <w:rFonts w:ascii="Times New Roman" w:hAnsi="Times New Roman"/>
          <w:sz w:val="28"/>
          <w:szCs w:val="28"/>
        </w:rPr>
        <w:t>начении уполномоченного органа А</w:t>
      </w:r>
      <w:r w:rsidRPr="007966EC">
        <w:rPr>
          <w:rFonts w:ascii="Times New Roman" w:hAnsi="Times New Roman"/>
          <w:sz w:val="28"/>
          <w:szCs w:val="28"/>
        </w:rPr>
        <w:t xml:space="preserve">дминистрации </w:t>
      </w:r>
      <w:r>
        <w:rPr>
          <w:rFonts w:ascii="Times New Roman" w:hAnsi="Times New Roman"/>
          <w:sz w:val="28"/>
          <w:szCs w:val="28"/>
        </w:rPr>
        <w:t>МО Новомихайловскийсельсовет</w:t>
      </w:r>
      <w:r w:rsidRPr="007966EC">
        <w:rPr>
          <w:rFonts w:ascii="Times New Roman" w:hAnsi="Times New Roman"/>
          <w:sz w:val="28"/>
          <w:szCs w:val="28"/>
        </w:rPr>
        <w:t>по подготовке пакета документов, необходимых для проведения аукциона;</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о сроках подготовки пакета документов.</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6. Победитель аукциона в соответствии с законодательством осуществляет:</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DA2D3E" w:rsidRPr="007966EC"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DA2D3E" w:rsidRPr="00055213" w:rsidRDefault="00DA2D3E"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иные действия, предусмотренные законодательством в случаях комплексного освоения территори</w:t>
      </w:r>
      <w:r>
        <w:rPr>
          <w:rFonts w:ascii="Times New Roman" w:hAnsi="Times New Roman"/>
          <w:sz w:val="28"/>
          <w:szCs w:val="28"/>
        </w:rPr>
        <w:t>и и осуществления строительства.</w:t>
      </w:r>
    </w:p>
    <w:p w:rsidR="00DA2D3E" w:rsidRDefault="00DA2D3E" w:rsidP="005A4C48">
      <w:pPr>
        <w:spacing w:after="0" w:line="240" w:lineRule="auto"/>
        <w:jc w:val="center"/>
        <w:rPr>
          <w:rFonts w:ascii="Times New Roman" w:hAnsi="Times New Roman"/>
          <w:sz w:val="32"/>
          <w:szCs w:val="32"/>
        </w:rPr>
      </w:pPr>
    </w:p>
    <w:p w:rsidR="00DA2D3E" w:rsidRPr="00FE2C05" w:rsidRDefault="00DA2D3E" w:rsidP="005A4C48">
      <w:pPr>
        <w:spacing w:after="0" w:line="240" w:lineRule="auto"/>
        <w:jc w:val="center"/>
        <w:rPr>
          <w:rFonts w:ascii="Times New Roman" w:hAnsi="Times New Roman"/>
          <w:sz w:val="32"/>
          <w:szCs w:val="32"/>
        </w:rPr>
      </w:pPr>
      <w:r>
        <w:rPr>
          <w:rFonts w:ascii="Times New Roman" w:hAnsi="Times New Roman"/>
          <w:sz w:val="32"/>
          <w:szCs w:val="32"/>
        </w:rPr>
        <w:t>Статья 17</w:t>
      </w:r>
      <w:r w:rsidRPr="00FE2C05">
        <w:rPr>
          <w:rFonts w:ascii="Times New Roman" w:hAnsi="Times New Roman"/>
          <w:sz w:val="32"/>
          <w:szCs w:val="32"/>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w:t>
      </w:r>
      <w:r>
        <w:rPr>
          <w:rFonts w:ascii="Times New Roman" w:hAnsi="Times New Roman"/>
          <w:sz w:val="32"/>
          <w:szCs w:val="32"/>
        </w:rPr>
        <w:t xml:space="preserve"> и строительства по инициативе А</w:t>
      </w:r>
      <w:r w:rsidRPr="00FE2C05">
        <w:rPr>
          <w:rFonts w:ascii="Times New Roman" w:hAnsi="Times New Roman"/>
          <w:sz w:val="32"/>
          <w:szCs w:val="32"/>
        </w:rPr>
        <w:t xml:space="preserve">дминистрации МО </w:t>
      </w:r>
      <w:r>
        <w:rPr>
          <w:rFonts w:ascii="Times New Roman" w:hAnsi="Times New Roman"/>
          <w:sz w:val="32"/>
          <w:szCs w:val="32"/>
        </w:rPr>
        <w:t>Новомихайловский</w:t>
      </w:r>
      <w:r w:rsidRPr="00FE2C05">
        <w:rPr>
          <w:rFonts w:ascii="Times New Roman" w:hAnsi="Times New Roman"/>
          <w:sz w:val="32"/>
          <w:szCs w:val="32"/>
        </w:rPr>
        <w:t xml:space="preserve"> сельсовет</w:t>
      </w:r>
    </w:p>
    <w:p w:rsidR="00DA2D3E" w:rsidRPr="00A460E8" w:rsidRDefault="00DA2D3E" w:rsidP="005A4C48">
      <w:pPr>
        <w:spacing w:after="0" w:line="240" w:lineRule="auto"/>
        <w:jc w:val="center"/>
        <w:rPr>
          <w:rFonts w:ascii="Times New Roman" w:hAnsi="Times New Roman"/>
          <w:color w:val="0070C0"/>
          <w:sz w:val="32"/>
          <w:szCs w:val="32"/>
        </w:rPr>
      </w:pPr>
    </w:p>
    <w:p w:rsidR="00DA2D3E" w:rsidRPr="00042F9D"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1. Администрация МО Новомихайловский сельсовет</w:t>
      </w:r>
      <w:r w:rsidRPr="00042F9D">
        <w:rPr>
          <w:rFonts w:ascii="Times New Roman" w:hAnsi="Times New Roman"/>
          <w:sz w:val="28"/>
          <w:szCs w:val="28"/>
        </w:rPr>
        <w:t xml:space="preserve"> участвует в градостроительной подготовке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DA2D3E" w:rsidRPr="00042F9D" w:rsidRDefault="00DA2D3E"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а)</w:t>
      </w:r>
      <w:r w:rsidRPr="00042F9D">
        <w:rPr>
          <w:rFonts w:ascii="Times New Roman" w:hAnsi="Times New Roman"/>
          <w:sz w:val="28"/>
          <w:szCs w:val="28"/>
        </w:rPr>
        <w:tab/>
        <w:t>в ответ на инициативу заявителей,</w:t>
      </w:r>
      <w:r>
        <w:rPr>
          <w:rFonts w:ascii="Times New Roman" w:hAnsi="Times New Roman"/>
          <w:sz w:val="28"/>
          <w:szCs w:val="28"/>
        </w:rPr>
        <w:t xml:space="preserve"> реализуемую в порядке статьи 14 </w:t>
      </w:r>
      <w:r w:rsidRPr="00042F9D">
        <w:rPr>
          <w:rFonts w:ascii="Times New Roman" w:hAnsi="Times New Roman"/>
          <w:sz w:val="28"/>
          <w:szCs w:val="28"/>
        </w:rPr>
        <w:t xml:space="preserve"> настоящих Правил;</w:t>
      </w:r>
    </w:p>
    <w:p w:rsidR="00DA2D3E" w:rsidRPr="00042F9D" w:rsidRDefault="00DA2D3E"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в порядке выполнения полномочий и функциональных о</w:t>
      </w:r>
      <w:r>
        <w:rPr>
          <w:rFonts w:ascii="Times New Roman" w:hAnsi="Times New Roman"/>
          <w:sz w:val="28"/>
          <w:szCs w:val="28"/>
        </w:rPr>
        <w:t>бязанностей Главным архитектором</w:t>
      </w:r>
      <w:r w:rsidRPr="00042F9D">
        <w:rPr>
          <w:rFonts w:ascii="Times New Roman" w:hAnsi="Times New Roman"/>
          <w:sz w:val="28"/>
          <w:szCs w:val="28"/>
        </w:rPr>
        <w:t>.</w:t>
      </w:r>
    </w:p>
    <w:p w:rsidR="00DA2D3E" w:rsidRPr="00042F9D" w:rsidRDefault="00DA2D3E"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2.</w:t>
      </w:r>
      <w:r>
        <w:rPr>
          <w:rFonts w:ascii="Times New Roman" w:hAnsi="Times New Roman"/>
          <w:sz w:val="28"/>
          <w:szCs w:val="28"/>
        </w:rPr>
        <w:t>Главный архитектор</w:t>
      </w:r>
      <w:r w:rsidRPr="00042F9D">
        <w:rPr>
          <w:rFonts w:ascii="Times New Roman" w:hAnsi="Times New Roman"/>
          <w:sz w:val="28"/>
          <w:szCs w:val="28"/>
        </w:rPr>
        <w:t xml:space="preserve"> в рамках выполнения своих полномочий и функциональных обязанностей, руководствуясь </w:t>
      </w:r>
      <w:r>
        <w:rPr>
          <w:rFonts w:ascii="Times New Roman" w:hAnsi="Times New Roman"/>
          <w:sz w:val="28"/>
          <w:szCs w:val="28"/>
        </w:rPr>
        <w:t xml:space="preserve"> настоящими Правилами</w:t>
      </w:r>
      <w:r w:rsidRPr="00042F9D">
        <w:rPr>
          <w:rFonts w:ascii="Times New Roman" w:hAnsi="Times New Roman"/>
          <w:sz w:val="28"/>
          <w:szCs w:val="28"/>
        </w:rPr>
        <w:t>, вправе:</w:t>
      </w:r>
    </w:p>
    <w:p w:rsidR="00DA2D3E" w:rsidRPr="00042F9D" w:rsidRDefault="00DA2D3E"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а)</w:t>
      </w:r>
      <w:r w:rsidRPr="00042F9D">
        <w:rPr>
          <w:rFonts w:ascii="Times New Roman" w:hAnsi="Times New Roman"/>
          <w:sz w:val="28"/>
          <w:szCs w:val="28"/>
        </w:rPr>
        <w:tab/>
        <w:t>самостоятельно подготавливать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зон планируемого размещения объектов социально-культурного и коммунально-бытового назначения, иных объектов капитального строительства, а в случае разработки в составе проекта планировки проекта межевания территории – границы земельных участков и предложения по установлению публичных сервитутов;</w:t>
      </w:r>
    </w:p>
    <w:p w:rsidR="00DA2D3E" w:rsidRPr="00042F9D" w:rsidRDefault="00DA2D3E"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w:t>
      </w:r>
    </w:p>
    <w:p w:rsidR="00DA2D3E" w:rsidRDefault="00DA2D3E"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3.</w:t>
      </w:r>
      <w:r w:rsidRPr="00042F9D">
        <w:rPr>
          <w:rFonts w:ascii="Times New Roman" w:hAnsi="Times New Roman"/>
          <w:sz w:val="28"/>
          <w:szCs w:val="28"/>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DA2D3E" w:rsidRPr="009C13E8" w:rsidRDefault="00DA2D3E" w:rsidP="005A4C48">
      <w:pPr>
        <w:spacing w:line="240" w:lineRule="auto"/>
        <w:ind w:firstLine="709"/>
        <w:jc w:val="both"/>
        <w:rPr>
          <w:rFonts w:ascii="Times New Roman" w:hAnsi="Times New Roman"/>
          <w:sz w:val="28"/>
          <w:szCs w:val="28"/>
        </w:rPr>
      </w:pPr>
    </w:p>
    <w:p w:rsidR="00DA2D3E" w:rsidRPr="00FE2C05" w:rsidRDefault="00DA2D3E" w:rsidP="005A4C48">
      <w:pPr>
        <w:spacing w:line="240" w:lineRule="auto"/>
        <w:jc w:val="center"/>
        <w:rPr>
          <w:rFonts w:ascii="Times New Roman" w:hAnsi="Times New Roman"/>
          <w:sz w:val="32"/>
          <w:szCs w:val="32"/>
        </w:rPr>
      </w:pPr>
      <w:r>
        <w:rPr>
          <w:rFonts w:ascii="Times New Roman" w:hAnsi="Times New Roman"/>
          <w:sz w:val="32"/>
          <w:szCs w:val="32"/>
        </w:rPr>
        <w:t>Статья 18</w:t>
      </w:r>
      <w:r w:rsidRPr="00FE2C05">
        <w:rPr>
          <w:rFonts w:ascii="Times New Roman" w:hAnsi="Times New Roman"/>
          <w:sz w:val="32"/>
          <w:szCs w:val="32"/>
        </w:rPr>
        <w:t>.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
    <w:p w:rsidR="00DA2D3E" w:rsidRPr="00F8706C"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F8706C">
        <w:rPr>
          <w:rFonts w:ascii="Times New Roman" w:hAnsi="Times New Roman"/>
          <w:sz w:val="28"/>
          <w:szCs w:val="28"/>
        </w:rPr>
        <w:t>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w:t>
      </w:r>
      <w:r>
        <w:rPr>
          <w:rFonts w:ascii="Times New Roman" w:hAnsi="Times New Roman"/>
          <w:sz w:val="28"/>
          <w:szCs w:val="28"/>
        </w:rPr>
        <w:t xml:space="preserve"> с ним – настоящими Правилами</w:t>
      </w:r>
      <w:r w:rsidRPr="00F8706C">
        <w:rPr>
          <w:rFonts w:ascii="Times New Roman" w:hAnsi="Times New Roman"/>
          <w:sz w:val="28"/>
          <w:szCs w:val="28"/>
        </w:rPr>
        <w:t>, иными нормативными правовыми актами органов местного самоуправ</w:t>
      </w:r>
      <w:r>
        <w:rPr>
          <w:rFonts w:ascii="Times New Roman" w:hAnsi="Times New Roman"/>
          <w:sz w:val="28"/>
          <w:szCs w:val="28"/>
        </w:rPr>
        <w:t>ления  МО  Новомихайловский сельсовет</w:t>
      </w:r>
      <w:r w:rsidRPr="00F8706C">
        <w:rPr>
          <w:rFonts w:ascii="Times New Roman" w:hAnsi="Times New Roman"/>
          <w:sz w:val="28"/>
          <w:szCs w:val="28"/>
        </w:rPr>
        <w:t>.</w:t>
      </w:r>
    </w:p>
    <w:p w:rsidR="00DA2D3E" w:rsidRPr="00F8706C" w:rsidRDefault="00DA2D3E"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2.</w:t>
      </w:r>
      <w:r w:rsidRPr="00F8706C">
        <w:rPr>
          <w:rFonts w:ascii="Times New Roman" w:hAnsi="Times New Roman"/>
          <w:spacing w:val="-2"/>
          <w:sz w:val="28"/>
          <w:szCs w:val="28"/>
        </w:rPr>
        <w:tab/>
        <w:t>Образование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и ст. 6 Федерального закона от 29 декабря №191-ФЗ «О введении в действие Градостроительного кодекса Российской Федерации.</w:t>
      </w:r>
    </w:p>
    <w:p w:rsidR="00DA2D3E" w:rsidRPr="00F8706C" w:rsidRDefault="00DA2D3E" w:rsidP="005A4C48">
      <w:pPr>
        <w:spacing w:after="0" w:line="240" w:lineRule="auto"/>
        <w:ind w:firstLine="709"/>
        <w:jc w:val="both"/>
        <w:rPr>
          <w:rFonts w:ascii="Times New Roman" w:hAnsi="Times New Roman"/>
          <w:spacing w:val="-4"/>
          <w:sz w:val="28"/>
          <w:szCs w:val="28"/>
        </w:rPr>
      </w:pPr>
      <w:r w:rsidRPr="00F8706C">
        <w:rPr>
          <w:rFonts w:ascii="Times New Roman" w:hAnsi="Times New Roman"/>
          <w:spacing w:val="-4"/>
          <w:sz w:val="28"/>
          <w:szCs w:val="28"/>
        </w:rPr>
        <w:t>3.</w:t>
      </w:r>
      <w:r w:rsidRPr="00F8706C">
        <w:rPr>
          <w:rFonts w:ascii="Times New Roman" w:hAnsi="Times New Roman"/>
          <w:spacing w:val="-4"/>
          <w:sz w:val="28"/>
          <w:szCs w:val="28"/>
        </w:rPr>
        <w:tab/>
        <w:t>Градостроительная подготовка застроенных и не разделенных на земельные участки территорий, обремененных правами третьих лиц, для последующего образования земельных участков многоквартирных домов, иных объектов капитального строительства может осуществляться по инициативе:</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а)</w:t>
      </w:r>
      <w:r w:rsidRPr="00F8706C">
        <w:rPr>
          <w:rFonts w:ascii="Times New Roman" w:hAnsi="Times New Roman"/>
          <w:sz w:val="28"/>
          <w:szCs w:val="28"/>
        </w:rPr>
        <w:tab/>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Pr>
          <w:rFonts w:ascii="Times New Roman" w:hAnsi="Times New Roman"/>
          <w:sz w:val="28"/>
          <w:szCs w:val="28"/>
        </w:rPr>
        <w:t>Администрации МО Новомихайловскийсельсовет</w:t>
      </w:r>
      <w:r w:rsidRPr="00F8706C">
        <w:rPr>
          <w:rFonts w:ascii="Times New Roman" w:hAnsi="Times New Roman"/>
          <w:sz w:val="28"/>
          <w:szCs w:val="28"/>
        </w:rPr>
        <w:t>,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4.</w:t>
      </w:r>
      <w:r w:rsidRPr="00F8706C">
        <w:rPr>
          <w:rFonts w:ascii="Times New Roman" w:hAnsi="Times New Roman"/>
          <w:sz w:val="28"/>
          <w:szCs w:val="28"/>
        </w:rPr>
        <w:tab/>
        <w:t>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Проект градостроительного плана земельного участка подготавливается:</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а)</w:t>
      </w:r>
      <w:r w:rsidRPr="00F8706C">
        <w:rPr>
          <w:rFonts w:ascii="Times New Roman" w:hAnsi="Times New Roman"/>
          <w:sz w:val="28"/>
          <w:szCs w:val="28"/>
        </w:rPr>
        <w:tab/>
        <w:t>в составе проекта межевания территории в соответствии с формой градостроительного плана земельного участка, установленной Правительством Российской Федерации;</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DA2D3E" w:rsidRPr="00B2337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sidRPr="00B2337C">
        <w:rPr>
          <w:rFonts w:ascii="Times New Roman" w:hAnsi="Times New Roman"/>
          <w:sz w:val="28"/>
          <w:szCs w:val="28"/>
        </w:rPr>
        <w:t xml:space="preserve">Администрацией МО </w:t>
      </w:r>
      <w:r>
        <w:rPr>
          <w:rFonts w:ascii="Times New Roman" w:hAnsi="Times New Roman"/>
          <w:sz w:val="28"/>
          <w:szCs w:val="28"/>
        </w:rPr>
        <w:t>Новомихайловский</w:t>
      </w:r>
      <w:r w:rsidRPr="00B2337C">
        <w:rPr>
          <w:rFonts w:ascii="Times New Roman" w:hAnsi="Times New Roman"/>
          <w:sz w:val="28"/>
          <w:szCs w:val="28"/>
        </w:rPr>
        <w:t xml:space="preserve"> сельсовет.</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При подготовке и согласовании проекта градостроительного плана земельного участка должны учитываться требования градостроительного законодательства в части:</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границ фактически сложившегося землепользования на не разделенной на земельные участки застроенной территории;</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DA2D3E" w:rsidRPr="00F8706C" w:rsidRDefault="00DA2D3E"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w:t>
      </w:r>
      <w:r w:rsidRPr="00F8706C">
        <w:rPr>
          <w:rFonts w:ascii="Times New Roman" w:hAnsi="Times New Roman"/>
          <w:spacing w:val="-2"/>
          <w:sz w:val="28"/>
          <w:szCs w:val="28"/>
        </w:rPr>
        <w:tab/>
        <w:t>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соблюдения прав третьих лиц путём отказа от установления на местности ограждений земельных участков, в случае признания их неделимости в соответствии с пунктом 2 статьей 6 Земельного Кодекса Российской Федерации.</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DA2D3E" w:rsidRPr="00B2337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 xml:space="preserve">Проекты градостроительных планов земельных участков в составе проектов межевания подлежат проверке на соответствие установленным </w:t>
      </w:r>
      <w:r w:rsidRPr="00B2337C">
        <w:rPr>
          <w:rFonts w:ascii="Times New Roman" w:hAnsi="Times New Roman"/>
          <w:sz w:val="28"/>
          <w:szCs w:val="28"/>
        </w:rPr>
        <w:t xml:space="preserve">требованиям Администрации МО </w:t>
      </w:r>
      <w:r>
        <w:rPr>
          <w:rFonts w:ascii="Times New Roman" w:hAnsi="Times New Roman"/>
          <w:sz w:val="28"/>
          <w:szCs w:val="28"/>
        </w:rPr>
        <w:t>Новомихайловский</w:t>
      </w:r>
      <w:r w:rsidRPr="00B2337C">
        <w:rPr>
          <w:rFonts w:ascii="Times New Roman" w:hAnsi="Times New Roman"/>
          <w:sz w:val="28"/>
          <w:szCs w:val="28"/>
        </w:rPr>
        <w:t xml:space="preserve"> сельсовет.</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 соблюдении прав третьих лиц.</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5.</w:t>
      </w:r>
      <w:r w:rsidRPr="00F8706C">
        <w:rPr>
          <w:rFonts w:ascii="Times New Roman" w:hAnsi="Times New Roman"/>
          <w:sz w:val="28"/>
          <w:szCs w:val="28"/>
        </w:rPr>
        <w:tab/>
        <w:t>При подготовке градостроительного плана производится согласование местоположения границ со смежными земельными участками путем проведения кадастровых работ, осуществляемых кадастровыми инженерами по заказу заинтересованных лиц в порядке, предусмотренном статьей 39 Федерального закона № 221-ФЗ «О государственном кадастре недвижимости».</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земельного участка в порядке, установленн</w:t>
      </w:r>
      <w:r>
        <w:rPr>
          <w:rFonts w:ascii="Times New Roman" w:hAnsi="Times New Roman"/>
          <w:sz w:val="28"/>
          <w:szCs w:val="28"/>
        </w:rPr>
        <w:t>ом в соответствии с настоящими Правилами</w:t>
      </w:r>
      <w:r w:rsidRPr="00F8706C">
        <w:rPr>
          <w:rFonts w:ascii="Times New Roman" w:hAnsi="Times New Roman"/>
          <w:sz w:val="28"/>
          <w:szCs w:val="28"/>
        </w:rPr>
        <w:t>, правовым актом местного самоуправления, если такие действия не запрещены решением об утверждении градостроительного плана земельного участка.</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6.</w:t>
      </w:r>
      <w:r w:rsidRPr="00F8706C">
        <w:rPr>
          <w:rFonts w:ascii="Times New Roman" w:hAnsi="Times New Roman"/>
          <w:sz w:val="28"/>
          <w:szCs w:val="28"/>
        </w:rPr>
        <w:tab/>
        <w:t xml:space="preserve">В целях установления границ земельного участка, на котором расположен многоквартирный дом, уполномоченное собственниками помещений в таком доме лицо может направить соответствующее заявление </w:t>
      </w:r>
      <w:r>
        <w:rPr>
          <w:rFonts w:ascii="Times New Roman" w:hAnsi="Times New Roman"/>
          <w:sz w:val="28"/>
          <w:szCs w:val="28"/>
        </w:rPr>
        <w:t>в Администрацию  МО  Новомихайловский сельсовет</w:t>
      </w:r>
      <w:r w:rsidRPr="00F8706C">
        <w:rPr>
          <w:rFonts w:ascii="Times New Roman" w:hAnsi="Times New Roman"/>
          <w:sz w:val="28"/>
          <w:szCs w:val="28"/>
        </w:rPr>
        <w:t>.</w:t>
      </w:r>
    </w:p>
    <w:p w:rsidR="00DA2D3E" w:rsidRPr="00F8706C"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Администрация МО Новомихайловскийсельсовет</w:t>
      </w:r>
      <w:r w:rsidRPr="00F8706C">
        <w:rPr>
          <w:rFonts w:ascii="Times New Roman" w:hAnsi="Times New Roman"/>
          <w:sz w:val="28"/>
          <w:szCs w:val="28"/>
        </w:rPr>
        <w:t xml:space="preserve"> вправе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DA2D3E" w:rsidRPr="0072728E" w:rsidRDefault="00DA2D3E"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Указанная инициатива реализуется на основе:</w:t>
      </w:r>
    </w:p>
    <w:p w:rsidR="00DA2D3E" w:rsidRPr="0072728E" w:rsidRDefault="00DA2D3E"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а)</w:t>
      </w:r>
      <w:r w:rsidRPr="0072728E">
        <w:rPr>
          <w:rFonts w:ascii="Times New Roman" w:hAnsi="Times New Roman"/>
          <w:sz w:val="28"/>
          <w:szCs w:val="28"/>
        </w:rPr>
        <w:tab/>
        <w:t xml:space="preserve">программы (плана) межевания застроенных территорий, утвержденной Советом депутатов МО </w:t>
      </w:r>
      <w:r>
        <w:rPr>
          <w:rFonts w:ascii="Times New Roman" w:hAnsi="Times New Roman"/>
          <w:sz w:val="28"/>
          <w:szCs w:val="28"/>
        </w:rPr>
        <w:t>Новомихайловский</w:t>
      </w:r>
      <w:r w:rsidRPr="0072728E">
        <w:rPr>
          <w:rFonts w:ascii="Times New Roman" w:hAnsi="Times New Roman"/>
          <w:sz w:val="28"/>
          <w:szCs w:val="28"/>
        </w:rPr>
        <w:t xml:space="preserve"> сельсовет;</w:t>
      </w:r>
    </w:p>
    <w:p w:rsidR="00DA2D3E" w:rsidRPr="00F8706C" w:rsidRDefault="00DA2D3E"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б)</w:t>
      </w:r>
      <w:r w:rsidRPr="0072728E">
        <w:rPr>
          <w:rFonts w:ascii="Times New Roman" w:hAnsi="Times New Roman"/>
          <w:sz w:val="28"/>
          <w:szCs w:val="28"/>
        </w:rPr>
        <w:tab/>
        <w:t xml:space="preserve">постановления Главы МО </w:t>
      </w:r>
      <w:r>
        <w:rPr>
          <w:rFonts w:ascii="Times New Roman" w:hAnsi="Times New Roman"/>
          <w:sz w:val="28"/>
          <w:szCs w:val="28"/>
        </w:rPr>
        <w:t>Новомихайловский</w:t>
      </w:r>
      <w:r w:rsidRPr="0072728E">
        <w:rPr>
          <w:rFonts w:ascii="Times New Roman" w:hAnsi="Times New Roman"/>
          <w:sz w:val="28"/>
          <w:szCs w:val="28"/>
        </w:rPr>
        <w:t xml:space="preserve"> сельсовет.</w:t>
      </w:r>
    </w:p>
    <w:p w:rsidR="00DA2D3E" w:rsidRPr="00F8706C" w:rsidRDefault="00DA2D3E" w:rsidP="005A4C48">
      <w:pPr>
        <w:spacing w:after="0" w:line="240" w:lineRule="auto"/>
        <w:ind w:firstLine="709"/>
        <w:jc w:val="both"/>
        <w:rPr>
          <w:rFonts w:ascii="Times New Roman" w:hAnsi="Times New Roman"/>
          <w:sz w:val="28"/>
          <w:szCs w:val="28"/>
        </w:rPr>
      </w:pPr>
      <w:r w:rsidRPr="00B2337C">
        <w:rPr>
          <w:rFonts w:ascii="Times New Roman" w:hAnsi="Times New Roman"/>
          <w:sz w:val="28"/>
          <w:szCs w:val="28"/>
        </w:rPr>
        <w:t xml:space="preserve">Администрация МО </w:t>
      </w:r>
      <w:r>
        <w:rPr>
          <w:rFonts w:ascii="Times New Roman" w:hAnsi="Times New Roman"/>
          <w:sz w:val="28"/>
          <w:szCs w:val="28"/>
        </w:rPr>
        <w:t>Новомихайловский</w:t>
      </w:r>
      <w:r w:rsidRPr="00B2337C">
        <w:rPr>
          <w:rFonts w:ascii="Times New Roman" w:hAnsi="Times New Roman"/>
          <w:sz w:val="28"/>
          <w:szCs w:val="28"/>
        </w:rPr>
        <w:t xml:space="preserve"> сельсовет</w:t>
      </w:r>
      <w:r w:rsidRPr="00F8706C">
        <w:rPr>
          <w:rFonts w:ascii="Times New Roman" w:hAnsi="Times New Roman"/>
          <w:sz w:val="28"/>
          <w:szCs w:val="28"/>
        </w:rPr>
        <w:t xml:space="preserve"> обеспечивает реализацию инициати</w:t>
      </w:r>
      <w:r>
        <w:rPr>
          <w:rFonts w:ascii="Times New Roman" w:hAnsi="Times New Roman"/>
          <w:sz w:val="28"/>
          <w:szCs w:val="28"/>
        </w:rPr>
        <w:t xml:space="preserve">в </w:t>
      </w:r>
      <w:r w:rsidRPr="00F8706C">
        <w:rPr>
          <w:rFonts w:ascii="Times New Roman" w:hAnsi="Times New Roman"/>
          <w:sz w:val="28"/>
          <w:szCs w:val="28"/>
        </w:rPr>
        <w:t>в части межевания застроенных и не разделенных на земельные участки территорий путем:</w:t>
      </w:r>
    </w:p>
    <w:p w:rsidR="00DA2D3E" w:rsidRPr="00F8706C" w:rsidRDefault="00DA2D3E"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самостоятельных действий по подготовке проектов межевания территории, если иное не установлено законодательством;</w:t>
      </w:r>
    </w:p>
    <w:p w:rsidR="00DA2D3E"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8706C">
        <w:rPr>
          <w:rFonts w:ascii="Times New Roman" w:hAnsi="Times New Roman"/>
          <w:sz w:val="28"/>
          <w:szCs w:val="28"/>
        </w:rPr>
        <w:t>решения по подготовке проектов межевания территории для размещения муниципального заказа на проведение данных работ в соответствии с законодательством Российской Федерации.</w:t>
      </w:r>
    </w:p>
    <w:p w:rsidR="00DA2D3E" w:rsidRPr="0097061F" w:rsidRDefault="00DA2D3E" w:rsidP="005A4C48">
      <w:pPr>
        <w:spacing w:after="0" w:line="240" w:lineRule="auto"/>
        <w:ind w:firstLine="709"/>
        <w:jc w:val="both"/>
        <w:rPr>
          <w:rFonts w:ascii="Times New Roman" w:hAnsi="Times New Roman"/>
          <w:sz w:val="28"/>
          <w:szCs w:val="28"/>
        </w:rPr>
      </w:pPr>
    </w:p>
    <w:p w:rsidR="00DA2D3E" w:rsidRPr="00FE2C05" w:rsidRDefault="00DA2D3E" w:rsidP="005A4C48">
      <w:pPr>
        <w:spacing w:line="240" w:lineRule="auto"/>
        <w:jc w:val="center"/>
        <w:rPr>
          <w:rFonts w:ascii="Times New Roman" w:hAnsi="Times New Roman"/>
          <w:sz w:val="32"/>
          <w:szCs w:val="32"/>
        </w:rPr>
      </w:pPr>
      <w:r>
        <w:rPr>
          <w:rFonts w:ascii="Times New Roman" w:hAnsi="Times New Roman"/>
          <w:sz w:val="32"/>
          <w:szCs w:val="32"/>
        </w:rPr>
        <w:t>Статья 19</w:t>
      </w:r>
      <w:r w:rsidRPr="00FE2C05">
        <w:rPr>
          <w:rFonts w:ascii="Times New Roman" w:hAnsi="Times New Roman"/>
          <w:sz w:val="32"/>
          <w:szCs w:val="32"/>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DA2D3E" w:rsidRPr="00D40260" w:rsidRDefault="00DA2D3E" w:rsidP="005A4C48">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xml:space="preserve">1. </w:t>
      </w:r>
      <w:r w:rsidRPr="00D40260">
        <w:rPr>
          <w:rFonts w:ascii="Times New Roman" w:hAnsi="Times New Roman"/>
          <w:kern w:val="28"/>
          <w:sz w:val="28"/>
          <w:szCs w:val="28"/>
        </w:rPr>
        <w:t>Градостроительную подготовку земель общего пользования с целью установления границ земельных участков, предназначенных дл</w:t>
      </w:r>
      <w:r>
        <w:rPr>
          <w:rFonts w:ascii="Times New Roman" w:hAnsi="Times New Roman"/>
          <w:kern w:val="28"/>
          <w:sz w:val="28"/>
          <w:szCs w:val="28"/>
        </w:rPr>
        <w:t>я предоставления в аренду</w:t>
      </w:r>
      <w:r w:rsidRPr="00D40260">
        <w:rPr>
          <w:rFonts w:ascii="Times New Roman" w:hAnsi="Times New Roman"/>
          <w:kern w:val="28"/>
          <w:sz w:val="28"/>
          <w:szCs w:val="28"/>
        </w:rPr>
        <w:t xml:space="preserve"> физическим и юридическим лицам с целью возведения объектов некапитального строительства для обсл</w:t>
      </w:r>
      <w:r>
        <w:rPr>
          <w:rFonts w:ascii="Times New Roman" w:hAnsi="Times New Roman"/>
          <w:kern w:val="28"/>
          <w:sz w:val="28"/>
          <w:szCs w:val="28"/>
        </w:rPr>
        <w:t>уживания населения, осуществляет</w:t>
      </w:r>
      <w:r w:rsidRPr="00CD1326">
        <w:rPr>
          <w:rFonts w:ascii="Times New Roman" w:hAnsi="Times New Roman"/>
          <w:kern w:val="28"/>
          <w:sz w:val="28"/>
          <w:szCs w:val="28"/>
        </w:rPr>
        <w:t xml:space="preserve">Администрация МО </w:t>
      </w:r>
      <w:r>
        <w:rPr>
          <w:rFonts w:ascii="Times New Roman" w:hAnsi="Times New Roman"/>
          <w:kern w:val="28"/>
          <w:sz w:val="28"/>
          <w:szCs w:val="28"/>
        </w:rPr>
        <w:t>Новомихайловский</w:t>
      </w:r>
      <w:r w:rsidRPr="00CD1326">
        <w:rPr>
          <w:rFonts w:ascii="Times New Roman" w:hAnsi="Times New Roman"/>
          <w:kern w:val="28"/>
          <w:sz w:val="28"/>
          <w:szCs w:val="28"/>
        </w:rPr>
        <w:t xml:space="preserve"> сельсовет</w:t>
      </w:r>
      <w:r w:rsidRPr="00D40260">
        <w:rPr>
          <w:rFonts w:ascii="Times New Roman" w:hAnsi="Times New Roman"/>
          <w:kern w:val="28"/>
          <w:sz w:val="28"/>
          <w:szCs w:val="28"/>
        </w:rPr>
        <w:t xml:space="preserve"> самостоятельно либо путем заключения договоров (муниципальных контрактов) по подготовке документации по планировке территорий путем размещения муниципального заказа на проведение данных работ, в соответствии с законодательством Российской Федерации.</w:t>
      </w:r>
    </w:p>
    <w:p w:rsidR="00DA2D3E" w:rsidRPr="00D40260" w:rsidRDefault="00DA2D3E"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2.</w:t>
      </w:r>
      <w:r w:rsidRPr="00D40260">
        <w:rPr>
          <w:rFonts w:ascii="Times New Roman" w:hAnsi="Times New Roman"/>
          <w:sz w:val="28"/>
          <w:szCs w:val="28"/>
        </w:rPr>
        <w:tab/>
        <w:t>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разработанными в</w:t>
      </w:r>
      <w:r>
        <w:rPr>
          <w:rFonts w:ascii="Times New Roman" w:hAnsi="Times New Roman"/>
          <w:sz w:val="28"/>
          <w:szCs w:val="28"/>
        </w:rPr>
        <w:t xml:space="preserve"> порядке, определенном статьей 9  настоящих Правил</w:t>
      </w:r>
      <w:r w:rsidRPr="00D40260">
        <w:rPr>
          <w:rFonts w:ascii="Times New Roman" w:hAnsi="Times New Roman"/>
          <w:sz w:val="28"/>
          <w:szCs w:val="28"/>
        </w:rPr>
        <w:t>.</w:t>
      </w:r>
    </w:p>
    <w:p w:rsidR="00DA2D3E" w:rsidRPr="00D40260" w:rsidRDefault="00DA2D3E"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В соответствии с законодательством земли общего пользования не подлежат приватизации и на них не распространяется действие регламентов использования территории.</w:t>
      </w:r>
    </w:p>
    <w:p w:rsidR="00DA2D3E" w:rsidRPr="00D40260" w:rsidRDefault="00DA2D3E" w:rsidP="005A4C48">
      <w:pPr>
        <w:spacing w:after="0"/>
        <w:rPr>
          <w:rFonts w:ascii="Times New Roman" w:hAnsi="Times New Roman"/>
          <w:sz w:val="32"/>
          <w:szCs w:val="32"/>
        </w:rPr>
      </w:pPr>
    </w:p>
    <w:p w:rsidR="00DA2D3E" w:rsidRPr="00FE2C05" w:rsidRDefault="00DA2D3E" w:rsidP="005A4C48">
      <w:pPr>
        <w:spacing w:line="240" w:lineRule="auto"/>
        <w:jc w:val="center"/>
        <w:rPr>
          <w:rFonts w:ascii="Times New Roman" w:hAnsi="Times New Roman"/>
          <w:sz w:val="32"/>
          <w:szCs w:val="32"/>
        </w:rPr>
      </w:pPr>
      <w:r>
        <w:rPr>
          <w:rFonts w:ascii="Times New Roman" w:hAnsi="Times New Roman"/>
          <w:sz w:val="32"/>
          <w:szCs w:val="32"/>
        </w:rPr>
        <w:t>Статья 20</w:t>
      </w:r>
      <w:r w:rsidRPr="00FE2C05">
        <w:rPr>
          <w:rFonts w:ascii="Times New Roman" w:hAnsi="Times New Roman"/>
          <w:sz w:val="32"/>
          <w:szCs w:val="32"/>
        </w:rPr>
        <w:t>.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w:t>
      </w:r>
      <w:r>
        <w:rPr>
          <w:rFonts w:ascii="Times New Roman" w:hAnsi="Times New Roman"/>
          <w:sz w:val="28"/>
          <w:szCs w:val="28"/>
        </w:rPr>
        <w:t>оответствии с ним – настоящими Правилами</w:t>
      </w:r>
      <w:r w:rsidRPr="008E4C71">
        <w:rPr>
          <w:rFonts w:ascii="Times New Roman" w:hAnsi="Times New Roman"/>
          <w:sz w:val="28"/>
          <w:szCs w:val="28"/>
        </w:rPr>
        <w:t>, иными нормативными правовыми актами.</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2.</w:t>
      </w:r>
      <w:r w:rsidRPr="008E4C71">
        <w:rPr>
          <w:rFonts w:ascii="Times New Roman" w:hAnsi="Times New Roman"/>
          <w:sz w:val="28"/>
          <w:szCs w:val="28"/>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определяются:</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 xml:space="preserve">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w:t>
      </w:r>
      <w:r w:rsidRPr="00EE41A0">
        <w:rPr>
          <w:rFonts w:ascii="Times New Roman" w:hAnsi="Times New Roman"/>
          <w:sz w:val="28"/>
          <w:szCs w:val="28"/>
        </w:rPr>
        <w:t xml:space="preserve">Администрацией МО </w:t>
      </w:r>
      <w:r>
        <w:rPr>
          <w:rFonts w:ascii="Times New Roman" w:hAnsi="Times New Roman"/>
          <w:sz w:val="28"/>
          <w:szCs w:val="28"/>
        </w:rPr>
        <w:t>Новомихайловский</w:t>
      </w:r>
      <w:r w:rsidRPr="00EE41A0">
        <w:rPr>
          <w:rFonts w:ascii="Times New Roman" w:hAnsi="Times New Roman"/>
          <w:sz w:val="28"/>
          <w:szCs w:val="28"/>
        </w:rPr>
        <w:t xml:space="preserve"> сельсовет,</w:t>
      </w:r>
      <w:r w:rsidRPr="008E4C71">
        <w:rPr>
          <w:rFonts w:ascii="Times New Roman" w:hAnsi="Times New Roman"/>
          <w:sz w:val="28"/>
          <w:szCs w:val="28"/>
        </w:rPr>
        <w:t xml:space="preserve"> в том числе – путем привлечения организаций, которые, в соответствии с законодательством, обладают правами на выполнение работ по планировке территории;</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DA2D3E" w:rsidRPr="008E4C71" w:rsidRDefault="00DA2D3E" w:rsidP="005A4C48">
      <w:pPr>
        <w:autoSpaceDE w:val="0"/>
        <w:autoSpaceDN w:val="0"/>
        <w:adjustRightInd w:val="0"/>
        <w:spacing w:after="0" w:line="240" w:lineRule="auto"/>
        <w:ind w:firstLine="709"/>
        <w:jc w:val="both"/>
        <w:rPr>
          <w:rFonts w:ascii="Times New Roman" w:hAnsi="Times New Roman"/>
          <w:sz w:val="28"/>
          <w:szCs w:val="28"/>
        </w:rPr>
      </w:pPr>
      <w:r w:rsidRPr="008E4C71">
        <w:rPr>
          <w:rFonts w:ascii="Times New Roman" w:hAnsi="Times New Roman"/>
          <w:sz w:val="28"/>
          <w:szCs w:val="28"/>
        </w:rPr>
        <w:t>3. Технические условия подготавливаются и пр</w:t>
      </w:r>
      <w:r>
        <w:rPr>
          <w:rFonts w:ascii="Times New Roman" w:hAnsi="Times New Roman"/>
          <w:sz w:val="28"/>
          <w:szCs w:val="28"/>
        </w:rPr>
        <w:t xml:space="preserve">едоставляются в соответствии с </w:t>
      </w:r>
      <w:r w:rsidRPr="008E4C71">
        <w:rPr>
          <w:rFonts w:ascii="Times New Roman" w:hAnsi="Times New Roman"/>
          <w:sz w:val="28"/>
          <w:szCs w:val="28"/>
        </w:rPr>
        <w:t>Правилами определения и предоставления технических условий подключения объекта капитального строительства к сетям инженерно-технического об</w:t>
      </w:r>
      <w:r>
        <w:rPr>
          <w:rFonts w:ascii="Times New Roman" w:hAnsi="Times New Roman"/>
          <w:sz w:val="28"/>
          <w:szCs w:val="28"/>
        </w:rPr>
        <w:t>еспечения</w:t>
      </w:r>
      <w:r w:rsidRPr="008E4C71">
        <w:rPr>
          <w:rFonts w:ascii="Times New Roman" w:hAnsi="Times New Roman"/>
          <w:sz w:val="28"/>
          <w:szCs w:val="28"/>
        </w:rPr>
        <w:t xml:space="preserve">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при выдаче градостроительного плана –</w:t>
      </w:r>
      <w:r>
        <w:rPr>
          <w:rFonts w:ascii="Times New Roman" w:hAnsi="Times New Roman"/>
          <w:sz w:val="28"/>
          <w:szCs w:val="28"/>
        </w:rPr>
        <w:t xml:space="preserve"> Администрацией МО Новомихайловский сельсовет</w:t>
      </w:r>
      <w:r w:rsidRPr="008E4C71">
        <w:rPr>
          <w:rFonts w:ascii="Times New Roman" w:hAnsi="Times New Roman"/>
          <w:sz w:val="28"/>
          <w:szCs w:val="28"/>
        </w:rPr>
        <w:t xml:space="preserve"> на основании сведений организаций, осуществляющих эксплуатацию сетей инженерно-технического обеспечения, к которым планируется подключение объекта капитального строительства;</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по запросу правообладателя земельного участка – организацией, осуществляющей эксплуатацию сетей инженерно-технического обеспечения, к которым планируется подключение объекта капитального строительства;</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4.</w:t>
      </w:r>
      <w:r w:rsidRPr="008E4C71">
        <w:rPr>
          <w:rFonts w:ascii="Times New Roman" w:hAnsi="Times New Roman"/>
          <w:sz w:val="28"/>
          <w:szCs w:val="28"/>
        </w:rPr>
        <w:tab/>
        <w:t>Админист</w:t>
      </w:r>
      <w:r>
        <w:rPr>
          <w:rFonts w:ascii="Times New Roman" w:hAnsi="Times New Roman"/>
          <w:sz w:val="28"/>
          <w:szCs w:val="28"/>
        </w:rPr>
        <w:t>рация МОНовомихайловский</w:t>
      </w:r>
      <w:r w:rsidRPr="008E4C71">
        <w:rPr>
          <w:rFonts w:ascii="Times New Roman" w:hAnsi="Times New Roman"/>
          <w:sz w:val="28"/>
          <w:szCs w:val="28"/>
        </w:rPr>
        <w:t xml:space="preserve"> сельсовет вправе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и достоверности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 xml:space="preserve">Глава  </w:t>
      </w:r>
      <w:r>
        <w:rPr>
          <w:rFonts w:ascii="Times New Roman" w:hAnsi="Times New Roman"/>
          <w:sz w:val="28"/>
          <w:szCs w:val="28"/>
        </w:rPr>
        <w:t xml:space="preserve">МО Новомихайловский сельсовет </w:t>
      </w:r>
      <w:r w:rsidRPr="008E4C71">
        <w:rPr>
          <w:rFonts w:ascii="Times New Roman" w:hAnsi="Times New Roman"/>
          <w:sz w:val="28"/>
          <w:szCs w:val="28"/>
        </w:rPr>
        <w:t>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5.</w:t>
      </w:r>
      <w:r w:rsidRPr="008E4C71">
        <w:rPr>
          <w:rFonts w:ascii="Times New Roman" w:hAnsi="Times New Roman"/>
          <w:sz w:val="28"/>
          <w:szCs w:val="28"/>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w:t>
      </w:r>
      <w:r>
        <w:rPr>
          <w:rFonts w:ascii="Times New Roman" w:hAnsi="Times New Roman"/>
          <w:sz w:val="28"/>
          <w:szCs w:val="28"/>
        </w:rPr>
        <w:t xml:space="preserve"> законодательством, настоящими Правилами</w:t>
      </w:r>
      <w:r w:rsidRPr="008E4C71">
        <w:rPr>
          <w:rFonts w:ascii="Times New Roman" w:hAnsi="Times New Roman"/>
          <w:sz w:val="28"/>
          <w:szCs w:val="28"/>
        </w:rPr>
        <w:t xml:space="preserve"> и иными муниципальными правовыми актами.</w:t>
      </w:r>
    </w:p>
    <w:p w:rsidR="00DA2D3E" w:rsidRPr="008E4C71" w:rsidRDefault="00DA2D3E"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 xml:space="preserve">Администрация </w:t>
      </w:r>
      <w:r>
        <w:rPr>
          <w:rFonts w:ascii="Times New Roman" w:hAnsi="Times New Roman"/>
          <w:sz w:val="28"/>
          <w:szCs w:val="28"/>
        </w:rPr>
        <w:t>МОНовомихайловский</w:t>
      </w:r>
      <w:r w:rsidRPr="008E4C71">
        <w:rPr>
          <w:rFonts w:ascii="Times New Roman" w:hAnsi="Times New Roman"/>
          <w:sz w:val="28"/>
          <w:szCs w:val="28"/>
        </w:rPr>
        <w:t xml:space="preserve"> сельсовет</w:t>
      </w:r>
      <w:r w:rsidRPr="008E4C71">
        <w:rPr>
          <w:rFonts w:ascii="Times New Roman" w:hAnsi="Times New Roman"/>
          <w:spacing w:val="-2"/>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DA2D3E" w:rsidRPr="008E4C71" w:rsidRDefault="00DA2D3E"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Предложения, направляемые в</w:t>
      </w:r>
      <w:r>
        <w:rPr>
          <w:rFonts w:ascii="Times New Roman" w:hAnsi="Times New Roman"/>
          <w:spacing w:val="-2"/>
          <w:sz w:val="28"/>
          <w:szCs w:val="28"/>
        </w:rPr>
        <w:t xml:space="preserve"> Администрацию МО Новомихайловский сельсовет</w:t>
      </w:r>
      <w:r w:rsidRPr="008E4C71">
        <w:rPr>
          <w:rFonts w:ascii="Times New Roman" w:hAnsi="Times New Roman"/>
          <w:spacing w:val="-2"/>
          <w:sz w:val="28"/>
          <w:szCs w:val="28"/>
        </w:rPr>
        <w:t>, о создании автономных систем инженерно-технического обеспечения применительно к конкретным случаям вправе подавать:</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w:t>
      </w:r>
    </w:p>
    <w:p w:rsidR="00DA2D3E" w:rsidRPr="008E4C71"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Лица, указанные в подпунктах а, б</w:t>
      </w:r>
      <w:r w:rsidRPr="008E4C71">
        <w:rPr>
          <w:rFonts w:ascii="Times New Roman" w:hAnsi="Times New Roman"/>
          <w:sz w:val="28"/>
          <w:szCs w:val="28"/>
        </w:rPr>
        <w:t xml:space="preserve"> настоящего пункта, вместе с документацией по планировке территории направляют в </w:t>
      </w:r>
      <w:r w:rsidRPr="00EE41A0">
        <w:rPr>
          <w:rFonts w:ascii="Times New Roman" w:hAnsi="Times New Roman"/>
          <w:sz w:val="28"/>
          <w:szCs w:val="28"/>
        </w:rPr>
        <w:t xml:space="preserve">Администрацию МО </w:t>
      </w:r>
      <w:r>
        <w:rPr>
          <w:rFonts w:ascii="Times New Roman" w:hAnsi="Times New Roman"/>
          <w:sz w:val="28"/>
          <w:szCs w:val="28"/>
        </w:rPr>
        <w:t>Новомихайловский</w:t>
      </w:r>
      <w:r w:rsidRPr="00EE41A0">
        <w:rPr>
          <w:rFonts w:ascii="Times New Roman" w:hAnsi="Times New Roman"/>
          <w:sz w:val="28"/>
          <w:szCs w:val="28"/>
        </w:rPr>
        <w:t xml:space="preserve"> сельсовет </w:t>
      </w:r>
      <w:r w:rsidRPr="008E4C71">
        <w:rPr>
          <w:rFonts w:ascii="Times New Roman" w:hAnsi="Times New Roman"/>
          <w:sz w:val="28"/>
          <w:szCs w:val="28"/>
        </w:rPr>
        <w:t>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6.</w:t>
      </w:r>
      <w:r w:rsidRPr="008E4C71">
        <w:rPr>
          <w:rFonts w:ascii="Times New Roman" w:hAnsi="Times New Roman"/>
          <w:sz w:val="28"/>
          <w:szCs w:val="28"/>
        </w:rPr>
        <w:tab/>
      </w:r>
      <w:r w:rsidRPr="00EE41A0">
        <w:rPr>
          <w:rFonts w:ascii="Times New Roman" w:hAnsi="Times New Roman"/>
          <w:sz w:val="28"/>
          <w:szCs w:val="28"/>
        </w:rPr>
        <w:t xml:space="preserve">Администрация МО </w:t>
      </w:r>
      <w:r>
        <w:rPr>
          <w:rFonts w:ascii="Times New Roman" w:hAnsi="Times New Roman"/>
          <w:sz w:val="28"/>
          <w:szCs w:val="28"/>
        </w:rPr>
        <w:t>Новомихайловский</w:t>
      </w:r>
      <w:r w:rsidRPr="00EE41A0">
        <w:rPr>
          <w:rFonts w:ascii="Times New Roman" w:hAnsi="Times New Roman"/>
          <w:sz w:val="28"/>
          <w:szCs w:val="28"/>
        </w:rPr>
        <w:t xml:space="preserve"> сельсовет</w:t>
      </w:r>
      <w:r w:rsidRPr="008E4C71">
        <w:rPr>
          <w:rFonts w:ascii="Times New Roman" w:hAnsi="Times New Roman"/>
          <w:sz w:val="28"/>
          <w:szCs w:val="28"/>
        </w:rPr>
        <w:t>в срок не более 30 дней со дня поступления указанного обоснования подготавливает и направляет заявителю заключение, в котором оцениваются:</w:t>
      </w:r>
    </w:p>
    <w:p w:rsidR="00DA2D3E" w:rsidRPr="008E4C71" w:rsidRDefault="00DA2D3E" w:rsidP="005A4C48">
      <w:pPr>
        <w:spacing w:after="0" w:line="240" w:lineRule="auto"/>
        <w:ind w:left="709" w:hanging="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DA2D3E" w:rsidRPr="008E4C71" w:rsidRDefault="00DA2D3E" w:rsidP="005A4C48">
      <w:pPr>
        <w:spacing w:after="0" w:line="240" w:lineRule="auto"/>
        <w:ind w:left="709" w:hanging="709"/>
        <w:jc w:val="both"/>
        <w:rPr>
          <w:rFonts w:ascii="Times New Roman" w:hAnsi="Times New Roman"/>
          <w:spacing w:val="-2"/>
          <w:sz w:val="28"/>
          <w:szCs w:val="28"/>
        </w:rPr>
      </w:pPr>
      <w:r w:rsidRPr="008E4C71">
        <w:rPr>
          <w:rFonts w:ascii="Times New Roman" w:hAnsi="Times New Roman"/>
          <w:spacing w:val="-2"/>
          <w:sz w:val="28"/>
          <w:szCs w:val="28"/>
        </w:rPr>
        <w:t>б)</w:t>
      </w:r>
      <w:r w:rsidRPr="008E4C71">
        <w:rPr>
          <w:rFonts w:ascii="Times New Roman" w:hAnsi="Times New Roman"/>
          <w:spacing w:val="-2"/>
          <w:sz w:val="28"/>
          <w:szCs w:val="28"/>
        </w:rPr>
        <w:tab/>
        <w:t>последствия предлагаемых технических решений в части соблюдения прав третьих лиц, владеющих смежно-расположенными земельными участками.</w:t>
      </w:r>
    </w:p>
    <w:p w:rsidR="00DA2D3E" w:rsidRPr="008E4C71" w:rsidRDefault="00DA2D3E" w:rsidP="005A4C48">
      <w:pPr>
        <w:spacing w:after="0" w:line="240" w:lineRule="auto"/>
        <w:jc w:val="both"/>
        <w:rPr>
          <w:rFonts w:ascii="Times New Roman" w:hAnsi="Times New Roman"/>
          <w:sz w:val="28"/>
          <w:szCs w:val="28"/>
        </w:rPr>
      </w:pPr>
      <w:r w:rsidRPr="008E4C71">
        <w:rPr>
          <w:rFonts w:ascii="Times New Roman" w:hAnsi="Times New Roman"/>
          <w:sz w:val="28"/>
          <w:szCs w:val="28"/>
        </w:rPr>
        <w:t>В случае направления положительного заключения:</w:t>
      </w:r>
    </w:p>
    <w:p w:rsidR="00DA2D3E" w:rsidRPr="008E4C71" w:rsidRDefault="00DA2D3E" w:rsidP="005A4C48">
      <w:pPr>
        <w:spacing w:after="0" w:line="240" w:lineRule="auto"/>
        <w:ind w:firstLine="708"/>
        <w:jc w:val="both"/>
        <w:rPr>
          <w:rFonts w:ascii="Times New Roman" w:hAnsi="Times New Roman"/>
          <w:spacing w:val="-4"/>
          <w:sz w:val="28"/>
          <w:szCs w:val="28"/>
        </w:rPr>
      </w:pPr>
      <w:r>
        <w:rPr>
          <w:rFonts w:ascii="Times New Roman" w:hAnsi="Times New Roman"/>
          <w:spacing w:val="-4"/>
          <w:sz w:val="28"/>
          <w:szCs w:val="28"/>
        </w:rPr>
        <w:t>а)</w:t>
      </w:r>
      <w:r>
        <w:rPr>
          <w:rFonts w:ascii="Times New Roman" w:hAnsi="Times New Roman"/>
          <w:spacing w:val="-4"/>
          <w:sz w:val="28"/>
          <w:szCs w:val="28"/>
        </w:rPr>
        <w:tab/>
        <w:t>лица, указанные в подпункте а</w:t>
      </w:r>
      <w:r w:rsidRPr="008E4C71">
        <w:rPr>
          <w:rFonts w:ascii="Times New Roman" w:hAnsi="Times New Roman"/>
          <w:spacing w:val="-4"/>
          <w:sz w:val="28"/>
          <w:szCs w:val="28"/>
        </w:rPr>
        <w:t xml:space="preserve"> пункта 5 настоящей статьи, учитывают содержащиеся в заключении </w:t>
      </w:r>
      <w:r w:rsidRPr="00EE41A0">
        <w:rPr>
          <w:rFonts w:ascii="Times New Roman" w:hAnsi="Times New Roman"/>
          <w:spacing w:val="-4"/>
          <w:sz w:val="28"/>
          <w:szCs w:val="28"/>
        </w:rPr>
        <w:t xml:space="preserve">Администрации МО </w:t>
      </w:r>
      <w:r>
        <w:rPr>
          <w:rFonts w:ascii="Times New Roman" w:hAnsi="Times New Roman"/>
          <w:spacing w:val="-4"/>
          <w:sz w:val="28"/>
          <w:szCs w:val="28"/>
        </w:rPr>
        <w:t>Новомихайловский</w:t>
      </w:r>
      <w:r w:rsidRPr="00EE41A0">
        <w:rPr>
          <w:rFonts w:ascii="Times New Roman" w:hAnsi="Times New Roman"/>
          <w:spacing w:val="-4"/>
          <w:sz w:val="28"/>
          <w:szCs w:val="28"/>
        </w:rPr>
        <w:t xml:space="preserve"> сельсовет</w:t>
      </w:r>
      <w:r w:rsidRPr="008E4C71">
        <w:rPr>
          <w:rFonts w:ascii="Times New Roman" w:hAnsi="Times New Roman"/>
          <w:spacing w:val="-4"/>
          <w:sz w:val="28"/>
          <w:szCs w:val="28"/>
        </w:rPr>
        <w:t xml:space="preserve">рекомендации при подготовке проектной документации, а </w:t>
      </w:r>
      <w:r w:rsidRPr="00EE41A0">
        <w:rPr>
          <w:rFonts w:ascii="Times New Roman" w:hAnsi="Times New Roman"/>
          <w:spacing w:val="-4"/>
          <w:sz w:val="28"/>
          <w:szCs w:val="28"/>
        </w:rPr>
        <w:t xml:space="preserve">Администрация МО </w:t>
      </w:r>
      <w:r>
        <w:rPr>
          <w:rFonts w:ascii="Times New Roman" w:hAnsi="Times New Roman"/>
          <w:spacing w:val="-4"/>
          <w:sz w:val="28"/>
          <w:szCs w:val="28"/>
        </w:rPr>
        <w:t>Новомихайловский</w:t>
      </w:r>
      <w:r w:rsidRPr="00EE41A0">
        <w:rPr>
          <w:rFonts w:ascii="Times New Roman" w:hAnsi="Times New Roman"/>
          <w:spacing w:val="-4"/>
          <w:sz w:val="28"/>
          <w:szCs w:val="28"/>
        </w:rPr>
        <w:t xml:space="preserve"> сельсовет</w:t>
      </w:r>
      <w:r w:rsidRPr="008E4C71">
        <w:rPr>
          <w:rFonts w:ascii="Times New Roman" w:hAnsi="Times New Roman"/>
          <w:spacing w:val="-4"/>
          <w:sz w:val="28"/>
          <w:szCs w:val="28"/>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DA2D3E" w:rsidRPr="008E4C71" w:rsidRDefault="00DA2D3E" w:rsidP="005A4C48">
      <w:pPr>
        <w:spacing w:after="0" w:line="240" w:lineRule="auto"/>
        <w:ind w:firstLine="708"/>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лица, указанные в подпункте б</w:t>
      </w:r>
      <w:r w:rsidRPr="008E4C71">
        <w:rPr>
          <w:rFonts w:ascii="Times New Roman" w:hAnsi="Times New Roman"/>
          <w:sz w:val="28"/>
          <w:szCs w:val="28"/>
        </w:rPr>
        <w:t xml:space="preserve"> пункта 5 настоящей статьи, учитывают содержащиеся в заключении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r>
        <w:rPr>
          <w:rFonts w:ascii="Times New Roman" w:hAnsi="Times New Roman"/>
          <w:spacing w:val="-4"/>
          <w:sz w:val="28"/>
          <w:szCs w:val="28"/>
        </w:rPr>
        <w:t>Новомихайловский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образованных из состава земель, находящихся в государственной или муниципальной собственности.</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В случае направления отрицательного заключения</w:t>
      </w:r>
      <w:r>
        <w:rPr>
          <w:rFonts w:ascii="Times New Roman" w:hAnsi="Times New Roman"/>
          <w:sz w:val="28"/>
          <w:szCs w:val="28"/>
        </w:rPr>
        <w:t>, лица, указанные в подпунктах а и б</w:t>
      </w:r>
      <w:r w:rsidRPr="008E4C71">
        <w:rPr>
          <w:rFonts w:ascii="Times New Roman" w:hAnsi="Times New Roman"/>
          <w:sz w:val="28"/>
          <w:szCs w:val="28"/>
        </w:rPr>
        <w:t xml:space="preserve"> пункта 5 настоящей статьи, вправе обжаловать заключение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r>
        <w:rPr>
          <w:rFonts w:ascii="Times New Roman" w:hAnsi="Times New Roman"/>
          <w:spacing w:val="-4"/>
          <w:sz w:val="28"/>
          <w:szCs w:val="28"/>
        </w:rPr>
        <w:t>Новомихайловский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в судебном порядке.</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7.</w:t>
      </w:r>
      <w:r w:rsidRPr="008E4C71">
        <w:rPr>
          <w:rFonts w:ascii="Times New Roman" w:hAnsi="Times New Roman"/>
          <w:sz w:val="28"/>
          <w:szCs w:val="28"/>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8.</w:t>
      </w:r>
      <w:r w:rsidRPr="008E4C71">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 в организации, ответственные за эксплуатацию соответствующих внеплощадочных сетей инженерно-технического обеспечения;</w:t>
      </w:r>
    </w:p>
    <w:p w:rsidR="00DA2D3E" w:rsidRPr="008E4C71"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Pr>
          <w:rFonts w:ascii="Times New Roman" w:hAnsi="Times New Roman"/>
          <w:spacing w:val="-4"/>
          <w:sz w:val="28"/>
          <w:szCs w:val="28"/>
        </w:rPr>
        <w:t>Новомихайловский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 в случае наличия муниципального правового акта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9.</w:t>
      </w:r>
      <w:r w:rsidRPr="008E4C71">
        <w:rPr>
          <w:rFonts w:ascii="Times New Roman" w:hAnsi="Times New Roman"/>
          <w:sz w:val="28"/>
          <w:szCs w:val="28"/>
        </w:rPr>
        <w:tab/>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Pr>
          <w:rFonts w:ascii="Times New Roman" w:hAnsi="Times New Roman"/>
          <w:spacing w:val="-4"/>
          <w:sz w:val="28"/>
          <w:szCs w:val="28"/>
        </w:rPr>
        <w:t>Новомихайловский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DA2D3E" w:rsidRPr="008E4C71" w:rsidRDefault="00DA2D3E" w:rsidP="005A4C48">
      <w:pPr>
        <w:spacing w:after="0" w:line="240" w:lineRule="auto"/>
        <w:ind w:firstLine="709"/>
        <w:jc w:val="both"/>
        <w:rPr>
          <w:rFonts w:ascii="Times New Roman" w:hAnsi="Times New Roman"/>
          <w:sz w:val="28"/>
          <w:szCs w:val="28"/>
        </w:rPr>
      </w:pPr>
      <w:r w:rsidRPr="00EE41A0">
        <w:rPr>
          <w:rFonts w:ascii="Times New Roman" w:hAnsi="Times New Roman"/>
          <w:spacing w:val="-4"/>
          <w:sz w:val="28"/>
          <w:szCs w:val="28"/>
        </w:rPr>
        <w:t xml:space="preserve">Администрация МО </w:t>
      </w:r>
      <w:r>
        <w:rPr>
          <w:rFonts w:ascii="Times New Roman" w:hAnsi="Times New Roman"/>
          <w:spacing w:val="-4"/>
          <w:sz w:val="28"/>
          <w:szCs w:val="28"/>
        </w:rPr>
        <w:t>Новомихайловский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обеспечивает подготовку, согласование и предоставление заявителю технических условий.</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DA2D3E" w:rsidRPr="008E4C71" w:rsidRDefault="00DA2D3E"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Указанные торги проводятся в порядке, определенном земельным законодательством, муниципальными правовыми актами.</w:t>
      </w:r>
    </w:p>
    <w:p w:rsidR="00DA2D3E" w:rsidRDefault="00DA2D3E" w:rsidP="005A4C48">
      <w:pPr>
        <w:spacing w:after="0" w:line="240" w:lineRule="auto"/>
        <w:ind w:firstLine="709"/>
        <w:jc w:val="both"/>
        <w:rPr>
          <w:rFonts w:ascii="Times New Roman" w:hAnsi="Times New Roman"/>
          <w:spacing w:val="-4"/>
          <w:sz w:val="28"/>
          <w:szCs w:val="28"/>
        </w:rPr>
      </w:pPr>
      <w:r w:rsidRPr="008E4C71">
        <w:rPr>
          <w:rFonts w:ascii="Times New Roman" w:hAnsi="Times New Roman"/>
          <w:spacing w:val="-4"/>
          <w:sz w:val="28"/>
          <w:szCs w:val="28"/>
        </w:rPr>
        <w:t>10.</w:t>
      </w:r>
      <w:r w:rsidRPr="008E4C71">
        <w:rPr>
          <w:rFonts w:ascii="Times New Roman" w:hAnsi="Times New Roman"/>
          <w:spacing w:val="-4"/>
          <w:sz w:val="28"/>
          <w:szCs w:val="28"/>
        </w:rPr>
        <w:tab/>
        <w:t>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w:t>
      </w:r>
      <w:r>
        <w:rPr>
          <w:rFonts w:ascii="Times New Roman" w:hAnsi="Times New Roman"/>
          <w:spacing w:val="-4"/>
          <w:sz w:val="28"/>
          <w:szCs w:val="28"/>
        </w:rPr>
        <w:t>ом муниципальным правовым актом.</w:t>
      </w:r>
    </w:p>
    <w:p w:rsidR="00DA2D3E" w:rsidRPr="00E85A95" w:rsidRDefault="00DA2D3E" w:rsidP="005A4C48">
      <w:pPr>
        <w:spacing w:after="0" w:line="240" w:lineRule="auto"/>
        <w:ind w:firstLine="709"/>
        <w:jc w:val="both"/>
        <w:rPr>
          <w:rFonts w:ascii="Times New Roman" w:hAnsi="Times New Roman"/>
          <w:spacing w:val="-4"/>
          <w:sz w:val="28"/>
          <w:szCs w:val="28"/>
        </w:rPr>
      </w:pPr>
    </w:p>
    <w:p w:rsidR="00DA2D3E" w:rsidRPr="0056725C" w:rsidRDefault="00DA2D3E" w:rsidP="005A4C48">
      <w:pPr>
        <w:spacing w:line="240" w:lineRule="auto"/>
        <w:jc w:val="center"/>
        <w:rPr>
          <w:rFonts w:ascii="Times New Roman" w:hAnsi="Times New Roman"/>
          <w:sz w:val="32"/>
          <w:szCs w:val="32"/>
        </w:rPr>
      </w:pPr>
      <w:r w:rsidRPr="0056725C">
        <w:rPr>
          <w:rFonts w:ascii="Times New Roman" w:hAnsi="Times New Roman"/>
          <w:sz w:val="32"/>
          <w:szCs w:val="32"/>
        </w:rPr>
        <w:t>Статья 21. Принципы организации процесса предоставления сформированных земельных участков</w:t>
      </w:r>
    </w:p>
    <w:p w:rsidR="00DA2D3E" w:rsidRPr="00E87590" w:rsidRDefault="00DA2D3E" w:rsidP="005A4C48">
      <w:pPr>
        <w:spacing w:after="0" w:line="240" w:lineRule="auto"/>
        <w:ind w:firstLine="709"/>
        <w:jc w:val="both"/>
        <w:rPr>
          <w:rFonts w:ascii="Times New Roman" w:hAnsi="Times New Roman"/>
          <w:sz w:val="28"/>
          <w:szCs w:val="28"/>
        </w:rPr>
      </w:pPr>
      <w:r w:rsidRPr="00172D7D">
        <w:rPr>
          <w:rFonts w:ascii="Times New Roman" w:hAnsi="Times New Roman"/>
          <w:sz w:val="28"/>
          <w:szCs w:val="28"/>
        </w:rPr>
        <w:t>1.</w:t>
      </w:r>
      <w:r w:rsidRPr="00E87590">
        <w:rPr>
          <w:rFonts w:ascii="Times New Roman" w:hAnsi="Times New Roman"/>
          <w:sz w:val="28"/>
          <w:szCs w:val="28"/>
        </w:rPr>
        <w:tab/>
        <w:t>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w:t>
      </w:r>
      <w:r>
        <w:rPr>
          <w:rFonts w:ascii="Times New Roman" w:hAnsi="Times New Roman"/>
          <w:sz w:val="28"/>
          <w:szCs w:val="28"/>
        </w:rPr>
        <w:t xml:space="preserve">и актами Российской Федерации, </w:t>
      </w:r>
      <w:r w:rsidRPr="00E87590">
        <w:rPr>
          <w:rFonts w:ascii="Times New Roman" w:hAnsi="Times New Roman"/>
          <w:sz w:val="28"/>
          <w:szCs w:val="28"/>
        </w:rPr>
        <w:t>Оренбургской о</w:t>
      </w:r>
      <w:r>
        <w:rPr>
          <w:rFonts w:ascii="Times New Roman" w:hAnsi="Times New Roman"/>
          <w:sz w:val="28"/>
          <w:szCs w:val="28"/>
        </w:rPr>
        <w:t>бласти и МО Новомихайловский</w:t>
      </w:r>
      <w:r w:rsidRPr="00E87590">
        <w:rPr>
          <w:rFonts w:ascii="Times New Roman" w:hAnsi="Times New Roman"/>
          <w:sz w:val="28"/>
          <w:szCs w:val="28"/>
        </w:rPr>
        <w:t>сельсовет.</w:t>
      </w:r>
    </w:p>
    <w:p w:rsidR="00DA2D3E" w:rsidRPr="00380DA6" w:rsidRDefault="00DA2D3E" w:rsidP="005A4C48">
      <w:pPr>
        <w:spacing w:after="0" w:line="240" w:lineRule="auto"/>
        <w:ind w:firstLine="709"/>
        <w:jc w:val="both"/>
        <w:rPr>
          <w:rFonts w:ascii="Times New Roman" w:hAnsi="Times New Roman"/>
          <w:spacing w:val="-2"/>
          <w:sz w:val="28"/>
          <w:szCs w:val="28"/>
        </w:rPr>
      </w:pPr>
      <w:r w:rsidRPr="002D6E5D">
        <w:rPr>
          <w:rFonts w:ascii="Times New Roman" w:hAnsi="Times New Roman"/>
          <w:spacing w:val="-2"/>
          <w:sz w:val="28"/>
          <w:szCs w:val="28"/>
        </w:rPr>
        <w:t>2.</w:t>
      </w:r>
      <w:r w:rsidRPr="002D6E5D">
        <w:rPr>
          <w:rFonts w:ascii="Times New Roman" w:hAnsi="Times New Roman"/>
          <w:spacing w:val="-2"/>
          <w:sz w:val="28"/>
          <w:szCs w:val="28"/>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DA2D3E" w:rsidRPr="00380DA6" w:rsidRDefault="00DA2D3E" w:rsidP="005A4C48">
      <w:pPr>
        <w:shd w:val="clear" w:color="auto" w:fill="FFFFFF"/>
        <w:spacing w:after="0" w:line="240" w:lineRule="auto"/>
        <w:ind w:firstLine="709"/>
        <w:jc w:val="both"/>
        <w:rPr>
          <w:rFonts w:ascii="Times New Roman" w:hAnsi="Times New Roman"/>
          <w:sz w:val="28"/>
          <w:szCs w:val="28"/>
        </w:rPr>
      </w:pPr>
      <w:r w:rsidRPr="00380DA6">
        <w:rPr>
          <w:rFonts w:ascii="Times New Roman" w:hAnsi="Times New Roman"/>
          <w:sz w:val="28"/>
          <w:szCs w:val="28"/>
        </w:rPr>
        <w:t>3</w:t>
      </w:r>
      <w:r>
        <w:rPr>
          <w:rFonts w:ascii="Times New Roman" w:hAnsi="Times New Roman"/>
          <w:sz w:val="28"/>
          <w:szCs w:val="28"/>
        </w:rPr>
        <w:t xml:space="preserve">. </w:t>
      </w:r>
      <w:r w:rsidRPr="00380DA6">
        <w:rPr>
          <w:rFonts w:ascii="Times New Roman" w:hAnsi="Times New Roman"/>
          <w:sz w:val="28"/>
          <w:szCs w:val="28"/>
        </w:rPr>
        <w:t xml:space="preserve">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DA2D3E" w:rsidRPr="00380DA6" w:rsidRDefault="00DA2D3E" w:rsidP="005A4C48">
      <w:pPr>
        <w:shd w:val="clear" w:color="auto" w:fill="FFFFFF"/>
        <w:tabs>
          <w:tab w:val="left" w:pos="835"/>
        </w:tabs>
        <w:spacing w:after="0" w:line="240" w:lineRule="auto"/>
        <w:ind w:firstLine="709"/>
        <w:jc w:val="both"/>
        <w:rPr>
          <w:rFonts w:ascii="Times New Roman" w:hAnsi="Times New Roman"/>
          <w:sz w:val="28"/>
          <w:szCs w:val="28"/>
        </w:rPr>
      </w:pPr>
      <w:r w:rsidRPr="00380DA6">
        <w:rPr>
          <w:rFonts w:ascii="Times New Roman" w:hAnsi="Times New Roman"/>
          <w:sz w:val="28"/>
          <w:szCs w:val="28"/>
        </w:rPr>
        <w:t xml:space="preserve">1) прав общей долевой собственности на сформированные земельные участки собственникам помещений жилого и нежилого назначения в </w:t>
      </w:r>
      <w:r>
        <w:rPr>
          <w:rFonts w:ascii="Times New Roman" w:hAnsi="Times New Roman"/>
          <w:sz w:val="28"/>
          <w:szCs w:val="28"/>
        </w:rPr>
        <w:t>составе многоквартирных домов;</w:t>
      </w:r>
    </w:p>
    <w:p w:rsidR="00DA2D3E" w:rsidRPr="00380DA6" w:rsidRDefault="00DA2D3E"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w:t>
      </w:r>
      <w:r>
        <w:rPr>
          <w:rFonts w:ascii="Times New Roman" w:hAnsi="Times New Roman"/>
          <w:sz w:val="28"/>
          <w:szCs w:val="28"/>
        </w:rPr>
        <w:t>иватизированными предприятиями);</w:t>
      </w:r>
    </w:p>
    <w:p w:rsidR="00DA2D3E" w:rsidRPr="00380DA6" w:rsidRDefault="00DA2D3E"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w:t>
      </w:r>
      <w:r>
        <w:rPr>
          <w:rFonts w:ascii="Times New Roman" w:hAnsi="Times New Roman"/>
          <w:sz w:val="28"/>
          <w:szCs w:val="28"/>
        </w:rPr>
        <w:t xml:space="preserve"> торги признаны несостоявшимися;</w:t>
      </w:r>
    </w:p>
    <w:p w:rsidR="00DA2D3E" w:rsidRPr="00380DA6" w:rsidRDefault="00DA2D3E"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w:t>
      </w:r>
      <w:r>
        <w:rPr>
          <w:rFonts w:ascii="Times New Roman" w:hAnsi="Times New Roman"/>
          <w:sz w:val="28"/>
          <w:szCs w:val="28"/>
        </w:rPr>
        <w:t>ободных от застройки территорий;</w:t>
      </w:r>
    </w:p>
    <w:p w:rsidR="00DA2D3E" w:rsidRPr="00380DA6" w:rsidRDefault="00DA2D3E" w:rsidP="005A4C48">
      <w:pPr>
        <w:shd w:val="clear" w:color="auto" w:fill="FFFFFF"/>
        <w:tabs>
          <w:tab w:val="left" w:pos="871"/>
        </w:tabs>
        <w:spacing w:after="0" w:line="240" w:lineRule="auto"/>
        <w:ind w:firstLine="709"/>
        <w:jc w:val="both"/>
        <w:rPr>
          <w:rFonts w:ascii="Times New Roman" w:hAnsi="Times New Roman"/>
          <w:sz w:val="28"/>
          <w:szCs w:val="28"/>
        </w:rPr>
      </w:pPr>
      <w:r w:rsidRPr="00380DA6">
        <w:rPr>
          <w:rFonts w:ascii="Times New Roman" w:hAnsi="Times New Roman"/>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w:t>
      </w:r>
      <w:r>
        <w:rPr>
          <w:rFonts w:ascii="Times New Roman" w:hAnsi="Times New Roman"/>
          <w:sz w:val="28"/>
          <w:szCs w:val="28"/>
        </w:rPr>
        <w:t>орги признаны несостоявшимися.</w:t>
      </w:r>
    </w:p>
    <w:p w:rsidR="00DA2D3E" w:rsidRPr="00380DA6" w:rsidRDefault="00DA2D3E" w:rsidP="005A4C48">
      <w:pPr>
        <w:spacing w:after="0"/>
        <w:jc w:val="both"/>
        <w:rPr>
          <w:rFonts w:ascii="Times New Roman" w:hAnsi="Times New Roman"/>
          <w:sz w:val="28"/>
          <w:szCs w:val="28"/>
        </w:rPr>
      </w:pPr>
    </w:p>
    <w:p w:rsidR="00DA2D3E" w:rsidRDefault="00DA2D3E" w:rsidP="005A4C48">
      <w:pPr>
        <w:jc w:val="center"/>
        <w:rPr>
          <w:sz w:val="32"/>
          <w:szCs w:val="32"/>
        </w:rPr>
      </w:pPr>
    </w:p>
    <w:p w:rsidR="00DA2D3E" w:rsidRDefault="00DA2D3E" w:rsidP="005A4C48">
      <w:pPr>
        <w:jc w:val="center"/>
        <w:rPr>
          <w:sz w:val="32"/>
          <w:szCs w:val="32"/>
        </w:rPr>
      </w:pPr>
    </w:p>
    <w:p w:rsidR="00DA2D3E" w:rsidRDefault="00DA2D3E" w:rsidP="005A4C48">
      <w:pPr>
        <w:jc w:val="center"/>
        <w:rPr>
          <w:sz w:val="32"/>
          <w:szCs w:val="32"/>
        </w:rPr>
      </w:pPr>
    </w:p>
    <w:p w:rsidR="00DA2D3E" w:rsidRDefault="00DA2D3E" w:rsidP="005A4C48">
      <w:pPr>
        <w:jc w:val="center"/>
        <w:rPr>
          <w:sz w:val="32"/>
          <w:szCs w:val="32"/>
        </w:rPr>
      </w:pPr>
    </w:p>
    <w:p w:rsidR="00DA2D3E" w:rsidRDefault="00DA2D3E" w:rsidP="005A4C48">
      <w:pPr>
        <w:jc w:val="center"/>
        <w:rPr>
          <w:sz w:val="32"/>
          <w:szCs w:val="32"/>
        </w:rPr>
      </w:pPr>
    </w:p>
    <w:p w:rsidR="00DA2D3E" w:rsidRDefault="00DA2D3E" w:rsidP="005A4C48">
      <w:pPr>
        <w:jc w:val="center"/>
        <w:rPr>
          <w:sz w:val="32"/>
          <w:szCs w:val="32"/>
        </w:rPr>
      </w:pPr>
    </w:p>
    <w:p w:rsidR="00DA2D3E" w:rsidRDefault="00DA2D3E" w:rsidP="005A4C48">
      <w:pPr>
        <w:jc w:val="center"/>
        <w:rPr>
          <w:sz w:val="32"/>
          <w:szCs w:val="32"/>
        </w:rPr>
      </w:pPr>
    </w:p>
    <w:p w:rsidR="00DA2D3E" w:rsidRDefault="00DA2D3E" w:rsidP="005A4C48">
      <w:pPr>
        <w:rPr>
          <w:sz w:val="32"/>
          <w:szCs w:val="32"/>
        </w:rPr>
      </w:pPr>
    </w:p>
    <w:p w:rsidR="00DA2D3E" w:rsidRDefault="00DA2D3E" w:rsidP="005A4C48">
      <w:pPr>
        <w:rPr>
          <w:sz w:val="32"/>
          <w:szCs w:val="32"/>
        </w:rPr>
      </w:pPr>
    </w:p>
    <w:p w:rsidR="00DA2D3E" w:rsidRDefault="00DA2D3E" w:rsidP="005A4C48">
      <w:pPr>
        <w:jc w:val="center"/>
        <w:rPr>
          <w:sz w:val="32"/>
          <w:szCs w:val="32"/>
        </w:rPr>
      </w:pPr>
    </w:p>
    <w:p w:rsidR="00DA2D3E" w:rsidRDefault="00DA2D3E" w:rsidP="005A4C48">
      <w:pPr>
        <w:jc w:val="center"/>
        <w:rPr>
          <w:sz w:val="32"/>
          <w:szCs w:val="32"/>
        </w:rPr>
      </w:pPr>
    </w:p>
    <w:p w:rsidR="00DA2D3E" w:rsidRDefault="00DA2D3E" w:rsidP="005A4C48">
      <w:pPr>
        <w:jc w:val="center"/>
        <w:rPr>
          <w:sz w:val="32"/>
          <w:szCs w:val="32"/>
        </w:rPr>
      </w:pPr>
    </w:p>
    <w:p w:rsidR="00DA2D3E" w:rsidRDefault="00DA2D3E" w:rsidP="005A4C48">
      <w:pPr>
        <w:jc w:val="center"/>
        <w:rPr>
          <w:sz w:val="32"/>
          <w:szCs w:val="32"/>
        </w:rPr>
      </w:pPr>
    </w:p>
    <w:p w:rsidR="00DA2D3E" w:rsidRDefault="00DA2D3E" w:rsidP="005A4C48">
      <w:pPr>
        <w:jc w:val="center"/>
        <w:rPr>
          <w:sz w:val="32"/>
          <w:szCs w:val="32"/>
        </w:rPr>
      </w:pPr>
    </w:p>
    <w:p w:rsidR="00DA2D3E" w:rsidRDefault="00DA2D3E" w:rsidP="005A4C48">
      <w:pPr>
        <w:jc w:val="center"/>
        <w:rPr>
          <w:sz w:val="32"/>
          <w:szCs w:val="32"/>
        </w:rPr>
      </w:pPr>
    </w:p>
    <w:p w:rsidR="00DA2D3E" w:rsidRDefault="00DA2D3E" w:rsidP="005A4C48">
      <w:pPr>
        <w:jc w:val="center"/>
        <w:rPr>
          <w:sz w:val="32"/>
          <w:szCs w:val="32"/>
        </w:rPr>
      </w:pPr>
    </w:p>
    <w:p w:rsidR="00DA2D3E" w:rsidRDefault="00DA2D3E" w:rsidP="005A4C48">
      <w:pPr>
        <w:jc w:val="center"/>
        <w:rPr>
          <w:sz w:val="32"/>
          <w:szCs w:val="32"/>
        </w:rPr>
      </w:pPr>
    </w:p>
    <w:p w:rsidR="00DA2D3E" w:rsidRDefault="00DA2D3E" w:rsidP="005A4C48">
      <w:pPr>
        <w:jc w:val="center"/>
        <w:rPr>
          <w:sz w:val="32"/>
          <w:szCs w:val="32"/>
        </w:rPr>
      </w:pPr>
    </w:p>
    <w:p w:rsidR="00DA2D3E" w:rsidRDefault="00DA2D3E" w:rsidP="005A4C48">
      <w:pPr>
        <w:jc w:val="center"/>
        <w:rPr>
          <w:sz w:val="32"/>
          <w:szCs w:val="32"/>
        </w:rPr>
      </w:pPr>
    </w:p>
    <w:p w:rsidR="00DA2D3E" w:rsidRPr="00FE2C05" w:rsidRDefault="00DA2D3E" w:rsidP="005A4C48">
      <w:pPr>
        <w:jc w:val="center"/>
        <w:rPr>
          <w:rFonts w:ascii="Times New Roman" w:hAnsi="Times New Roman"/>
          <w:b/>
          <w:sz w:val="32"/>
          <w:szCs w:val="32"/>
        </w:rPr>
      </w:pPr>
      <w:r>
        <w:rPr>
          <w:rFonts w:ascii="Times New Roman" w:hAnsi="Times New Roman"/>
          <w:b/>
          <w:sz w:val="32"/>
          <w:szCs w:val="32"/>
        </w:rPr>
        <w:t>Глава 4</w:t>
      </w:r>
      <w:r w:rsidRPr="00FE2C05">
        <w:rPr>
          <w:rFonts w:ascii="Times New Roman" w:hAnsi="Times New Roman"/>
          <w:b/>
          <w:sz w:val="32"/>
          <w:szCs w:val="32"/>
        </w:rPr>
        <w:t>. Строительные изменения недвижимости</w:t>
      </w:r>
    </w:p>
    <w:p w:rsidR="00DA2D3E" w:rsidRPr="00B73700" w:rsidRDefault="00DA2D3E" w:rsidP="005A4C48">
      <w:pPr>
        <w:spacing w:after="0"/>
        <w:ind w:right="24" w:firstLine="993"/>
        <w:jc w:val="both"/>
        <w:rPr>
          <w:rFonts w:ascii="Times New Roman" w:hAnsi="Times New Roman"/>
          <w:sz w:val="28"/>
          <w:szCs w:val="28"/>
        </w:rPr>
      </w:pPr>
      <w:r w:rsidRPr="00B73700">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DA2D3E" w:rsidRDefault="00DA2D3E" w:rsidP="005A4C48">
      <w:pPr>
        <w:shd w:val="clear" w:color="auto" w:fill="FFFFFF"/>
        <w:spacing w:after="0" w:line="240" w:lineRule="auto"/>
        <w:ind w:firstLine="992"/>
        <w:jc w:val="both"/>
        <w:rPr>
          <w:rFonts w:ascii="Times New Roman" w:hAnsi="Times New Roman"/>
          <w:sz w:val="28"/>
          <w:szCs w:val="28"/>
        </w:rPr>
      </w:pPr>
      <w:r w:rsidRPr="00B73700">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DA2D3E" w:rsidRPr="00B73700" w:rsidRDefault="00DA2D3E" w:rsidP="005A4C48">
      <w:pPr>
        <w:shd w:val="clear" w:color="auto" w:fill="FFFFFF"/>
        <w:spacing w:line="240" w:lineRule="auto"/>
        <w:ind w:firstLine="992"/>
        <w:jc w:val="both"/>
        <w:rPr>
          <w:rFonts w:ascii="Times New Roman" w:hAnsi="Times New Roman"/>
          <w:sz w:val="28"/>
          <w:szCs w:val="28"/>
        </w:rPr>
      </w:pPr>
    </w:p>
    <w:p w:rsidR="00DA2D3E" w:rsidRPr="00FE2C05" w:rsidRDefault="00DA2D3E" w:rsidP="0047088F">
      <w:pPr>
        <w:spacing w:line="240" w:lineRule="auto"/>
        <w:jc w:val="center"/>
        <w:rPr>
          <w:rFonts w:ascii="Times New Roman" w:hAnsi="Times New Roman"/>
          <w:sz w:val="32"/>
          <w:szCs w:val="32"/>
        </w:rPr>
      </w:pPr>
      <w:r>
        <w:rPr>
          <w:rFonts w:ascii="Times New Roman" w:hAnsi="Times New Roman"/>
          <w:sz w:val="32"/>
          <w:szCs w:val="32"/>
        </w:rPr>
        <w:t>Статья 22</w:t>
      </w:r>
      <w:r w:rsidRPr="00FE2C05">
        <w:rPr>
          <w:rFonts w:ascii="Times New Roman" w:hAnsi="Times New Roman"/>
          <w:sz w:val="32"/>
          <w:szCs w:val="32"/>
        </w:rPr>
        <w:t>. Право на строительные изменения недвижимости и основание для её реализации. Виды строительных изменений недвижимости</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Строительные изменения недвижимости подразделяются на изменения, для которых:</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не требуется разрешения на строительство,</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требуется разрешение на строительство.</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за исключением случаев, установленных пунктом 4 настоящей статьи.</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Выдача разрешения на строительство не требуется в случае:</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1) строительства на земельном участке, предоставленном для ведения садоводства, дачного хозяйства;</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строительства на земельном участке строений и сооружений вспомогательного использования;</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  при устройстве объектов рекламы;</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6) 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санитарно-эпидемиологическойи т. д.).</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DA2D3E" w:rsidRPr="00367BF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w:t>
      </w:r>
      <w:r w:rsidRPr="00367BFE">
        <w:rPr>
          <w:rFonts w:ascii="Times New Roman" w:hAnsi="Times New Roman"/>
          <w:sz w:val="28"/>
          <w:szCs w:val="28"/>
        </w:rPr>
        <w:tab/>
        <w:t>Во всех прочих случаях, не предусмотренных п. 4 настоящей статьи, требуется получение в установленном порядке разрешения на строительство.</w:t>
      </w:r>
    </w:p>
    <w:p w:rsidR="00DA2D3E" w:rsidRDefault="00DA2D3E"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Разрешение на строительство предоставляется в порядке, определенном в соответствии со статьей 51 Градостроительного кодекса Р</w:t>
      </w:r>
      <w:r>
        <w:rPr>
          <w:rFonts w:ascii="Times New Roman" w:hAnsi="Times New Roman"/>
          <w:sz w:val="28"/>
          <w:szCs w:val="28"/>
        </w:rPr>
        <w:t>оссийской Федерации и статьей 26</w:t>
      </w:r>
      <w:r w:rsidRPr="00367BFE">
        <w:rPr>
          <w:rFonts w:ascii="Times New Roman" w:hAnsi="Times New Roman"/>
          <w:sz w:val="28"/>
          <w:szCs w:val="28"/>
        </w:rPr>
        <w:t xml:space="preserve"> настоящих Правил для строительных изменений недвижимости, за исключением указанных в пункте 4 настоящей статьи.</w:t>
      </w:r>
    </w:p>
    <w:p w:rsidR="00DA2D3E" w:rsidRDefault="00DA2D3E" w:rsidP="005A4C48">
      <w:pPr>
        <w:spacing w:after="0" w:line="240" w:lineRule="auto"/>
        <w:ind w:firstLine="709"/>
        <w:jc w:val="both"/>
        <w:rPr>
          <w:rFonts w:ascii="Times New Roman" w:hAnsi="Times New Roman"/>
          <w:sz w:val="28"/>
          <w:szCs w:val="28"/>
        </w:rPr>
      </w:pPr>
    </w:p>
    <w:p w:rsidR="00DA2D3E" w:rsidRPr="00FE2C05" w:rsidRDefault="00DA2D3E" w:rsidP="005A4C48">
      <w:pPr>
        <w:jc w:val="center"/>
        <w:rPr>
          <w:rFonts w:ascii="Times New Roman" w:hAnsi="Times New Roman"/>
          <w:sz w:val="32"/>
          <w:szCs w:val="32"/>
        </w:rPr>
      </w:pPr>
      <w:r>
        <w:rPr>
          <w:rFonts w:ascii="Times New Roman" w:hAnsi="Times New Roman"/>
          <w:sz w:val="32"/>
          <w:szCs w:val="32"/>
        </w:rPr>
        <w:t>Статья 23</w:t>
      </w:r>
      <w:r w:rsidRPr="00FE2C05">
        <w:rPr>
          <w:rFonts w:ascii="Times New Roman" w:hAnsi="Times New Roman"/>
          <w:sz w:val="32"/>
          <w:szCs w:val="32"/>
        </w:rPr>
        <w:t>. Подготовка проектной документации</w:t>
      </w:r>
    </w:p>
    <w:p w:rsidR="00DA2D3E" w:rsidRPr="009926F7" w:rsidRDefault="00DA2D3E" w:rsidP="005A4C48">
      <w:pPr>
        <w:spacing w:after="0" w:line="240" w:lineRule="auto"/>
        <w:ind w:firstLine="709"/>
        <w:jc w:val="both"/>
        <w:rPr>
          <w:rFonts w:ascii="Times New Roman" w:hAnsi="Times New Roman"/>
          <w:spacing w:val="-8"/>
          <w:kern w:val="28"/>
          <w:sz w:val="28"/>
          <w:szCs w:val="28"/>
        </w:rPr>
      </w:pPr>
      <w:r w:rsidRPr="009926F7">
        <w:rPr>
          <w:rFonts w:ascii="Times New Roman" w:hAnsi="Times New Roman"/>
          <w:sz w:val="28"/>
          <w:szCs w:val="28"/>
        </w:rPr>
        <w:t>1.</w:t>
      </w:r>
      <w:r w:rsidRPr="009926F7">
        <w:rPr>
          <w:rFonts w:ascii="Times New Roman" w:hAnsi="Times New Roman"/>
          <w:sz w:val="28"/>
          <w:szCs w:val="28"/>
        </w:rPr>
        <w:tab/>
        <w:t xml:space="preserve">Назначение, состав, содержание, порядок подготовки и утверждения </w:t>
      </w:r>
      <w:r w:rsidRPr="009926F7">
        <w:rPr>
          <w:rFonts w:ascii="Times New Roman" w:hAnsi="Times New Roman"/>
          <w:spacing w:val="-8"/>
          <w:kern w:val="28"/>
          <w:sz w:val="28"/>
          <w:szCs w:val="28"/>
        </w:rPr>
        <w:t>проектной документации определен Градостроительным кодексом РФ, глава 6.</w:t>
      </w:r>
    </w:p>
    <w:p w:rsidR="00DA2D3E" w:rsidRPr="009926F7" w:rsidRDefault="00DA2D3E"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2.</w:t>
      </w:r>
      <w:r w:rsidRPr="009926F7">
        <w:rPr>
          <w:rFonts w:ascii="Times New Roman" w:hAnsi="Times New Roman"/>
          <w:sz w:val="28"/>
          <w:szCs w:val="28"/>
        </w:rPr>
        <w:tab/>
        <w:t>Проектная документация разрабатывается в соответствии:</w:t>
      </w:r>
    </w:p>
    <w:p w:rsidR="00DA2D3E" w:rsidRPr="009926F7" w:rsidRDefault="00DA2D3E"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DA2D3E" w:rsidRPr="009926F7" w:rsidRDefault="00DA2D3E"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DA2D3E" w:rsidRPr="009926F7" w:rsidRDefault="00DA2D3E"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местными нормативами после их принятия;</w:t>
      </w:r>
    </w:p>
    <w:p w:rsidR="00DA2D3E" w:rsidRPr="009926F7" w:rsidRDefault="00DA2D3E"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результатами инженерных изысканий;</w:t>
      </w:r>
    </w:p>
    <w:p w:rsidR="00DA2D3E" w:rsidRPr="009926F7" w:rsidRDefault="00DA2D3E"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DA2D3E" w:rsidRPr="009926F7" w:rsidRDefault="00DA2D3E"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3.</w:t>
      </w:r>
      <w:r w:rsidRPr="009926F7">
        <w:rPr>
          <w:rFonts w:ascii="Times New Roman" w:hAnsi="Times New Roman"/>
          <w:sz w:val="28"/>
          <w:szCs w:val="28"/>
        </w:rPr>
        <w:tab/>
        <w:t>Не допускается подготовка и реализация проектной документации без выполнения соответствующих инженерных изысканий.</w:t>
      </w:r>
    </w:p>
    <w:p w:rsidR="00DA2D3E" w:rsidRPr="009926F7" w:rsidRDefault="00DA2D3E"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DA2D3E" w:rsidRPr="009926F7" w:rsidRDefault="00DA2D3E"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Лица, выполняющие инженерные изыскания, должны соответствовать требованиям законодательства и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A2D3E" w:rsidRPr="009926F7" w:rsidRDefault="00DA2D3E"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4.</w:t>
      </w:r>
      <w:r w:rsidRPr="009926F7">
        <w:rPr>
          <w:rFonts w:ascii="Times New Roman" w:hAnsi="Times New Roman"/>
          <w:sz w:val="28"/>
          <w:szCs w:val="28"/>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DA2D3E" w:rsidRPr="009926F7" w:rsidRDefault="00DA2D3E"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5.</w:t>
      </w:r>
      <w:r w:rsidRPr="009926F7">
        <w:rPr>
          <w:rFonts w:ascii="Times New Roman" w:hAnsi="Times New Roman"/>
          <w:sz w:val="28"/>
          <w:szCs w:val="28"/>
        </w:rPr>
        <w:tab/>
        <w:t>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w:t>
      </w:r>
    </w:p>
    <w:p w:rsidR="00DA2D3E" w:rsidRPr="009926F7" w:rsidRDefault="00DA2D3E"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6.</w:t>
      </w:r>
      <w:r w:rsidRPr="009926F7">
        <w:rPr>
          <w:rFonts w:ascii="Times New Roman" w:hAnsi="Times New Roman"/>
          <w:sz w:val="28"/>
          <w:szCs w:val="28"/>
        </w:rPr>
        <w:tab/>
        <w:t>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rsidR="00DA2D3E" w:rsidRPr="009926F7" w:rsidRDefault="00DA2D3E"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7.</w:t>
      </w:r>
      <w:r w:rsidRPr="009926F7">
        <w:rPr>
          <w:rFonts w:ascii="Times New Roman" w:hAnsi="Times New Roman"/>
          <w:sz w:val="28"/>
          <w:szCs w:val="28"/>
        </w:rPr>
        <w:tab/>
        <w:t>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предъявляемым к лицам, осуществляющим архитектурно-строительное проектирование.</w:t>
      </w:r>
    </w:p>
    <w:p w:rsidR="00DA2D3E" w:rsidRPr="009926F7" w:rsidRDefault="00DA2D3E" w:rsidP="005A4C48">
      <w:pPr>
        <w:spacing w:after="0" w:line="240" w:lineRule="auto"/>
        <w:ind w:firstLine="709"/>
        <w:jc w:val="both"/>
        <w:rPr>
          <w:rFonts w:ascii="Times New Roman" w:hAnsi="Times New Roman"/>
          <w:sz w:val="28"/>
          <w:szCs w:val="28"/>
        </w:rPr>
      </w:pPr>
      <w:r w:rsidRPr="00AA0ABD">
        <w:rPr>
          <w:rFonts w:ascii="Times New Roman" w:hAnsi="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DA2D3E" w:rsidRPr="009926F7" w:rsidRDefault="00DA2D3E"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8.</w:t>
      </w:r>
      <w:r w:rsidRPr="009926F7">
        <w:rPr>
          <w:rFonts w:ascii="Times New Roman" w:hAnsi="Times New Roman"/>
          <w:sz w:val="28"/>
          <w:szCs w:val="28"/>
        </w:rPr>
        <w:tab/>
        <w:t>Отношения между застройщиками (заказчиками) и исполнителями регулируются гражданским законодательством.</w:t>
      </w:r>
    </w:p>
    <w:p w:rsidR="00DA2D3E" w:rsidRPr="009926F7" w:rsidRDefault="00DA2D3E"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DA2D3E" w:rsidRPr="009926F7" w:rsidRDefault="00DA2D3E"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 документы, указанные в части 6 статьи 48 Градостроительного кодекса Российской Федерации.</w:t>
      </w:r>
    </w:p>
    <w:p w:rsidR="00DA2D3E" w:rsidRPr="009926F7" w:rsidRDefault="00DA2D3E" w:rsidP="005A4C48">
      <w:pPr>
        <w:autoSpaceDE w:val="0"/>
        <w:autoSpaceDN w:val="0"/>
        <w:adjustRightInd w:val="0"/>
        <w:spacing w:after="0" w:line="240" w:lineRule="auto"/>
        <w:ind w:firstLine="709"/>
        <w:jc w:val="both"/>
        <w:rPr>
          <w:rFonts w:ascii="Times New Roman" w:hAnsi="Times New Roman"/>
          <w:sz w:val="28"/>
          <w:szCs w:val="28"/>
        </w:rPr>
      </w:pPr>
      <w:r w:rsidRPr="009926F7">
        <w:rPr>
          <w:rFonts w:ascii="Times New Roman" w:hAnsi="Times New Roman"/>
          <w:sz w:val="28"/>
          <w:szCs w:val="28"/>
        </w:rPr>
        <w:t>9.</w:t>
      </w:r>
      <w:r w:rsidRPr="009926F7">
        <w:rPr>
          <w:rFonts w:ascii="Times New Roman" w:hAnsi="Times New Roman"/>
          <w:sz w:val="28"/>
          <w:szCs w:val="28"/>
        </w:rPr>
        <w:tab/>
        <w:t>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w:t>
      </w:r>
      <w:r>
        <w:rPr>
          <w:rFonts w:ascii="Times New Roman" w:hAnsi="Times New Roman"/>
          <w:sz w:val="28"/>
          <w:szCs w:val="28"/>
        </w:rPr>
        <w:t>»</w:t>
      </w:r>
      <w:r w:rsidRPr="009926F7">
        <w:rPr>
          <w:rFonts w:ascii="Times New Roman" w:hAnsi="Times New Roman"/>
          <w:sz w:val="28"/>
          <w:szCs w:val="28"/>
        </w:rPr>
        <w:t xml:space="preserve"> и </w:t>
      </w:r>
      <w:r>
        <w:rPr>
          <w:rFonts w:ascii="Times New Roman" w:hAnsi="Times New Roman"/>
          <w:sz w:val="28"/>
          <w:szCs w:val="28"/>
        </w:rPr>
        <w:t>«</w:t>
      </w:r>
      <w:r w:rsidRPr="009926F7">
        <w:rPr>
          <w:rFonts w:ascii="Times New Roman" w:hAnsi="Times New Roman"/>
          <w:sz w:val="28"/>
          <w:szCs w:val="28"/>
        </w:rPr>
        <w:t>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w:t>
      </w:r>
      <w:r>
        <w:rPr>
          <w:rFonts w:ascii="Times New Roman" w:hAnsi="Times New Roman"/>
          <w:sz w:val="28"/>
          <w:szCs w:val="28"/>
        </w:rPr>
        <w:t>. № 83  и статьей 28 настоящих Правил</w:t>
      </w:r>
      <w:r w:rsidRPr="009926F7">
        <w:rPr>
          <w:rFonts w:ascii="Times New Roman" w:hAnsi="Times New Roman"/>
          <w:sz w:val="28"/>
          <w:szCs w:val="28"/>
        </w:rPr>
        <w:t>.</w:t>
      </w:r>
    </w:p>
    <w:p w:rsidR="00DA2D3E" w:rsidRPr="009926F7" w:rsidRDefault="00DA2D3E" w:rsidP="005A4C48">
      <w:pPr>
        <w:tabs>
          <w:tab w:val="left" w:pos="360"/>
        </w:tabs>
        <w:spacing w:after="0" w:line="240" w:lineRule="auto"/>
        <w:ind w:firstLine="709"/>
        <w:jc w:val="both"/>
        <w:rPr>
          <w:rFonts w:ascii="Times New Roman" w:hAnsi="Times New Roman"/>
          <w:sz w:val="28"/>
          <w:szCs w:val="28"/>
        </w:rPr>
      </w:pPr>
      <w:r w:rsidRPr="009926F7">
        <w:rPr>
          <w:rFonts w:ascii="Times New Roman" w:hAnsi="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либо мотивированный отказ в выдаче указанных условий в порядке, определенном муниципальным правовым актом.</w:t>
      </w:r>
    </w:p>
    <w:p w:rsidR="00DA2D3E" w:rsidRPr="009926F7" w:rsidRDefault="00DA2D3E" w:rsidP="005A4C48">
      <w:pPr>
        <w:spacing w:after="0" w:line="240" w:lineRule="auto"/>
        <w:ind w:firstLine="709"/>
        <w:jc w:val="both"/>
        <w:rPr>
          <w:rFonts w:ascii="Times New Roman" w:hAnsi="Times New Roman"/>
          <w:spacing w:val="-2"/>
          <w:sz w:val="28"/>
          <w:szCs w:val="28"/>
        </w:rPr>
      </w:pPr>
      <w:r w:rsidRPr="009926F7">
        <w:rPr>
          <w:rFonts w:ascii="Times New Roman" w:hAnsi="Times New Roman"/>
          <w:spacing w:val="-2"/>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A2D3E" w:rsidRPr="009926F7" w:rsidRDefault="00DA2D3E"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DA2D3E" w:rsidRPr="009926F7" w:rsidRDefault="00DA2D3E" w:rsidP="005A4C48">
      <w:pPr>
        <w:spacing w:after="0" w:line="240" w:lineRule="auto"/>
        <w:ind w:firstLine="709"/>
        <w:jc w:val="both"/>
        <w:rPr>
          <w:rFonts w:ascii="Times New Roman" w:hAnsi="Times New Roman"/>
          <w:sz w:val="28"/>
          <w:szCs w:val="28"/>
        </w:rPr>
      </w:pPr>
      <w:r w:rsidRPr="00EE41A0">
        <w:rPr>
          <w:rFonts w:ascii="Times New Roman" w:hAnsi="Times New Roman"/>
          <w:spacing w:val="-4"/>
          <w:sz w:val="28"/>
          <w:szCs w:val="28"/>
        </w:rPr>
        <w:t xml:space="preserve">Администрация МО </w:t>
      </w:r>
      <w:r>
        <w:rPr>
          <w:rFonts w:ascii="Times New Roman" w:hAnsi="Times New Roman"/>
          <w:spacing w:val="-4"/>
          <w:sz w:val="28"/>
          <w:szCs w:val="28"/>
        </w:rPr>
        <w:t>Новомихайловский</w:t>
      </w:r>
      <w:r w:rsidRPr="00EE41A0">
        <w:rPr>
          <w:rFonts w:ascii="Times New Roman" w:hAnsi="Times New Roman"/>
          <w:spacing w:val="-4"/>
          <w:sz w:val="28"/>
          <w:szCs w:val="28"/>
        </w:rPr>
        <w:t xml:space="preserve"> сельсовет</w:t>
      </w:r>
      <w:r w:rsidRPr="009926F7">
        <w:rPr>
          <w:rFonts w:ascii="Times New Roman" w:hAnsi="Times New Roman"/>
          <w:sz w:val="28"/>
          <w:szCs w:val="28"/>
        </w:rPr>
        <w:t>не позднее, чем за 30 дней до дня принятия решения о проведении соответствующих торгов либо о предоставлении земельного участка, нахо</w:t>
      </w:r>
      <w:r>
        <w:rPr>
          <w:rFonts w:ascii="Times New Roman" w:hAnsi="Times New Roman"/>
          <w:sz w:val="28"/>
          <w:szCs w:val="28"/>
        </w:rPr>
        <w:t xml:space="preserve">дящегося в </w:t>
      </w:r>
      <w:r w:rsidRPr="009926F7">
        <w:rPr>
          <w:rFonts w:ascii="Times New Roman" w:hAnsi="Times New Roman"/>
          <w:sz w:val="28"/>
          <w:szCs w:val="28"/>
        </w:rPr>
        <w:t>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DA2D3E" w:rsidRPr="009926F7" w:rsidRDefault="00DA2D3E"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10.</w:t>
      </w:r>
      <w:r w:rsidRPr="009926F7">
        <w:rPr>
          <w:rFonts w:ascii="Times New Roman" w:hAnsi="Times New Roman"/>
          <w:sz w:val="28"/>
          <w:szCs w:val="28"/>
        </w:rPr>
        <w:tab/>
        <w:t>Состав проектной документации определяется статьей 48 Градостроительного кодекса РФ, а состав и требования к содержанию разделов проектной документации применительно к различным видам объектов капитального строительства, в том числе линейным объектам, устанавливаются Правительством Российской Федерации.</w:t>
      </w:r>
    </w:p>
    <w:p w:rsidR="00DA2D3E" w:rsidRPr="009926F7" w:rsidRDefault="00DA2D3E" w:rsidP="005A4C48">
      <w:pPr>
        <w:pStyle w:val="ConsNormal"/>
        <w:widowControl/>
        <w:ind w:right="0" w:firstLine="709"/>
        <w:rPr>
          <w:rFonts w:ascii="Times New Roman" w:hAnsi="Times New Roman" w:cs="Times New Roman"/>
        </w:rPr>
      </w:pPr>
      <w:r w:rsidRPr="009926F7">
        <w:rPr>
          <w:rFonts w:ascii="Times New Roman" w:hAnsi="Times New Roman" w:cs="Times New Roman"/>
        </w:rPr>
        <w:t>11.</w:t>
      </w:r>
      <w:r w:rsidRPr="009926F7">
        <w:rPr>
          <w:rFonts w:ascii="Times New Roman" w:hAnsi="Times New Roman" w:cs="Times New Roman"/>
        </w:rPr>
        <w:tab/>
        <w:t>Проектная документация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DA2D3E" w:rsidRPr="009926F7" w:rsidRDefault="00DA2D3E"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12.</w:t>
      </w:r>
      <w:r w:rsidRPr="009926F7">
        <w:rPr>
          <w:rFonts w:ascii="Times New Roman" w:hAnsi="Times New Roman"/>
          <w:sz w:val="28"/>
          <w:szCs w:val="28"/>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DA2D3E" w:rsidRPr="009926F7" w:rsidRDefault="00DA2D3E" w:rsidP="005A4C48">
      <w:pPr>
        <w:ind w:firstLine="993"/>
        <w:jc w:val="center"/>
        <w:rPr>
          <w:rFonts w:ascii="Times New Roman" w:hAnsi="Times New Roman"/>
          <w:sz w:val="32"/>
          <w:szCs w:val="32"/>
        </w:rPr>
      </w:pPr>
    </w:p>
    <w:p w:rsidR="00DA2D3E" w:rsidRPr="00FE2C05" w:rsidRDefault="00DA2D3E" w:rsidP="005A4C48">
      <w:pPr>
        <w:jc w:val="center"/>
        <w:rPr>
          <w:rFonts w:ascii="Times New Roman" w:hAnsi="Times New Roman"/>
          <w:sz w:val="32"/>
          <w:szCs w:val="32"/>
        </w:rPr>
      </w:pPr>
      <w:r>
        <w:rPr>
          <w:rFonts w:ascii="Times New Roman" w:hAnsi="Times New Roman"/>
          <w:sz w:val="32"/>
          <w:szCs w:val="32"/>
        </w:rPr>
        <w:t>Статья 24</w:t>
      </w:r>
      <w:r w:rsidRPr="00FE2C05">
        <w:rPr>
          <w:rFonts w:ascii="Times New Roman" w:hAnsi="Times New Roman"/>
          <w:sz w:val="32"/>
          <w:szCs w:val="32"/>
        </w:rPr>
        <w:t>.  Согласование проектной документации</w:t>
      </w:r>
    </w:p>
    <w:p w:rsidR="00DA2D3E" w:rsidRPr="00F5196C" w:rsidRDefault="00DA2D3E"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1.</w:t>
      </w:r>
      <w:r w:rsidRPr="00F5196C">
        <w:rPr>
          <w:rFonts w:ascii="Times New Roman" w:hAnsi="Times New Roman"/>
          <w:sz w:val="28"/>
          <w:szCs w:val="28"/>
        </w:rPr>
        <w:tab/>
        <w:t xml:space="preserve">Проектная документация подлежит согласованию с </w:t>
      </w:r>
      <w:r>
        <w:rPr>
          <w:rFonts w:ascii="Times New Roman" w:hAnsi="Times New Roman"/>
          <w:sz w:val="28"/>
          <w:szCs w:val="28"/>
        </w:rPr>
        <w:t>Главным архитекторомАлександровского района</w:t>
      </w:r>
      <w:r w:rsidRPr="00F5196C">
        <w:rPr>
          <w:rFonts w:ascii="Times New Roman" w:hAnsi="Times New Roman"/>
          <w:sz w:val="28"/>
          <w:szCs w:val="28"/>
        </w:rPr>
        <w:t xml:space="preserve"> в порядке, определенном муниципальным правовым актом.</w:t>
      </w:r>
    </w:p>
    <w:p w:rsidR="00DA2D3E" w:rsidRPr="00F5196C"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Главный архитектор</w:t>
      </w:r>
      <w:r w:rsidRPr="00F5196C">
        <w:rPr>
          <w:rFonts w:ascii="Times New Roman" w:hAnsi="Times New Roman"/>
          <w:sz w:val="28"/>
          <w:szCs w:val="28"/>
        </w:rPr>
        <w:t xml:space="preserve"> проверяет соответствие решений архитектурного проекта требованиям задания.</w:t>
      </w:r>
    </w:p>
    <w:p w:rsidR="00DA2D3E" w:rsidRPr="00F5196C" w:rsidRDefault="00DA2D3E"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Данное требование о согласовании проектной документации с </w:t>
      </w:r>
      <w:r>
        <w:rPr>
          <w:rFonts w:ascii="Times New Roman" w:hAnsi="Times New Roman"/>
          <w:sz w:val="28"/>
          <w:szCs w:val="28"/>
        </w:rPr>
        <w:t>Главным архитектором</w:t>
      </w:r>
      <w:r w:rsidRPr="00F5196C">
        <w:rPr>
          <w:rFonts w:ascii="Times New Roman" w:hAnsi="Times New Roman"/>
          <w:sz w:val="28"/>
          <w:szCs w:val="28"/>
        </w:rPr>
        <w:t xml:space="preserve"> не распространяется на проектную документацию, разработанную на основе градостроительного плана земельного участка.</w:t>
      </w:r>
    </w:p>
    <w:p w:rsidR="00DA2D3E" w:rsidRPr="00F5196C" w:rsidRDefault="00DA2D3E"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2.</w:t>
      </w:r>
      <w:r w:rsidRPr="00F5196C">
        <w:rPr>
          <w:rFonts w:ascii="Times New Roman" w:hAnsi="Times New Roman"/>
          <w:sz w:val="28"/>
          <w:szCs w:val="28"/>
        </w:rPr>
        <w:tab/>
        <w:t>Проектная документация, разработанная на объекты капитального строительства, размещение которых будет осуществляться на территории объекта культурного наследия или в зонах охраны объекта культурного наследия подлежит согласованию с Департаментом по культуре и искусству Оренбургской области.</w:t>
      </w:r>
    </w:p>
    <w:p w:rsidR="00DA2D3E" w:rsidRPr="00F5196C" w:rsidRDefault="00DA2D3E"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3.</w:t>
      </w:r>
      <w:r w:rsidRPr="00F5196C">
        <w:rPr>
          <w:rFonts w:ascii="Times New Roman" w:hAnsi="Times New Roman"/>
          <w:sz w:val="28"/>
          <w:szCs w:val="28"/>
        </w:rPr>
        <w:tab/>
        <w:t>Проектная документация может также согласовываться с другими органами государственного контроля и надзора, в случаях предусмотренных законодательством Российской Федерации.</w:t>
      </w:r>
    </w:p>
    <w:p w:rsidR="00DA2D3E" w:rsidRPr="00F5196C" w:rsidRDefault="00DA2D3E"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4.</w:t>
      </w:r>
      <w:r w:rsidRPr="00F5196C">
        <w:rPr>
          <w:rFonts w:ascii="Times New Roman" w:hAnsi="Times New Roman"/>
          <w:sz w:val="28"/>
          <w:szCs w:val="28"/>
        </w:rPr>
        <w:tab/>
        <w:t xml:space="preserve">В целях разработки и соблюдения единой сети инженерно-транспортной инфраструктуры МО </w:t>
      </w:r>
      <w:r>
        <w:rPr>
          <w:rFonts w:ascii="Times New Roman" w:hAnsi="Times New Roman"/>
          <w:sz w:val="28"/>
          <w:szCs w:val="28"/>
        </w:rPr>
        <w:t>Новомихайловский</w:t>
      </w:r>
      <w:r w:rsidRPr="00F5196C">
        <w:rPr>
          <w:rFonts w:ascii="Times New Roman" w:hAnsi="Times New Roman"/>
          <w:sz w:val="28"/>
          <w:szCs w:val="28"/>
        </w:rPr>
        <w:t xml:space="preserve"> сельсовет </w:t>
      </w:r>
      <w:r>
        <w:rPr>
          <w:rFonts w:ascii="Times New Roman" w:hAnsi="Times New Roman"/>
          <w:sz w:val="28"/>
          <w:szCs w:val="28"/>
        </w:rPr>
        <w:t>Главным архитектором</w:t>
      </w:r>
      <w:r w:rsidRPr="00F5196C">
        <w:rPr>
          <w:rFonts w:ascii="Times New Roman" w:hAnsi="Times New Roman"/>
          <w:sz w:val="28"/>
          <w:szCs w:val="28"/>
        </w:rPr>
        <w:t xml:space="preserve"> согласовываются:</w:t>
      </w:r>
    </w:p>
    <w:p w:rsidR="00DA2D3E" w:rsidRPr="00F5196C" w:rsidRDefault="00DA2D3E"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развития магистральных коммуникаций муниципального образования в целом;</w:t>
      </w:r>
    </w:p>
    <w:p w:rsidR="00DA2D3E" w:rsidRPr="00F5196C" w:rsidRDefault="00DA2D3E"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застройки микрорайонов;</w:t>
      </w:r>
    </w:p>
    <w:p w:rsidR="00DA2D3E" w:rsidRPr="00F5196C" w:rsidRDefault="00DA2D3E"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улиц, площадей, в которых одновременно решаются вопросы присоединения к магистральным сетям и внутреннего их размещения;</w:t>
      </w:r>
    </w:p>
    <w:p w:rsidR="00DA2D3E" w:rsidRPr="00F5196C" w:rsidRDefault="00DA2D3E"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отдельных инженерных объектов или группы объектов промышленного или жилищно-гражданского строительства.</w:t>
      </w:r>
    </w:p>
    <w:p w:rsidR="00DA2D3E" w:rsidRPr="00F5196C" w:rsidRDefault="00DA2D3E"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5.</w:t>
      </w:r>
      <w:r w:rsidRPr="00F5196C">
        <w:rPr>
          <w:rFonts w:ascii="Times New Roman" w:hAnsi="Times New Roman"/>
          <w:sz w:val="28"/>
          <w:szCs w:val="28"/>
        </w:rPr>
        <w:tab/>
        <w:t xml:space="preserve">Размещение надземных и наземных инженерных коммуникаций должно быть согласовано до начала проектирования с </w:t>
      </w:r>
      <w:r>
        <w:rPr>
          <w:rFonts w:ascii="Times New Roman" w:hAnsi="Times New Roman"/>
          <w:sz w:val="28"/>
          <w:szCs w:val="28"/>
        </w:rPr>
        <w:t>Главным архитектором</w:t>
      </w:r>
      <w:r w:rsidRPr="00F5196C">
        <w:rPr>
          <w:rFonts w:ascii="Times New Roman" w:hAnsi="Times New Roman"/>
          <w:sz w:val="28"/>
          <w:szCs w:val="28"/>
        </w:rPr>
        <w:t>.</w:t>
      </w:r>
    </w:p>
    <w:p w:rsidR="00DA2D3E" w:rsidRPr="00F5196C" w:rsidRDefault="00DA2D3E"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Трассы, выбранные проектной организацией, до разработки рабочих чертежей согласовываются с </w:t>
      </w:r>
      <w:r>
        <w:rPr>
          <w:rFonts w:ascii="Times New Roman" w:hAnsi="Times New Roman"/>
          <w:sz w:val="28"/>
          <w:szCs w:val="28"/>
        </w:rPr>
        <w:t>Главным архитектором</w:t>
      </w:r>
      <w:r w:rsidRPr="00F5196C">
        <w:rPr>
          <w:rFonts w:ascii="Times New Roman" w:hAnsi="Times New Roman"/>
          <w:sz w:val="28"/>
          <w:szCs w:val="28"/>
        </w:rPr>
        <w:t xml:space="preserve"> после рассмотрения их на градостроительном совете.</w:t>
      </w:r>
    </w:p>
    <w:p w:rsidR="00DA2D3E" w:rsidRPr="00FE2C05" w:rsidRDefault="00DA2D3E" w:rsidP="005A4C48">
      <w:pPr>
        <w:spacing w:line="240" w:lineRule="auto"/>
        <w:jc w:val="center"/>
        <w:rPr>
          <w:rFonts w:ascii="Times New Roman" w:hAnsi="Times New Roman"/>
          <w:sz w:val="32"/>
          <w:szCs w:val="32"/>
        </w:rPr>
      </w:pPr>
      <w:r>
        <w:rPr>
          <w:rFonts w:ascii="Times New Roman" w:hAnsi="Times New Roman"/>
          <w:sz w:val="32"/>
          <w:szCs w:val="32"/>
        </w:rPr>
        <w:t>Статья 25</w:t>
      </w:r>
      <w:r w:rsidRPr="00FE2C05">
        <w:rPr>
          <w:rFonts w:ascii="Times New Roman" w:hAnsi="Times New Roman"/>
          <w:sz w:val="32"/>
          <w:szCs w:val="32"/>
        </w:rPr>
        <w:t>. Государственная экспертиза проектной документации и результатов инженерных изысканий</w:t>
      </w:r>
    </w:p>
    <w:p w:rsidR="00DA2D3E" w:rsidRPr="00636F19" w:rsidRDefault="00DA2D3E"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1.</w:t>
      </w:r>
      <w:r w:rsidRPr="00636F19">
        <w:rPr>
          <w:rFonts w:ascii="Times New Roman" w:hAnsi="Times New Roman"/>
          <w:sz w:val="28"/>
          <w:szCs w:val="28"/>
        </w:rPr>
        <w:tab/>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 статьи 49 Градостроительного кодекса Российской Федерации.</w:t>
      </w:r>
    </w:p>
    <w:p w:rsidR="00DA2D3E" w:rsidRPr="00636F19" w:rsidRDefault="00DA2D3E"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2.</w:t>
      </w:r>
      <w:r w:rsidRPr="00636F19">
        <w:rPr>
          <w:rFonts w:ascii="Times New Roman" w:hAnsi="Times New Roman"/>
          <w:sz w:val="28"/>
          <w:szCs w:val="28"/>
        </w:rPr>
        <w:tab/>
        <w:t>Государственная экспертиза проектной документации и результаты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органом — государственными бюджетными или автономными учреждениями, в порядке, установленном Правительством Российской Федерации.</w:t>
      </w:r>
    </w:p>
    <w:p w:rsidR="00DA2D3E" w:rsidRPr="00172D7D" w:rsidRDefault="00DA2D3E"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3.</w:t>
      </w:r>
      <w:r w:rsidRPr="00636F19">
        <w:rPr>
          <w:rFonts w:ascii="Times New Roman" w:hAnsi="Times New Roman"/>
          <w:sz w:val="28"/>
          <w:szCs w:val="28"/>
        </w:rPr>
        <w:tab/>
        <w:t>Проектная док</w:t>
      </w:r>
      <w:r>
        <w:rPr>
          <w:rFonts w:ascii="Times New Roman" w:hAnsi="Times New Roman"/>
          <w:sz w:val="28"/>
          <w:szCs w:val="28"/>
        </w:rPr>
        <w:t xml:space="preserve">ументация, указанная в пункте 1 </w:t>
      </w:r>
      <w:r w:rsidRPr="00636F19">
        <w:rPr>
          <w:rFonts w:ascii="Times New Roman" w:hAnsi="Times New Roman"/>
          <w:sz w:val="28"/>
          <w:szCs w:val="28"/>
        </w:rPr>
        <w:t xml:space="preserve"> настоящей статьи подлежит государственной экспертизе независимо от источников ее финансирования и формы собственности на объекты капитального строительства, </w:t>
      </w:r>
      <w:r>
        <w:rPr>
          <w:rFonts w:ascii="Times New Roman" w:hAnsi="Times New Roman"/>
          <w:sz w:val="28"/>
          <w:szCs w:val="28"/>
        </w:rPr>
        <w:t>для которых она разрабатывается.</w:t>
      </w:r>
    </w:p>
    <w:p w:rsidR="00DA2D3E" w:rsidRDefault="00DA2D3E" w:rsidP="005A4C48">
      <w:pPr>
        <w:jc w:val="center"/>
        <w:rPr>
          <w:rFonts w:ascii="Times New Roman" w:hAnsi="Times New Roman"/>
          <w:sz w:val="32"/>
          <w:szCs w:val="32"/>
        </w:rPr>
      </w:pPr>
    </w:p>
    <w:p w:rsidR="00DA2D3E" w:rsidRPr="00FE2C05" w:rsidRDefault="00DA2D3E" w:rsidP="005A4C48">
      <w:pPr>
        <w:jc w:val="center"/>
        <w:rPr>
          <w:rFonts w:ascii="Times New Roman" w:hAnsi="Times New Roman"/>
          <w:sz w:val="32"/>
          <w:szCs w:val="32"/>
        </w:rPr>
      </w:pPr>
      <w:r>
        <w:rPr>
          <w:rFonts w:ascii="Times New Roman" w:hAnsi="Times New Roman"/>
          <w:sz w:val="32"/>
          <w:szCs w:val="32"/>
        </w:rPr>
        <w:t>Статья 26</w:t>
      </w:r>
      <w:r w:rsidRPr="00FE2C05">
        <w:rPr>
          <w:rFonts w:ascii="Times New Roman" w:hAnsi="Times New Roman"/>
          <w:sz w:val="32"/>
          <w:szCs w:val="32"/>
        </w:rPr>
        <w:t>. Выдача разрешений на строительство</w:t>
      </w:r>
    </w:p>
    <w:p w:rsidR="00DA2D3E" w:rsidRPr="003466A5" w:rsidRDefault="00DA2D3E" w:rsidP="00AC657C">
      <w:pPr>
        <w:pStyle w:val="BodyTextIndent3"/>
        <w:ind w:left="-142" w:firstLine="851"/>
        <w:jc w:val="both"/>
        <w:rPr>
          <w:rFonts w:ascii="Times New Roman" w:hAnsi="Times New Roman"/>
          <w:sz w:val="28"/>
          <w:szCs w:val="28"/>
        </w:rPr>
      </w:pPr>
      <w:r w:rsidRPr="003466A5">
        <w:rPr>
          <w:rFonts w:ascii="Times New Roman" w:hAnsi="Times New Roman"/>
          <w:sz w:val="28"/>
          <w:szCs w:val="28"/>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DA2D3E" w:rsidRPr="003466A5" w:rsidRDefault="00DA2D3E" w:rsidP="00AC657C">
      <w:pPr>
        <w:pStyle w:val="BodyTextIndent3"/>
        <w:ind w:left="-142" w:firstLine="851"/>
        <w:jc w:val="both"/>
        <w:rPr>
          <w:rFonts w:ascii="Times New Roman" w:hAnsi="Times New Roman"/>
          <w:sz w:val="28"/>
          <w:szCs w:val="28"/>
        </w:rPr>
      </w:pPr>
      <w:r w:rsidRPr="003466A5">
        <w:rPr>
          <w:rFonts w:ascii="Times New Roman" w:hAnsi="Times New Roman"/>
          <w:sz w:val="28"/>
          <w:szCs w:val="28"/>
        </w:rPr>
        <w:t>2. Выдача разрешения на строительство осуществляется на основании заявления застройщика, подаваемого в уполномоченный орган, выдающий разрешение на строительство объекта.</w:t>
      </w:r>
    </w:p>
    <w:p w:rsidR="00DA2D3E" w:rsidRPr="003466A5" w:rsidRDefault="00DA2D3E" w:rsidP="00AC657C">
      <w:pPr>
        <w:pStyle w:val="BodyTextIndent3"/>
        <w:ind w:left="-142" w:firstLine="851"/>
        <w:jc w:val="both"/>
        <w:rPr>
          <w:rFonts w:ascii="Times New Roman" w:hAnsi="Times New Roman"/>
          <w:sz w:val="28"/>
          <w:szCs w:val="28"/>
        </w:rPr>
      </w:pPr>
      <w:r w:rsidRPr="003466A5">
        <w:rPr>
          <w:rFonts w:ascii="Times New Roman" w:hAnsi="Times New Roman"/>
          <w:sz w:val="28"/>
          <w:szCs w:val="28"/>
        </w:rPr>
        <w:t>3. Разрешение на строительство выдается в соответствии со статьей 51 Градостроительного кодекса Российской Федерации и административного регламента органа, уполномоченного по предоставлению услуги «Выдача разрешения на строительство».</w:t>
      </w:r>
    </w:p>
    <w:p w:rsidR="00DA2D3E" w:rsidRPr="000E452F" w:rsidRDefault="00DA2D3E" w:rsidP="005A4C48">
      <w:pPr>
        <w:spacing w:line="240" w:lineRule="auto"/>
        <w:jc w:val="both"/>
        <w:rPr>
          <w:rFonts w:ascii="Times New Roman" w:hAnsi="Times New Roman"/>
          <w:snapToGrid w:val="0"/>
          <w:color w:val="FF0000"/>
          <w:sz w:val="28"/>
          <w:szCs w:val="28"/>
        </w:rPr>
      </w:pPr>
      <w:bookmarkStart w:id="1" w:name="_GoBack"/>
      <w:bookmarkEnd w:id="1"/>
    </w:p>
    <w:p w:rsidR="00DA2D3E" w:rsidRPr="00FE2C05" w:rsidRDefault="00DA2D3E" w:rsidP="005A4C48">
      <w:pPr>
        <w:spacing w:after="0" w:line="240" w:lineRule="auto"/>
        <w:jc w:val="center"/>
        <w:rPr>
          <w:rFonts w:ascii="Times New Roman" w:hAnsi="Times New Roman"/>
          <w:sz w:val="32"/>
          <w:szCs w:val="32"/>
        </w:rPr>
      </w:pPr>
      <w:r>
        <w:rPr>
          <w:rFonts w:ascii="Times New Roman" w:hAnsi="Times New Roman"/>
          <w:sz w:val="32"/>
          <w:szCs w:val="32"/>
        </w:rPr>
        <w:t>Статья 27</w:t>
      </w:r>
      <w:r w:rsidRPr="00FE2C05">
        <w:rPr>
          <w:rFonts w:ascii="Times New Roman" w:hAnsi="Times New Roman"/>
          <w:sz w:val="32"/>
          <w:szCs w:val="32"/>
        </w:rPr>
        <w:t xml:space="preserve">. Строительство, реконструкция объектов капитального </w:t>
      </w:r>
    </w:p>
    <w:p w:rsidR="00DA2D3E" w:rsidRPr="00FE2C05" w:rsidRDefault="00DA2D3E" w:rsidP="005A4C48">
      <w:pPr>
        <w:spacing w:after="0" w:line="240" w:lineRule="auto"/>
        <w:jc w:val="center"/>
        <w:rPr>
          <w:rFonts w:ascii="Times New Roman" w:hAnsi="Times New Roman"/>
          <w:sz w:val="32"/>
          <w:szCs w:val="32"/>
        </w:rPr>
      </w:pPr>
      <w:r w:rsidRPr="00FE2C05">
        <w:rPr>
          <w:rFonts w:ascii="Times New Roman" w:hAnsi="Times New Roman"/>
          <w:sz w:val="32"/>
          <w:szCs w:val="32"/>
        </w:rPr>
        <w:t>строительства</w:t>
      </w:r>
    </w:p>
    <w:p w:rsidR="00DA2D3E" w:rsidRPr="00FE2C05" w:rsidRDefault="00DA2D3E" w:rsidP="005A4C48">
      <w:pPr>
        <w:spacing w:after="0" w:line="240" w:lineRule="auto"/>
        <w:jc w:val="center"/>
        <w:rPr>
          <w:rFonts w:ascii="Times New Roman" w:hAnsi="Times New Roman"/>
          <w:sz w:val="32"/>
          <w:szCs w:val="32"/>
        </w:rPr>
      </w:pPr>
    </w:p>
    <w:p w:rsidR="00DA2D3E" w:rsidRPr="00E104BB" w:rsidRDefault="00DA2D3E"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1.</w:t>
      </w:r>
      <w:r w:rsidRPr="00E104BB">
        <w:rPr>
          <w:rFonts w:ascii="Times New Roman" w:hAnsi="Times New Roman"/>
          <w:sz w:val="28"/>
          <w:szCs w:val="28"/>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w:t>
      </w:r>
    </w:p>
    <w:p w:rsidR="00DA2D3E" w:rsidRPr="00E104BB" w:rsidRDefault="00DA2D3E"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2.</w:t>
      </w:r>
      <w:r w:rsidRPr="00E104BB">
        <w:rPr>
          <w:rFonts w:ascii="Times New Roman" w:hAnsi="Times New Roman"/>
          <w:sz w:val="28"/>
          <w:szCs w:val="28"/>
        </w:rPr>
        <w:tab/>
        <w:t>Общее ведение строительства осуществляет застройщик (инвестор). Взаимоотношения застройщика и инвестора, не являющегося застройщиком, определяются договором между ними.</w:t>
      </w:r>
    </w:p>
    <w:p w:rsidR="00DA2D3E" w:rsidRPr="00E104BB" w:rsidRDefault="00DA2D3E"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В соответствии с действующим законодательством функциями застройщика являются:</w:t>
      </w:r>
    </w:p>
    <w:p w:rsidR="00DA2D3E" w:rsidRPr="00E104BB" w:rsidRDefault="00DA2D3E"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разрешения на строительство;</w:t>
      </w:r>
    </w:p>
    <w:p w:rsidR="00DA2D3E" w:rsidRPr="00E104BB" w:rsidRDefault="00DA2D3E"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права ограниченного пользования соседними земельными участками (сервитутов) на время строительства;</w:t>
      </w:r>
    </w:p>
    <w:p w:rsidR="00DA2D3E" w:rsidRPr="00E104BB" w:rsidRDefault="00DA2D3E"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для осуществления работ по возведению объекта недвижимости исполнителя работ (подрядчика при подрядном способе строительства);</w:t>
      </w:r>
    </w:p>
    <w:p w:rsidR="00DA2D3E" w:rsidRPr="00E104BB" w:rsidRDefault="00DA2D3E"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строительства проектной документацией, прошедшей экспертизу и утвержденной в установленном порядке;</w:t>
      </w:r>
    </w:p>
    <w:p w:rsidR="00DA2D3E" w:rsidRPr="00E104BB" w:rsidRDefault="00DA2D3E"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в предусмотренных законодательством случаях авторского надзора проектировщика за строительством объекта;</w:t>
      </w:r>
    </w:p>
    <w:p w:rsidR="00DA2D3E" w:rsidRPr="00E104BB" w:rsidRDefault="00DA2D3E"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извещение о начале любых работ на строительной площадке органов государственного контроля (надзора), которым подконтролен данный объект;</w:t>
      </w:r>
    </w:p>
    <w:p w:rsidR="00DA2D3E" w:rsidRPr="00E104BB" w:rsidRDefault="00DA2D3E"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работ на строительной площадке для окружающей природной среды и населения;</w:t>
      </w:r>
    </w:p>
    <w:p w:rsidR="00DA2D3E" w:rsidRPr="00E104BB" w:rsidRDefault="00DA2D3E"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законченного строительством объекта недвижимости для пользователей, окружающей природной среды и населения;</w:t>
      </w:r>
    </w:p>
    <w:p w:rsidR="00DA2D3E" w:rsidRPr="00E104BB" w:rsidRDefault="00DA2D3E"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3.</w:t>
      </w:r>
      <w:r w:rsidRPr="00E104BB">
        <w:rPr>
          <w:rFonts w:ascii="Times New Roman" w:hAnsi="Times New Roman" w:cs="Times New Roman"/>
          <w:kern w:val="1"/>
          <w:sz w:val="28"/>
          <w:szCs w:val="28"/>
        </w:rPr>
        <w:tab/>
        <w:t>Застройщик для осуществления своих функций по обеспечению разработки, экспертизы и утверждения проектной документации, по получению разрешения на строительство, своих функций заказчика при ведении строительства подрядным способом, для выполнения технического надзора за строительством,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 которая подтверждена в установленном порядке.</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Передача застройщиком своих функций и соответствующей ответственности привлеченной организации или специалисту оформляется договором между ними.</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подрядном способе строительства взаимоотношения заказчика и подрядчика определяются договором строительного подряда.</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необходимости консервации строительства подрядчик сдает незавершенный объект застройщику (заказчику) вместе с ответственностью за безопасность окружающей среды и населения.</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4.</w:t>
      </w:r>
      <w:r w:rsidRPr="00E104BB">
        <w:rPr>
          <w:rFonts w:ascii="Times New Roman" w:hAnsi="Times New Roman" w:cs="Times New Roman"/>
          <w:kern w:val="1"/>
          <w:sz w:val="28"/>
          <w:szCs w:val="28"/>
        </w:rPr>
        <w:tab/>
        <w:t>Строительство должно вестись по проектной документации, прошедшей экспертизу, согласованной и утвержденной в установленном порядке.</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5.</w:t>
      </w:r>
      <w:r w:rsidRPr="00E104BB">
        <w:rPr>
          <w:rFonts w:ascii="Times New Roman" w:hAnsi="Times New Roman" w:cs="Times New Roman"/>
          <w:kern w:val="1"/>
          <w:sz w:val="28"/>
          <w:szCs w:val="28"/>
        </w:rPr>
        <w:tab/>
        <w:t>Застройщик (заказчик) передает исполнителю работ проектную документацию в составе:</w:t>
      </w:r>
    </w:p>
    <w:p w:rsidR="00DA2D3E" w:rsidRPr="00E104BB" w:rsidRDefault="00DA2D3E"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утверждаемой части, в том числе проект организации строительства (ПОС);</w:t>
      </w:r>
    </w:p>
    <w:p w:rsidR="00DA2D3E" w:rsidRPr="00E104BB" w:rsidRDefault="00DA2D3E"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рабочей документации на весь объект или на определенные этапы работ.</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Проектная документация должна быть допущена к производству работ застройщиком (заказчиком) подписью ответственного лица или штампом</w:t>
      </w:r>
      <w:r>
        <w:rPr>
          <w:rFonts w:ascii="Times New Roman" w:hAnsi="Times New Roman" w:cs="Times New Roman"/>
          <w:kern w:val="1"/>
          <w:sz w:val="28"/>
          <w:szCs w:val="28"/>
        </w:rPr>
        <w:t>.</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6.</w:t>
      </w:r>
      <w:r w:rsidRPr="00E104BB">
        <w:rPr>
          <w:rFonts w:ascii="Times New Roman" w:hAnsi="Times New Roman" w:cs="Times New Roman"/>
          <w:kern w:val="1"/>
          <w:sz w:val="28"/>
          <w:szCs w:val="28"/>
        </w:rPr>
        <w:tab/>
        <w:t>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организаций, размещенных в подлежащих сносу зданиях, обеспечить подводку инженерных сетей, транспортирование грузов.</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7.</w:t>
      </w:r>
      <w:r w:rsidRPr="00E104BB">
        <w:rPr>
          <w:rFonts w:ascii="Times New Roman" w:hAnsi="Times New Roman" w:cs="Times New Roman"/>
          <w:kern w:val="1"/>
          <w:sz w:val="28"/>
          <w:szCs w:val="28"/>
        </w:rPr>
        <w:tab/>
        <w:t>Застройщик (заказчик) должен обеспечить вынос на площадку геодезической разбивочной основы силами специализированной организацией</w:t>
      </w:r>
      <w:r>
        <w:rPr>
          <w:rFonts w:ascii="Times New Roman" w:hAnsi="Times New Roman" w:cs="Times New Roman"/>
          <w:kern w:val="1"/>
          <w:sz w:val="28"/>
          <w:szCs w:val="28"/>
        </w:rPr>
        <w:t xml:space="preserve"> или самостоятельно</w:t>
      </w:r>
      <w:r w:rsidRPr="00E104BB">
        <w:rPr>
          <w:rFonts w:ascii="Times New Roman" w:hAnsi="Times New Roman" w:cs="Times New Roman"/>
          <w:kern w:val="1"/>
          <w:sz w:val="28"/>
          <w:szCs w:val="28"/>
        </w:rPr>
        <w:t>, принять ее по акту.</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8.</w:t>
      </w:r>
      <w:r w:rsidRPr="00E104BB">
        <w:rPr>
          <w:rFonts w:ascii="Times New Roman" w:hAnsi="Times New Roman" w:cs="Times New Roman"/>
          <w:kern w:val="1"/>
          <w:sz w:val="28"/>
          <w:szCs w:val="28"/>
        </w:rPr>
        <w:tab/>
        <w:t>До начала строительства застройщик (подрядчик, генподрядчик) обязан обустроить площадку в объеме следующих мероприятий:</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установить по периметру площадки временное ограждение, установить информационный щит размером не менее чем 3х4 м с указанием застройщика (заказчика), подрядчика, их контактных телефонов, изображением будущего объекта строительства и указанием срока окончания строительства, после чего предъявить площадку уполномоченному структурному подразделению;</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строительная площадка, участки работ, рабочие места, подъезды и подходы к ним в темное время суток должны быть освещены;</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складирование материалов, конструкций и оборудования должно осуществляться в соответствии с требованиями стандартов и технических условий;</w:t>
      </w:r>
    </w:p>
    <w:p w:rsidR="00DA2D3E" w:rsidRPr="00E104BB" w:rsidRDefault="00DA2D3E" w:rsidP="005A4C48">
      <w:pPr>
        <w:pStyle w:val="ConsPlusNormal"/>
        <w:ind w:firstLine="709"/>
        <w:jc w:val="both"/>
        <w:rPr>
          <w:rFonts w:ascii="Times New Roman" w:hAnsi="Times New Roman" w:cs="Times New Roman"/>
          <w:spacing w:val="-8"/>
          <w:kern w:val="28"/>
          <w:sz w:val="28"/>
          <w:szCs w:val="28"/>
        </w:rPr>
      </w:pPr>
      <w:r w:rsidRPr="00E104BB">
        <w:rPr>
          <w:rFonts w:ascii="Times New Roman" w:hAnsi="Times New Roman" w:cs="Times New Roman"/>
          <w:spacing w:val="-8"/>
          <w:kern w:val="28"/>
          <w:sz w:val="28"/>
          <w:szCs w:val="28"/>
        </w:rPr>
        <w:t>-</w:t>
      </w:r>
      <w:r w:rsidRPr="00E104BB">
        <w:rPr>
          <w:rFonts w:ascii="Times New Roman" w:hAnsi="Times New Roman" w:cs="Times New Roman"/>
          <w:spacing w:val="-8"/>
          <w:kern w:val="28"/>
          <w:sz w:val="28"/>
          <w:szCs w:val="28"/>
        </w:rPr>
        <w:tab/>
        <w:t>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электробезопасность на строительной площадке должна обеспечиваться в соответствии с действующими нормами или техническими регламентами;</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запрещается возведение на отведенных для застройки участках временных строений, за исключением построек, непосредственно связанных с производством строительных работ, допускаемых строительными нормами и правилами.</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генпланом объекта строительства.</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9.</w:t>
      </w:r>
      <w:r w:rsidRPr="00E104BB">
        <w:rPr>
          <w:rFonts w:ascii="Times New Roman" w:hAnsi="Times New Roman" w:cs="Times New Roman"/>
          <w:kern w:val="1"/>
          <w:sz w:val="28"/>
          <w:szCs w:val="28"/>
        </w:rPr>
        <w:tab/>
        <w:t>Временные здания и сооружения, определенные стройгенпланом, разрабатываемым в составе проекта организации строительства,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DA2D3E" w:rsidRPr="00E104BB" w:rsidRDefault="00DA2D3E"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10.</w:t>
      </w:r>
      <w:r w:rsidRPr="00E104BB">
        <w:rPr>
          <w:rFonts w:ascii="Times New Roman" w:hAnsi="Times New Roman" w:cs="Times New Roman"/>
          <w:spacing w:val="-2"/>
          <w:kern w:val="1"/>
          <w:sz w:val="28"/>
          <w:szCs w:val="28"/>
        </w:rPr>
        <w:tab/>
        <w:t>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и малых архитектурных форм, геодезических и других знаков.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коммуникации и сооружения и совместно с ними на месте определить на местности и нанести на рабочие чертежи фактическое положение действующих подземных коммуникаций и сооружений.</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В случае</w:t>
      </w:r>
      <w:r>
        <w:rPr>
          <w:rFonts w:ascii="Times New Roman" w:hAnsi="Times New Roman" w:cs="Times New Roman"/>
          <w:kern w:val="1"/>
          <w:sz w:val="28"/>
          <w:szCs w:val="28"/>
        </w:rPr>
        <w:t xml:space="preserve">, </w:t>
      </w:r>
      <w:r w:rsidRPr="00E104BB">
        <w:rPr>
          <w:rFonts w:ascii="Times New Roman" w:hAnsi="Times New Roman" w:cs="Times New Roman"/>
          <w:kern w:val="1"/>
          <w:sz w:val="28"/>
          <w:szCs w:val="28"/>
        </w:rPr>
        <w:t xml:space="preserve"> если владелец неизвестной коммуникации не выявлен, вызывается представитель органа местного самоуправления, который принимает решение о привлечении необходимых служб. При необходимости в проектную документацию должны быть внесены изменения в установленном порядке.</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11.</w:t>
      </w:r>
      <w:r w:rsidRPr="00E104BB">
        <w:rPr>
          <w:rFonts w:ascii="Times New Roman" w:hAnsi="Times New Roman" w:cs="Times New Roman"/>
          <w:kern w:val="1"/>
          <w:sz w:val="28"/>
          <w:szCs w:val="28"/>
        </w:rPr>
        <w:tab/>
        <w:t>Исполнитель работ ведет исполнительную документацию:</w:t>
      </w:r>
    </w:p>
    <w:p w:rsidR="00DA2D3E" w:rsidRPr="00E104BB" w:rsidRDefault="00DA2D3E"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p>
    <w:p w:rsidR="00DA2D3E" w:rsidRPr="00E104BB" w:rsidRDefault="00DA2D3E"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геодезические исполнительные схемы, выполненные в соответствии с требованиями действующего законодательства.</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spacing w:val="-2"/>
          <w:kern w:val="1"/>
          <w:sz w:val="28"/>
          <w:szCs w:val="28"/>
        </w:rPr>
        <w:t>12.</w:t>
      </w:r>
      <w:r w:rsidRPr="00E104BB">
        <w:rPr>
          <w:rFonts w:ascii="Times New Roman" w:hAnsi="Times New Roman" w:cs="Times New Roman"/>
          <w:spacing w:val="-2"/>
          <w:kern w:val="1"/>
          <w:sz w:val="28"/>
          <w:szCs w:val="28"/>
        </w:rPr>
        <w:tab/>
      </w:r>
      <w:r w:rsidRPr="00E104BB">
        <w:rPr>
          <w:rFonts w:ascii="Times New Roman" w:hAnsi="Times New Roman" w:cs="Times New Roman"/>
          <w:kern w:val="1"/>
          <w:sz w:val="28"/>
          <w:szCs w:val="28"/>
        </w:rPr>
        <w:t>При необходимости прекращения работ или их приостановки на срок более 6 месяцев выполняется в установленном порядке консервация объекта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 факте прекращения или приостановки строительства в трехдневный срок должны быть поставлены в известность также, в случае необходимос</w:t>
      </w:r>
      <w:r>
        <w:rPr>
          <w:rFonts w:ascii="Times New Roman" w:hAnsi="Times New Roman" w:cs="Times New Roman"/>
          <w:kern w:val="1"/>
          <w:sz w:val="28"/>
          <w:szCs w:val="28"/>
        </w:rPr>
        <w:t>ти, ГИБДД, ОВД</w:t>
      </w:r>
      <w:r w:rsidRPr="00E104BB">
        <w:rPr>
          <w:rFonts w:ascii="Times New Roman" w:hAnsi="Times New Roman" w:cs="Times New Roman"/>
          <w:kern w:val="1"/>
          <w:sz w:val="28"/>
          <w:szCs w:val="28"/>
        </w:rPr>
        <w:t>,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 в соответствии с утвержденным и согласованным стройгенпланом.</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Разрешение на строительство после истечения срока консервации продолжает действовать, если его срок не истек и не изменены проектные решения.</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13.</w:t>
      </w:r>
      <w:r w:rsidRPr="00E104BB">
        <w:rPr>
          <w:rFonts w:ascii="Times New Roman" w:hAnsi="Times New Roman" w:cs="Times New Roman"/>
          <w:kern w:val="1"/>
          <w:sz w:val="28"/>
          <w:szCs w:val="28"/>
        </w:rPr>
        <w:tab/>
        <w:t>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DA2D3E" w:rsidRPr="00E104BB" w:rsidRDefault="00DA2D3E"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невыполнении указанных в предписании условий конкретные виновники привлекаются к ответственности согласно действующему законодательству.</w:t>
      </w:r>
    </w:p>
    <w:p w:rsidR="00DA2D3E" w:rsidRPr="00E104BB" w:rsidRDefault="00DA2D3E"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14.</w:t>
      </w:r>
      <w:r w:rsidRPr="00E104BB">
        <w:rPr>
          <w:rFonts w:ascii="Times New Roman" w:hAnsi="Times New Roman" w:cs="Times New Roman"/>
          <w:spacing w:val="-2"/>
          <w:kern w:val="1"/>
          <w:sz w:val="28"/>
          <w:szCs w:val="28"/>
        </w:rPr>
        <w:tab/>
        <w:t>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 осуществляется при соблюдении:</w:t>
      </w:r>
    </w:p>
    <w:p w:rsidR="00DA2D3E" w:rsidRPr="00E104BB" w:rsidRDefault="00DA2D3E"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а)</w:t>
      </w:r>
      <w:r w:rsidRPr="00E104BB">
        <w:rPr>
          <w:rFonts w:ascii="Times New Roman" w:hAnsi="Times New Roman"/>
          <w:sz w:val="28"/>
          <w:szCs w:val="28"/>
        </w:rPr>
        <w:tab/>
        <w:t>требований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DA2D3E" w:rsidRPr="00E104BB" w:rsidRDefault="00DA2D3E"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б)</w:t>
      </w:r>
      <w:r w:rsidRPr="00E104BB">
        <w:rPr>
          <w:rFonts w:ascii="Times New Roman" w:hAnsi="Times New Roman"/>
          <w:sz w:val="28"/>
          <w:szCs w:val="28"/>
        </w:rPr>
        <w:tab/>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года № 184-ФЗ «О техническом регулировании» и Градостроительному кодексу Российской Федерации, в том числе соблюдения противопожарных требований, требований обеспечения конструктивной надежности и безопасности зданий, строений, сооружений и их частей).</w:t>
      </w:r>
    </w:p>
    <w:p w:rsidR="00DA2D3E" w:rsidRPr="00E104BB" w:rsidRDefault="00DA2D3E"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Лица, осуществляющие данное строительство несут ответственность за соблюдение указан</w:t>
      </w:r>
      <w:r>
        <w:rPr>
          <w:rFonts w:ascii="Times New Roman" w:hAnsi="Times New Roman"/>
          <w:spacing w:val="-2"/>
          <w:sz w:val="28"/>
          <w:szCs w:val="28"/>
        </w:rPr>
        <w:t>ных в подпунктах а, б пункта 14</w:t>
      </w:r>
      <w:r w:rsidRPr="00E104BB">
        <w:rPr>
          <w:rFonts w:ascii="Times New Roman" w:hAnsi="Times New Roman"/>
          <w:spacing w:val="-2"/>
          <w:sz w:val="28"/>
          <w:szCs w:val="28"/>
        </w:rPr>
        <w:t xml:space="preserve"> настоящей статьи требований.</w:t>
      </w:r>
    </w:p>
    <w:p w:rsidR="00DA2D3E" w:rsidRPr="00E104BB" w:rsidRDefault="00DA2D3E" w:rsidP="005A4C48">
      <w:pPr>
        <w:autoSpaceDE w:val="0"/>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w:t>
      </w:r>
      <w:r>
        <w:rPr>
          <w:rFonts w:ascii="Times New Roman" w:hAnsi="Times New Roman"/>
          <w:spacing w:val="-2"/>
          <w:sz w:val="28"/>
          <w:szCs w:val="28"/>
        </w:rPr>
        <w:t>ний, установленных подпунктами а, б пункта 14</w:t>
      </w:r>
      <w:r w:rsidRPr="00E104BB">
        <w:rPr>
          <w:rFonts w:ascii="Times New Roman" w:hAnsi="Times New Roman"/>
          <w:spacing w:val="-2"/>
          <w:sz w:val="28"/>
          <w:szCs w:val="28"/>
        </w:rPr>
        <w:t xml:space="preserve"> настоящей статьи, применяются положения статьи 222 Гражданского кодекса Российской Федерации о последствиях самовольного строительства.</w:t>
      </w:r>
    </w:p>
    <w:p w:rsidR="00DA2D3E" w:rsidRPr="00E104BB" w:rsidRDefault="00DA2D3E"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15. Здание, строение, сооружение, построенное без получения на это необходимых разрешений, подлежит сносу лицом, осуществляющим строительство либо за его счет, в порядке, установленном нормативными актами органа местного самоуправления.</w:t>
      </w:r>
    </w:p>
    <w:p w:rsidR="00DA2D3E" w:rsidRPr="00FE2C05" w:rsidRDefault="00DA2D3E" w:rsidP="005A4C48">
      <w:pPr>
        <w:jc w:val="center"/>
        <w:rPr>
          <w:sz w:val="32"/>
          <w:szCs w:val="32"/>
        </w:rPr>
      </w:pPr>
    </w:p>
    <w:p w:rsidR="00DA2D3E" w:rsidRPr="00FE2C05" w:rsidRDefault="00DA2D3E" w:rsidP="005A4C48">
      <w:pPr>
        <w:spacing w:line="240" w:lineRule="auto"/>
        <w:jc w:val="center"/>
        <w:rPr>
          <w:rFonts w:ascii="Times New Roman" w:hAnsi="Times New Roman"/>
          <w:sz w:val="32"/>
          <w:szCs w:val="32"/>
        </w:rPr>
      </w:pPr>
      <w:r>
        <w:rPr>
          <w:rFonts w:ascii="Times New Roman" w:hAnsi="Times New Roman"/>
          <w:sz w:val="32"/>
          <w:szCs w:val="32"/>
        </w:rPr>
        <w:t>Статья 28</w:t>
      </w:r>
      <w:r w:rsidRPr="00FE2C05">
        <w:rPr>
          <w:rFonts w:ascii="Times New Roman" w:hAnsi="Times New Roman"/>
          <w:sz w:val="32"/>
          <w:szCs w:val="32"/>
        </w:rPr>
        <w:t>. Осуще</w:t>
      </w:r>
      <w:r>
        <w:rPr>
          <w:rFonts w:ascii="Times New Roman" w:hAnsi="Times New Roman"/>
          <w:sz w:val="32"/>
          <w:szCs w:val="32"/>
        </w:rPr>
        <w:t>ствление строительного контроля.</w:t>
      </w:r>
    </w:p>
    <w:p w:rsidR="00DA2D3E" w:rsidRPr="00A04441" w:rsidRDefault="00DA2D3E"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1.</w:t>
      </w:r>
      <w:r w:rsidRPr="00A04441">
        <w:rPr>
          <w:rFonts w:ascii="Times New Roman" w:hAnsi="Times New Roman"/>
          <w:sz w:val="28"/>
          <w:szCs w:val="28"/>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DA2D3E" w:rsidRPr="00A04441" w:rsidRDefault="00DA2D3E"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2.</w:t>
      </w:r>
      <w:r w:rsidRPr="00A04441">
        <w:rPr>
          <w:rFonts w:ascii="Times New Roman" w:hAnsi="Times New Roman"/>
          <w:sz w:val="28"/>
          <w:szCs w:val="28"/>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DA2D3E" w:rsidRPr="00A04441" w:rsidRDefault="00DA2D3E"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DA2D3E" w:rsidRPr="00A04441" w:rsidRDefault="00DA2D3E" w:rsidP="005A4C48">
      <w:pPr>
        <w:spacing w:after="0" w:line="240" w:lineRule="auto"/>
        <w:ind w:firstLine="709"/>
        <w:jc w:val="both"/>
        <w:rPr>
          <w:sz w:val="32"/>
          <w:szCs w:val="32"/>
        </w:rPr>
      </w:pPr>
    </w:p>
    <w:p w:rsidR="00DA2D3E" w:rsidRPr="00FE2C05" w:rsidRDefault="00DA2D3E" w:rsidP="005A4C48">
      <w:pPr>
        <w:jc w:val="center"/>
        <w:rPr>
          <w:snapToGrid w:val="0"/>
          <w:sz w:val="32"/>
          <w:szCs w:val="32"/>
        </w:rPr>
      </w:pPr>
      <w:r>
        <w:rPr>
          <w:rFonts w:ascii="Times New Roman" w:hAnsi="Times New Roman"/>
          <w:sz w:val="32"/>
          <w:szCs w:val="32"/>
        </w:rPr>
        <w:t>Статья 29</w:t>
      </w:r>
      <w:r w:rsidRPr="00FE2C05">
        <w:rPr>
          <w:rFonts w:ascii="Times New Roman" w:hAnsi="Times New Roman"/>
          <w:sz w:val="32"/>
          <w:szCs w:val="32"/>
        </w:rPr>
        <w:t>.Выдача разрешения на ввод объекта в эксплуатацию</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xml:space="preserve">1. </w:t>
      </w:r>
      <w:r w:rsidRPr="0088551D">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 оформленный в соответствии с установленными требованиями акт приемки объекта, подписанный подрядчиком; </w:t>
      </w:r>
    </w:p>
    <w:p w:rsidR="00DA2D3E" w:rsidRPr="0088551D" w:rsidRDefault="00DA2D3E" w:rsidP="005A4C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DA2D3E" w:rsidRPr="0088551D" w:rsidRDefault="00DA2D3E" w:rsidP="005A4C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качества, другие документы о качестве, сертификаты (в том числе пожарные),</w:t>
      </w:r>
      <w:r w:rsidRPr="0088551D">
        <w:rPr>
          <w:rFonts w:ascii="Times New Roman" w:hAnsi="Times New Roman"/>
          <w:color w:val="000000"/>
          <w:sz w:val="28"/>
          <w:szCs w:val="28"/>
        </w:rPr>
        <w:t>санитарно-эпидемиологические заключения</w:t>
      </w:r>
      <w:r w:rsidRPr="0088551D">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на установленное оборудование;</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DA2D3E" w:rsidRPr="0088551D" w:rsidRDefault="00DA2D3E"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DA2D3E" w:rsidRPr="0088551D" w:rsidRDefault="00DA2D3E"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предписания (акты) органов государственного строительного надзора и документы, свидетельствующие об их исполнении;</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иные предусмотренные законодательством и договором документы.</w:t>
      </w:r>
    </w:p>
    <w:p w:rsidR="00DA2D3E" w:rsidRPr="0088551D" w:rsidRDefault="00DA2D3E"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2. </w:t>
      </w:r>
      <w:r w:rsidRPr="0088551D">
        <w:rPr>
          <w:rFonts w:ascii="Times New Roman" w:hAnsi="Times New Roman"/>
          <w:sz w:val="28"/>
          <w:szCs w:val="28"/>
        </w:rPr>
        <w:t>Застройщик (заказчик):</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проверяет комплектность и правильность оформления представленных подрядчиком документов;</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DA2D3E" w:rsidRPr="0088551D" w:rsidRDefault="00DA2D3E"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DA2D3E" w:rsidRPr="0088551D" w:rsidRDefault="00DA2D3E"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3. После подписания акта приемки застройщик или уполномоченное им лицо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Pr>
          <w:rFonts w:ascii="Times New Roman" w:hAnsi="Times New Roman"/>
          <w:spacing w:val="-4"/>
          <w:sz w:val="28"/>
          <w:szCs w:val="28"/>
        </w:rPr>
        <w:t>Новомихайловский</w:t>
      </w:r>
      <w:r w:rsidRPr="00EE41A0">
        <w:rPr>
          <w:rFonts w:ascii="Times New Roman" w:hAnsi="Times New Roman"/>
          <w:spacing w:val="-4"/>
          <w:sz w:val="28"/>
          <w:szCs w:val="28"/>
        </w:rPr>
        <w:t xml:space="preserve"> сельсовет</w:t>
      </w:r>
      <w:r w:rsidRPr="0088551D">
        <w:rPr>
          <w:rFonts w:ascii="Times New Roman" w:hAnsi="Times New Roman"/>
          <w:sz w:val="28"/>
          <w:szCs w:val="28"/>
        </w:rPr>
        <w:t xml:space="preserve">заявление о выдаче </w:t>
      </w:r>
      <w:r w:rsidRPr="0088551D">
        <w:rPr>
          <w:rFonts w:ascii="Times New Roman" w:hAnsi="Times New Roman"/>
          <w:snapToGrid w:val="0"/>
          <w:sz w:val="28"/>
          <w:szCs w:val="28"/>
        </w:rPr>
        <w:t>разрешения на ввод объекта в эксплуатацию</w:t>
      </w:r>
      <w:r w:rsidRPr="0088551D">
        <w:rPr>
          <w:rFonts w:ascii="Times New Roman" w:hAnsi="Times New Roman"/>
          <w:sz w:val="28"/>
          <w:szCs w:val="28"/>
        </w:rPr>
        <w:t xml:space="preserve">. </w:t>
      </w:r>
    </w:p>
    <w:p w:rsidR="00DA2D3E" w:rsidRPr="0088551D" w:rsidRDefault="00DA2D3E"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4. В соответствии с частью 3 статьи 55 Градостроительного кодекса Российской Федерации к заявлению о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прилагаются следующие документы:</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1) правоустанавливающие документы на земельный участок;</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2) градостроительный план земельного участка;</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3) разрешение на строительство;</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5. </w:t>
      </w:r>
      <w:r>
        <w:rPr>
          <w:rFonts w:ascii="Times New Roman" w:hAnsi="Times New Roman"/>
          <w:sz w:val="28"/>
          <w:szCs w:val="28"/>
        </w:rPr>
        <w:t>Главный архитектор</w:t>
      </w:r>
      <w:r w:rsidRPr="003F785F">
        <w:rPr>
          <w:rFonts w:ascii="Times New Roman" w:hAnsi="Times New Roman"/>
          <w:sz w:val="28"/>
          <w:szCs w:val="28"/>
        </w:rPr>
        <w:t>, выдавший разрешение на строительство</w:t>
      </w:r>
      <w:r w:rsidRPr="0088551D">
        <w:rPr>
          <w:rFonts w:ascii="Times New Roman" w:hAnsi="Times New Roman"/>
          <w:sz w:val="28"/>
          <w:szCs w:val="28"/>
        </w:rPr>
        <w:t>,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Основанием для принятия решения об отказе в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является:</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отсутствие документов, указанных в  части 4 настоящей статьи</w:t>
      </w:r>
      <w:r w:rsidRPr="0088551D">
        <w:rPr>
          <w:rFonts w:ascii="Times New Roman" w:hAnsi="Times New Roman"/>
          <w:sz w:val="28"/>
          <w:szCs w:val="28"/>
        </w:rPr>
        <w:t>;</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градостроительного плана земельного участка;</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установленным в разрешении на строительство;</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В таком случае разрешение на ввод объекта в эксплуатацию выдается только после передачи безвозмезд</w:t>
      </w:r>
      <w:r>
        <w:rPr>
          <w:rFonts w:ascii="Times New Roman" w:hAnsi="Times New Roman"/>
          <w:sz w:val="28"/>
          <w:szCs w:val="28"/>
        </w:rPr>
        <w:t>но Главному архитектору</w:t>
      </w:r>
      <w:r w:rsidRPr="0088551D">
        <w:rPr>
          <w:rFonts w:ascii="Times New Roman" w:hAnsi="Times New Roman"/>
          <w:sz w:val="28"/>
          <w:szCs w:val="28"/>
        </w:rPr>
        <w:t xml:space="preserve"> копий материалов инженерных изысканий и проектной документации.</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Разрешение на ввод объекта в эксплуатацию выдается за</w:t>
      </w:r>
      <w:r>
        <w:rPr>
          <w:rFonts w:ascii="Times New Roman" w:hAnsi="Times New Roman"/>
          <w:sz w:val="28"/>
          <w:szCs w:val="28"/>
        </w:rPr>
        <w:t>стройщику в случае, если Главный архитектор</w:t>
      </w:r>
      <w:r w:rsidRPr="0088551D">
        <w:rPr>
          <w:rFonts w:ascii="Times New Roman" w:hAnsi="Times New Roman"/>
          <w:sz w:val="28"/>
          <w:szCs w:val="28"/>
        </w:rPr>
        <w:t>,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7. Решение об отказе в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может быть оспорено в судебном порядке.</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A2D3E" w:rsidRPr="0088551D" w:rsidRDefault="00DA2D3E"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DA2D3E" w:rsidRPr="0088551D" w:rsidRDefault="00DA2D3E" w:rsidP="005A4C48">
      <w:pPr>
        <w:shd w:val="clear" w:color="auto" w:fill="FFFFFF"/>
        <w:spacing w:after="0" w:line="240" w:lineRule="auto"/>
        <w:ind w:firstLine="992"/>
        <w:jc w:val="both"/>
        <w:rPr>
          <w:rFonts w:ascii="Times New Roman" w:hAnsi="Times New Roman"/>
          <w:bCs/>
          <w:sz w:val="28"/>
          <w:szCs w:val="28"/>
        </w:rPr>
      </w:pPr>
      <w:r w:rsidRPr="0088551D">
        <w:rPr>
          <w:rFonts w:ascii="Times New Roman" w:hAnsi="Times New Roman"/>
          <w:sz w:val="28"/>
          <w:szCs w:val="28"/>
        </w:rPr>
        <w:t xml:space="preserve">9. Форма разрешения на ввод объекта в эксплуатацию устанавливается Правительством Российской Федерации. </w:t>
      </w:r>
    </w:p>
    <w:p w:rsidR="00DA2D3E" w:rsidRDefault="00DA2D3E" w:rsidP="005A4C48">
      <w:pPr>
        <w:ind w:firstLine="993"/>
        <w:jc w:val="both"/>
      </w:pPr>
    </w:p>
    <w:p w:rsidR="00DA2D3E" w:rsidRPr="00FE2C05" w:rsidRDefault="00DA2D3E" w:rsidP="005A4C48">
      <w:pPr>
        <w:spacing w:line="240" w:lineRule="auto"/>
        <w:jc w:val="center"/>
        <w:rPr>
          <w:rFonts w:ascii="Times New Roman" w:hAnsi="Times New Roman"/>
          <w:b/>
          <w:sz w:val="32"/>
          <w:szCs w:val="32"/>
        </w:rPr>
      </w:pPr>
      <w:r>
        <w:rPr>
          <w:rFonts w:ascii="Times New Roman" w:hAnsi="Times New Roman"/>
          <w:b/>
          <w:sz w:val="32"/>
          <w:szCs w:val="32"/>
        </w:rPr>
        <w:t>Глава 5</w:t>
      </w:r>
      <w:r w:rsidRPr="00FE2C05">
        <w:rPr>
          <w:rFonts w:ascii="Times New Roman" w:hAnsi="Times New Roman"/>
          <w:b/>
          <w:sz w:val="32"/>
          <w:szCs w:val="32"/>
        </w:rPr>
        <w:t>. Положения о вне</w:t>
      </w:r>
      <w:r>
        <w:rPr>
          <w:rFonts w:ascii="Times New Roman" w:hAnsi="Times New Roman"/>
          <w:b/>
          <w:sz w:val="32"/>
          <w:szCs w:val="32"/>
        </w:rPr>
        <w:t xml:space="preserve">сении изменений и дополнений в </w:t>
      </w:r>
      <w:r w:rsidRPr="00FE2C05">
        <w:rPr>
          <w:rFonts w:ascii="Times New Roman" w:hAnsi="Times New Roman"/>
          <w:b/>
          <w:sz w:val="32"/>
          <w:szCs w:val="32"/>
        </w:rPr>
        <w:t>Прави</w:t>
      </w:r>
      <w:r>
        <w:rPr>
          <w:rFonts w:ascii="Times New Roman" w:hAnsi="Times New Roman"/>
          <w:b/>
          <w:sz w:val="32"/>
          <w:szCs w:val="32"/>
        </w:rPr>
        <w:t>ла землепользования и застройки</w:t>
      </w:r>
    </w:p>
    <w:p w:rsidR="00DA2D3E" w:rsidRPr="00FE2C05" w:rsidRDefault="00DA2D3E" w:rsidP="005A4C48">
      <w:pPr>
        <w:spacing w:line="240" w:lineRule="auto"/>
        <w:jc w:val="center"/>
        <w:rPr>
          <w:rFonts w:ascii="Times New Roman" w:hAnsi="Times New Roman"/>
          <w:sz w:val="32"/>
          <w:szCs w:val="32"/>
        </w:rPr>
      </w:pPr>
      <w:r>
        <w:rPr>
          <w:rFonts w:ascii="Times New Roman" w:hAnsi="Times New Roman"/>
          <w:sz w:val="32"/>
          <w:szCs w:val="32"/>
        </w:rPr>
        <w:t>Статья 30</w:t>
      </w:r>
      <w:r w:rsidRPr="00FE2C05">
        <w:rPr>
          <w:rFonts w:ascii="Times New Roman" w:hAnsi="Times New Roman"/>
          <w:sz w:val="32"/>
          <w:szCs w:val="32"/>
        </w:rPr>
        <w:t>.  Основания и порядок внесения изменений в Правила</w:t>
      </w:r>
    </w:p>
    <w:p w:rsidR="00DA2D3E" w:rsidRPr="00EA0489" w:rsidRDefault="00DA2D3E"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1. Основанием для внесения изменений в настоящие Правила является соо</w:t>
      </w:r>
      <w:r>
        <w:rPr>
          <w:rFonts w:ascii="Times New Roman" w:hAnsi="Times New Roman"/>
          <w:sz w:val="28"/>
          <w:szCs w:val="28"/>
        </w:rPr>
        <w:t>тветствующее решение Главы МОНовомихайловский</w:t>
      </w:r>
      <w:r w:rsidRPr="00EA0489">
        <w:rPr>
          <w:rFonts w:ascii="Times New Roman" w:hAnsi="Times New Roman"/>
          <w:sz w:val="28"/>
          <w:szCs w:val="28"/>
        </w:rPr>
        <w:t xml:space="preserve">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EA0489">
        <w:rPr>
          <w:rFonts w:ascii="Times New Roman" w:hAnsi="Times New Roman"/>
          <w:spacing w:val="-1"/>
          <w:sz w:val="28"/>
          <w:szCs w:val="28"/>
        </w:rPr>
        <w:t>и санитарно-эпидемиологическим</w:t>
      </w:r>
      <w:r w:rsidRPr="00EA0489">
        <w:rPr>
          <w:rFonts w:ascii="Times New Roman" w:hAnsi="Times New Roman"/>
          <w:sz w:val="28"/>
          <w:szCs w:val="28"/>
        </w:rPr>
        <w:t xml:space="preserve"> условиям, другие положения).</w:t>
      </w:r>
    </w:p>
    <w:p w:rsidR="00DA2D3E" w:rsidRPr="00EA0489" w:rsidRDefault="00DA2D3E"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DA2D3E" w:rsidRPr="00EA0489" w:rsidRDefault="00DA2D3E"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не позволяют эффективно использовать объекты недвижимости,</w:t>
      </w:r>
    </w:p>
    <w:p w:rsidR="00DA2D3E" w:rsidRPr="00EA0489"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EA0489">
        <w:rPr>
          <w:rFonts w:ascii="Times New Roman" w:hAnsi="Times New Roman"/>
          <w:sz w:val="28"/>
          <w:szCs w:val="28"/>
        </w:rPr>
        <w:t>приводят к несоразмерному снижению стоимости объектов недвижимости,</w:t>
      </w:r>
    </w:p>
    <w:p w:rsidR="00DA2D3E" w:rsidRPr="00EA0489" w:rsidRDefault="00DA2D3E"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DA2D3E" w:rsidRPr="00E55AE2" w:rsidRDefault="00DA2D3E"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2.</w:t>
      </w:r>
      <w:r w:rsidRPr="00E55AE2">
        <w:rPr>
          <w:rFonts w:ascii="Times New Roman" w:hAnsi="Times New Roman"/>
          <w:sz w:val="28"/>
          <w:szCs w:val="28"/>
        </w:rPr>
        <w:tab/>
        <w:t>Правом и</w:t>
      </w:r>
      <w:r>
        <w:rPr>
          <w:rFonts w:ascii="Times New Roman" w:hAnsi="Times New Roman"/>
          <w:sz w:val="28"/>
          <w:szCs w:val="28"/>
        </w:rPr>
        <w:t>нициативы внесения изменений в Правила</w:t>
      </w:r>
      <w:r w:rsidRPr="00E55AE2">
        <w:rPr>
          <w:rFonts w:ascii="Times New Roman" w:hAnsi="Times New Roman"/>
          <w:sz w:val="28"/>
          <w:szCs w:val="28"/>
        </w:rPr>
        <w:t xml:space="preserve"> обладают:</w:t>
      </w:r>
    </w:p>
    <w:p w:rsidR="00DA2D3E" w:rsidRPr="00E55AE2" w:rsidRDefault="00DA2D3E"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а)</w:t>
      </w:r>
      <w:r w:rsidRPr="00E55AE2">
        <w:rPr>
          <w:rFonts w:ascii="Times New Roman" w:hAnsi="Times New Roman"/>
          <w:sz w:val="28"/>
          <w:szCs w:val="28"/>
        </w:rPr>
        <w:tab/>
        <w:t>федеральные органы исполни</w:t>
      </w:r>
      <w:r>
        <w:rPr>
          <w:rFonts w:ascii="Times New Roman" w:hAnsi="Times New Roman"/>
          <w:sz w:val="28"/>
          <w:szCs w:val="28"/>
        </w:rPr>
        <w:t>тельной власти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федерального значения;</w:t>
      </w:r>
    </w:p>
    <w:p w:rsidR="00DA2D3E" w:rsidRPr="00E55AE2" w:rsidRDefault="00DA2D3E"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б)</w:t>
      </w:r>
      <w:r w:rsidRPr="00E55AE2">
        <w:rPr>
          <w:rFonts w:ascii="Times New Roman" w:hAnsi="Times New Roman"/>
          <w:sz w:val="28"/>
          <w:szCs w:val="28"/>
        </w:rPr>
        <w:tab/>
        <w:t>органы исполнительной власти Оренбу</w:t>
      </w:r>
      <w:r>
        <w:rPr>
          <w:rFonts w:ascii="Times New Roman" w:hAnsi="Times New Roman"/>
          <w:sz w:val="28"/>
          <w:szCs w:val="28"/>
        </w:rPr>
        <w:t>ргской области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регионального значения;</w:t>
      </w:r>
    </w:p>
    <w:p w:rsidR="00DA2D3E" w:rsidRPr="00E55AE2" w:rsidRDefault="00DA2D3E"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в)</w:t>
      </w:r>
      <w:r w:rsidRPr="00E55AE2">
        <w:rPr>
          <w:rFonts w:ascii="Times New Roman" w:hAnsi="Times New Roman"/>
          <w:sz w:val="28"/>
          <w:szCs w:val="28"/>
        </w:rPr>
        <w:tab/>
        <w:t>органы мес</w:t>
      </w:r>
      <w:r>
        <w:rPr>
          <w:rFonts w:ascii="Times New Roman" w:hAnsi="Times New Roman"/>
          <w:sz w:val="28"/>
          <w:szCs w:val="28"/>
        </w:rPr>
        <w:t>тного самоуправления МО Новомихайловский сельсовет</w:t>
      </w:r>
      <w:r w:rsidRPr="00E55AE2">
        <w:rPr>
          <w:rFonts w:ascii="Times New Roman" w:hAnsi="Times New Roman"/>
          <w:sz w:val="28"/>
          <w:szCs w:val="28"/>
        </w:rPr>
        <w:t xml:space="preserve"> в случаях, если необходимо совершенствовать порядок регулирования землепользования и застройки</w:t>
      </w:r>
      <w:r>
        <w:rPr>
          <w:rFonts w:ascii="Times New Roman" w:hAnsi="Times New Roman"/>
          <w:sz w:val="28"/>
          <w:szCs w:val="28"/>
        </w:rPr>
        <w:t xml:space="preserve"> на территории муниципального образования</w:t>
      </w:r>
      <w:r w:rsidRPr="00E55AE2">
        <w:rPr>
          <w:rFonts w:ascii="Times New Roman" w:hAnsi="Times New Roman"/>
          <w:sz w:val="28"/>
          <w:szCs w:val="28"/>
        </w:rPr>
        <w:t>;</w:t>
      </w:r>
    </w:p>
    <w:p w:rsidR="00DA2D3E" w:rsidRPr="00E55AE2" w:rsidRDefault="00DA2D3E"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г)</w:t>
      </w:r>
      <w:r w:rsidRPr="00E55AE2">
        <w:rPr>
          <w:rFonts w:ascii="Times New Roman" w:hAnsi="Times New Roman"/>
          <w:sz w:val="28"/>
          <w:szCs w:val="28"/>
        </w:rPr>
        <w:tab/>
        <w:t>физические или юридические лица в инициативном порядке, либо в случаях</w:t>
      </w:r>
      <w:r>
        <w:rPr>
          <w:rFonts w:ascii="Times New Roman" w:hAnsi="Times New Roman"/>
          <w:sz w:val="28"/>
          <w:szCs w:val="28"/>
        </w:rPr>
        <w:t>, если в результате применения Правил</w:t>
      </w:r>
      <w:r w:rsidRPr="00E55AE2">
        <w:rPr>
          <w:rFonts w:ascii="Times New Roman" w:hAnsi="Times New Roman"/>
          <w:sz w:val="28"/>
          <w:szCs w:val="28"/>
        </w:rPr>
        <w:t>:</w:t>
      </w:r>
    </w:p>
    <w:p w:rsidR="00DA2D3E" w:rsidRPr="00E55AE2" w:rsidRDefault="00DA2D3E"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земельные участки и объекты капитального строительства неэффективно используются;</w:t>
      </w:r>
    </w:p>
    <w:p w:rsidR="00DA2D3E" w:rsidRPr="00E55AE2" w:rsidRDefault="00DA2D3E"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причиняется вред правообладателям земельных участков;</w:t>
      </w:r>
    </w:p>
    <w:p w:rsidR="00DA2D3E" w:rsidRPr="00E55AE2" w:rsidRDefault="00DA2D3E"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снижается стоимость земельных участков и расположенных на них объектов капитального строительства;</w:t>
      </w:r>
    </w:p>
    <w:p w:rsidR="00DA2D3E" w:rsidRPr="00E55AE2" w:rsidRDefault="00DA2D3E"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не реализуются права и законные интересы граждан и их объединений.</w:t>
      </w:r>
    </w:p>
    <w:p w:rsidR="00DA2D3E" w:rsidRPr="00505F3C" w:rsidRDefault="00DA2D3E" w:rsidP="005A4C48">
      <w:pPr>
        <w:spacing w:after="0" w:line="240" w:lineRule="auto"/>
        <w:ind w:firstLine="709"/>
        <w:jc w:val="both"/>
        <w:rPr>
          <w:rFonts w:ascii="Times New Roman" w:hAnsi="Times New Roman"/>
          <w:color w:val="FF0000"/>
          <w:sz w:val="28"/>
          <w:szCs w:val="28"/>
        </w:rPr>
      </w:pPr>
      <w:r w:rsidRPr="00E55AE2">
        <w:rPr>
          <w:rFonts w:ascii="Times New Roman" w:hAnsi="Times New Roman"/>
          <w:sz w:val="28"/>
          <w:szCs w:val="28"/>
        </w:rPr>
        <w:t>Обращение, содержащее обоснование необходимости внесения изменений в настоящ</w:t>
      </w:r>
      <w:r>
        <w:rPr>
          <w:rFonts w:ascii="Times New Roman" w:hAnsi="Times New Roman"/>
          <w:sz w:val="28"/>
          <w:szCs w:val="28"/>
        </w:rPr>
        <w:t>ие Правила</w:t>
      </w:r>
      <w:r w:rsidRPr="00E55AE2">
        <w:rPr>
          <w:rFonts w:ascii="Times New Roman" w:hAnsi="Times New Roman"/>
          <w:sz w:val="28"/>
          <w:szCs w:val="28"/>
        </w:rPr>
        <w:t xml:space="preserve">, а также соответствующие предложения, направляется </w:t>
      </w:r>
      <w:r w:rsidRPr="0039269E">
        <w:rPr>
          <w:rFonts w:ascii="Times New Roman" w:hAnsi="Times New Roman"/>
          <w:sz w:val="28"/>
          <w:szCs w:val="28"/>
        </w:rPr>
        <w:t>в  Комиссию по землепользованию и застройке.</w:t>
      </w:r>
    </w:p>
    <w:p w:rsidR="00DA2D3E" w:rsidRPr="00E55AE2" w:rsidRDefault="00DA2D3E"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3.</w:t>
      </w:r>
      <w:r w:rsidRPr="00E55AE2">
        <w:rPr>
          <w:rFonts w:ascii="Times New Roman" w:hAnsi="Times New Roman"/>
          <w:sz w:val="28"/>
          <w:szCs w:val="28"/>
        </w:rPr>
        <w:tab/>
        <w:t>Комиссия в течение тридцати дней со дня поступления пред</w:t>
      </w:r>
      <w:r>
        <w:rPr>
          <w:rFonts w:ascii="Times New Roman" w:hAnsi="Times New Roman"/>
          <w:sz w:val="28"/>
          <w:szCs w:val="28"/>
        </w:rPr>
        <w:t>ложения о внесении изменений в Правила</w:t>
      </w:r>
      <w:r w:rsidRPr="00E55AE2">
        <w:rPr>
          <w:rFonts w:ascii="Times New Roman" w:hAnsi="Times New Roman"/>
          <w:sz w:val="28"/>
          <w:szCs w:val="28"/>
        </w:rPr>
        <w:t xml:space="preserve"> осуществляет подготовку заключения, в котором содержатся рекомендации о внесении в соответствии с поступ</w:t>
      </w:r>
      <w:r>
        <w:rPr>
          <w:rFonts w:ascii="Times New Roman" w:hAnsi="Times New Roman"/>
          <w:sz w:val="28"/>
          <w:szCs w:val="28"/>
        </w:rPr>
        <w:t>ившим предложением изменения в Правила</w:t>
      </w:r>
      <w:r w:rsidRPr="00E55AE2">
        <w:rPr>
          <w:rFonts w:ascii="Times New Roman" w:hAnsi="Times New Roman"/>
          <w:sz w:val="28"/>
          <w:szCs w:val="28"/>
        </w:rPr>
        <w:t xml:space="preserve"> или о его отклонении с указанием причин отклонения, и направят это з</w:t>
      </w:r>
      <w:r>
        <w:rPr>
          <w:rFonts w:ascii="Times New Roman" w:hAnsi="Times New Roman"/>
          <w:sz w:val="28"/>
          <w:szCs w:val="28"/>
        </w:rPr>
        <w:t>аключение Главе МО Новомихайловский сельсовет</w:t>
      </w:r>
      <w:r w:rsidRPr="00E55AE2">
        <w:rPr>
          <w:rFonts w:ascii="Times New Roman" w:hAnsi="Times New Roman"/>
          <w:sz w:val="28"/>
          <w:szCs w:val="28"/>
        </w:rPr>
        <w:t>.</w:t>
      </w:r>
    </w:p>
    <w:p w:rsidR="00DA2D3E" w:rsidRPr="00E55AE2" w:rsidRDefault="00DA2D3E"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4.</w:t>
      </w:r>
      <w:r w:rsidRPr="00E55AE2">
        <w:rPr>
          <w:rFonts w:ascii="Times New Roman" w:hAnsi="Times New Roman"/>
          <w:sz w:val="28"/>
          <w:szCs w:val="28"/>
        </w:rPr>
        <w:tab/>
      </w:r>
      <w:r>
        <w:rPr>
          <w:rFonts w:ascii="Times New Roman" w:hAnsi="Times New Roman"/>
          <w:sz w:val="28"/>
          <w:szCs w:val="28"/>
        </w:rPr>
        <w:t>Глава МО Новомихайловский сельсовет</w:t>
      </w:r>
      <w:r w:rsidRPr="00E55AE2">
        <w:rPr>
          <w:rFonts w:ascii="Times New Roman" w:hAnsi="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до</w:t>
      </w:r>
      <w:r>
        <w:rPr>
          <w:rFonts w:ascii="Times New Roman" w:hAnsi="Times New Roman"/>
          <w:sz w:val="28"/>
          <w:szCs w:val="28"/>
        </w:rPr>
        <w:t>кумента о внесении изменений в Правила</w:t>
      </w:r>
      <w:r w:rsidRPr="00E55AE2">
        <w:rPr>
          <w:rFonts w:ascii="Times New Roman" w:hAnsi="Times New Roman"/>
          <w:sz w:val="28"/>
          <w:szCs w:val="28"/>
        </w:rPr>
        <w:t xml:space="preserve"> или об отклонении предложения о внесении измене</w:t>
      </w:r>
      <w:r>
        <w:rPr>
          <w:rFonts w:ascii="Times New Roman" w:hAnsi="Times New Roman"/>
          <w:sz w:val="28"/>
          <w:szCs w:val="28"/>
        </w:rPr>
        <w:t>ний в данные Правила</w:t>
      </w:r>
      <w:r w:rsidRPr="00E55AE2">
        <w:rPr>
          <w:rFonts w:ascii="Times New Roman" w:hAnsi="Times New Roman"/>
          <w:sz w:val="28"/>
          <w:szCs w:val="28"/>
        </w:rPr>
        <w:t xml:space="preserve"> с указанием причин отклонения и направляет копию такого решения заявителям.</w:t>
      </w:r>
    </w:p>
    <w:p w:rsidR="00DA2D3E" w:rsidRPr="00E55AE2"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Порядок внесения изменений в Правила</w:t>
      </w:r>
      <w:r w:rsidRPr="00E55AE2">
        <w:rPr>
          <w:rFonts w:ascii="Times New Roman" w:hAnsi="Times New Roman"/>
          <w:sz w:val="28"/>
          <w:szCs w:val="28"/>
        </w:rPr>
        <w:t xml:space="preserve"> предусмотрен статьями 31, 32, 33 Градостроительного кодекса Российской Федерации.</w:t>
      </w:r>
    </w:p>
    <w:p w:rsidR="00DA2D3E" w:rsidRPr="00E55AE2" w:rsidRDefault="00DA2D3E" w:rsidP="005A4C48">
      <w:pPr>
        <w:rPr>
          <w:rFonts w:ascii="Times New Roman" w:hAnsi="Times New Roman"/>
          <w:sz w:val="32"/>
          <w:szCs w:val="32"/>
        </w:rPr>
      </w:pPr>
    </w:p>
    <w:p w:rsidR="00DA2D3E" w:rsidRPr="00FE2C05" w:rsidRDefault="00DA2D3E" w:rsidP="005A4C48">
      <w:pPr>
        <w:spacing w:line="240" w:lineRule="auto"/>
        <w:jc w:val="center"/>
        <w:rPr>
          <w:rFonts w:ascii="Times New Roman" w:hAnsi="Times New Roman"/>
          <w:sz w:val="32"/>
          <w:szCs w:val="32"/>
        </w:rPr>
      </w:pPr>
      <w:r>
        <w:rPr>
          <w:rFonts w:ascii="Times New Roman" w:hAnsi="Times New Roman"/>
          <w:sz w:val="32"/>
          <w:szCs w:val="32"/>
        </w:rPr>
        <w:t>Статья 31</w:t>
      </w:r>
      <w:r w:rsidRPr="00FE2C05">
        <w:rPr>
          <w:rFonts w:ascii="Times New Roman" w:hAnsi="Times New Roman"/>
          <w:sz w:val="32"/>
          <w:szCs w:val="32"/>
        </w:rPr>
        <w:t>.  Проведение публичных слушаний по вопросам землепользования и застройки</w:t>
      </w:r>
    </w:p>
    <w:p w:rsidR="00DA2D3E" w:rsidRPr="009959DA" w:rsidRDefault="00DA2D3E" w:rsidP="005A4C48">
      <w:pPr>
        <w:pStyle w:val="ListParagraph"/>
        <w:numPr>
          <w:ilvl w:val="0"/>
          <w:numId w:val="8"/>
        </w:numPr>
        <w:spacing w:after="0" w:line="240" w:lineRule="auto"/>
        <w:ind w:left="0" w:firstLine="709"/>
        <w:jc w:val="both"/>
        <w:rPr>
          <w:rFonts w:ascii="Times New Roman" w:hAnsi="Times New Roman"/>
          <w:sz w:val="28"/>
          <w:szCs w:val="28"/>
        </w:rPr>
      </w:pPr>
      <w:r w:rsidRPr="002F35D5">
        <w:rPr>
          <w:rFonts w:ascii="Times New Roman" w:hAnsi="Times New Roman"/>
          <w:sz w:val="28"/>
          <w:szCs w:val="28"/>
        </w:rPr>
        <w:t>В с</w:t>
      </w:r>
      <w:r w:rsidRPr="009959DA">
        <w:rPr>
          <w:rFonts w:ascii="Times New Roman" w:hAnsi="Times New Roman"/>
          <w:sz w:val="28"/>
          <w:szCs w:val="28"/>
        </w:rPr>
        <w:t>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A2D3E" w:rsidRPr="009959DA" w:rsidRDefault="00DA2D3E"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2. Обсуждению на публичных слушаниях подлежат:</w:t>
      </w:r>
    </w:p>
    <w:p w:rsidR="00DA2D3E" w:rsidRPr="009959DA" w:rsidRDefault="00DA2D3E"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проекты планировки территорий и проекты межевания территорий;</w:t>
      </w:r>
    </w:p>
    <w:p w:rsidR="00DA2D3E" w:rsidRPr="009959DA" w:rsidRDefault="00DA2D3E"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внесение изменений</w:t>
      </w:r>
      <w:r>
        <w:rPr>
          <w:rFonts w:ascii="Times New Roman" w:hAnsi="Times New Roman"/>
          <w:sz w:val="28"/>
          <w:szCs w:val="28"/>
        </w:rPr>
        <w:t xml:space="preserve"> и дополнений в Правила</w:t>
      </w:r>
      <w:r w:rsidRPr="009959DA">
        <w:rPr>
          <w:rFonts w:ascii="Times New Roman" w:hAnsi="Times New Roman"/>
          <w:sz w:val="28"/>
          <w:szCs w:val="28"/>
        </w:rPr>
        <w:t xml:space="preserve"> по основаниям, уста</w:t>
      </w:r>
      <w:r>
        <w:rPr>
          <w:rFonts w:ascii="Times New Roman" w:hAnsi="Times New Roman"/>
          <w:sz w:val="28"/>
          <w:szCs w:val="28"/>
        </w:rPr>
        <w:t>новленным статьей 30 настоящих Правил</w:t>
      </w:r>
      <w:r w:rsidRPr="009959DA">
        <w:rPr>
          <w:rFonts w:ascii="Times New Roman" w:hAnsi="Times New Roman"/>
          <w:sz w:val="28"/>
          <w:szCs w:val="28"/>
        </w:rPr>
        <w:t>;</w:t>
      </w:r>
    </w:p>
    <w:p w:rsidR="00DA2D3E" w:rsidRPr="009959DA" w:rsidRDefault="00DA2D3E"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DA2D3E" w:rsidRPr="009959DA" w:rsidRDefault="00DA2D3E"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отклонения от параметров разрешенного строительства, реконструкции объектов капитального строительства;</w:t>
      </w:r>
    </w:p>
    <w:p w:rsidR="00DA2D3E" w:rsidRPr="009959DA" w:rsidRDefault="00DA2D3E"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DA2D3E" w:rsidRPr="009959DA" w:rsidRDefault="00DA2D3E" w:rsidP="005A4C48">
      <w:pPr>
        <w:pStyle w:val="ListParagraph"/>
        <w:numPr>
          <w:ilvl w:val="0"/>
          <w:numId w:val="9"/>
        </w:numPr>
        <w:spacing w:after="0" w:line="240" w:lineRule="auto"/>
        <w:ind w:left="0"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4. Документация по планировке территории до ее утверждения подлежит публичным слушаниям.</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5. Публичные </w:t>
      </w:r>
      <w:r>
        <w:rPr>
          <w:rFonts w:ascii="Times New Roman" w:hAnsi="Times New Roman"/>
          <w:snapToGrid w:val="0"/>
          <w:sz w:val="28"/>
          <w:szCs w:val="28"/>
        </w:rPr>
        <w:t>слушания организует и проводит К</w:t>
      </w:r>
      <w:r w:rsidRPr="009959DA">
        <w:rPr>
          <w:rFonts w:ascii="Times New Roman" w:hAnsi="Times New Roman"/>
          <w:snapToGrid w:val="0"/>
          <w:sz w:val="28"/>
          <w:szCs w:val="28"/>
        </w:rPr>
        <w:t>омиссия по землепользованию и застройке.</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на территории, применительно к которой подготовлена документация по планировке территории;</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иные лица, чьи интересы затрагиваются в связи с планируемой реализацией документации по планировке территории.</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6. Предметами публичных слушаний документации по планировке территории являются вопросы соответствия этой документации:</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градостроительным регламентам, содержащимся в настоящих Правилах;</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иным требованиям, установленным законодательством о градостроительной деятельности.</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7. Заказчик документации по планировке территории по завершении ее подго</w:t>
      </w:r>
      <w:r>
        <w:rPr>
          <w:rFonts w:ascii="Times New Roman" w:hAnsi="Times New Roman"/>
          <w:snapToGrid w:val="0"/>
          <w:sz w:val="28"/>
          <w:szCs w:val="28"/>
        </w:rPr>
        <w:t>товки обращается в Комиссию по землепользованию и застройке</w:t>
      </w:r>
      <w:r w:rsidRPr="009959DA">
        <w:rPr>
          <w:rFonts w:ascii="Times New Roman" w:hAnsi="Times New Roman"/>
          <w:snapToGrid w:val="0"/>
          <w:sz w:val="28"/>
          <w:szCs w:val="28"/>
        </w:rPr>
        <w:t xml:space="preserve"> с ходатайством о проведении публичного слушания.</w:t>
      </w:r>
    </w:p>
    <w:p w:rsidR="00DA2D3E" w:rsidRPr="009959DA" w:rsidRDefault="00DA2D3E"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Комиссия</w:t>
      </w:r>
      <w:r w:rsidRPr="009959DA">
        <w:rPr>
          <w:rFonts w:ascii="Times New Roman" w:hAnsi="Times New Roman"/>
          <w:snapToGrid w:val="0"/>
          <w:sz w:val="28"/>
          <w:szCs w:val="28"/>
        </w:rPr>
        <w:t xml:space="preserve"> в течение семи дней со дня поступления ходатайства обеспечивает информирование граждан путем публик</w:t>
      </w:r>
      <w:r>
        <w:rPr>
          <w:rFonts w:ascii="Times New Roman" w:hAnsi="Times New Roman"/>
          <w:snapToGrid w:val="0"/>
          <w:sz w:val="28"/>
          <w:szCs w:val="28"/>
        </w:rPr>
        <w:t>ации сообщения в СМИ или путем обнародования</w:t>
      </w:r>
      <w:r w:rsidRPr="009959DA">
        <w:rPr>
          <w:rFonts w:ascii="Times New Roman" w:hAnsi="Times New Roman"/>
          <w:snapToGrid w:val="0"/>
          <w:sz w:val="28"/>
          <w:szCs w:val="28"/>
        </w:rPr>
        <w:t>. В сообщении указывается:</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предварительного ознакомления с документацией по планировке территории.</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DA2D3E" w:rsidRDefault="00DA2D3E" w:rsidP="005A4C48">
      <w:pPr>
        <w:spacing w:after="0" w:line="240" w:lineRule="auto"/>
        <w:ind w:firstLine="709"/>
        <w:jc w:val="both"/>
        <w:rPr>
          <w:rFonts w:ascii="Times New Roman" w:hAnsi="Times New Roman"/>
          <w:snapToGrid w:val="0"/>
          <w:sz w:val="28"/>
          <w:szCs w:val="28"/>
        </w:rPr>
      </w:pPr>
    </w:p>
    <w:p w:rsidR="00DA2D3E" w:rsidRDefault="00DA2D3E"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(обнародования) такого проекта.</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8. Во время проведения публичного</w:t>
      </w:r>
      <w:r>
        <w:rPr>
          <w:rFonts w:ascii="Times New Roman" w:hAnsi="Times New Roman"/>
          <w:snapToGrid w:val="0"/>
          <w:sz w:val="28"/>
          <w:szCs w:val="28"/>
        </w:rPr>
        <w:t xml:space="preserve"> слушания ведется </w:t>
      </w:r>
      <w:r w:rsidRPr="009959DA">
        <w:rPr>
          <w:rFonts w:ascii="Times New Roman" w:hAnsi="Times New Roman"/>
          <w:snapToGrid w:val="0"/>
          <w:sz w:val="28"/>
          <w:szCs w:val="28"/>
        </w:rPr>
        <w:t>протокол.</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вправе принять решение о повторном проведении публичных слушаний.</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По результатам публичных слушаний Комиссия готов</w:t>
      </w:r>
      <w:r>
        <w:rPr>
          <w:rFonts w:ascii="Times New Roman" w:hAnsi="Times New Roman"/>
          <w:snapToGrid w:val="0"/>
          <w:sz w:val="28"/>
          <w:szCs w:val="28"/>
        </w:rPr>
        <w:t>ит заключение и направляет его Главе МО</w:t>
      </w:r>
      <w:r>
        <w:rPr>
          <w:rFonts w:ascii="Times New Roman" w:hAnsi="Times New Roman"/>
          <w:sz w:val="28"/>
          <w:szCs w:val="28"/>
        </w:rPr>
        <w:t>Новомихайловский</w:t>
      </w:r>
      <w:r w:rsidRPr="009959DA">
        <w:rPr>
          <w:rFonts w:ascii="Times New Roman" w:hAnsi="Times New Roman"/>
          <w:sz w:val="28"/>
          <w:szCs w:val="28"/>
        </w:rPr>
        <w:t xml:space="preserve"> сельсовет</w:t>
      </w:r>
      <w:r w:rsidRPr="009959DA">
        <w:rPr>
          <w:rFonts w:ascii="Times New Roman" w:hAnsi="Times New Roman"/>
          <w:snapToGrid w:val="0"/>
          <w:sz w:val="28"/>
          <w:szCs w:val="28"/>
        </w:rPr>
        <w:t>.</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Любое заинтересованное лицо вправе обратиться в Комиссию и получить к</w:t>
      </w:r>
      <w:r>
        <w:rPr>
          <w:rFonts w:ascii="Times New Roman" w:hAnsi="Times New Roman"/>
          <w:snapToGrid w:val="0"/>
          <w:sz w:val="28"/>
          <w:szCs w:val="28"/>
        </w:rPr>
        <w:t xml:space="preserve">опию протокола </w:t>
      </w:r>
      <w:r w:rsidRPr="009959DA">
        <w:rPr>
          <w:rFonts w:ascii="Times New Roman" w:hAnsi="Times New Roman"/>
          <w:snapToGrid w:val="0"/>
          <w:sz w:val="28"/>
          <w:szCs w:val="28"/>
        </w:rPr>
        <w:t>публичных слушаний.</w:t>
      </w:r>
    </w:p>
    <w:p w:rsidR="00DA2D3E" w:rsidRPr="009959DA" w:rsidRDefault="00DA2D3E"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Глава МО </w:t>
      </w:r>
      <w:r>
        <w:rPr>
          <w:rFonts w:ascii="Times New Roman" w:hAnsi="Times New Roman"/>
          <w:sz w:val="28"/>
          <w:szCs w:val="28"/>
        </w:rPr>
        <w:t>Новомихайловский</w:t>
      </w:r>
      <w:r w:rsidRPr="009959DA">
        <w:rPr>
          <w:rFonts w:ascii="Times New Roman" w:hAnsi="Times New Roman"/>
          <w:sz w:val="28"/>
          <w:szCs w:val="28"/>
        </w:rPr>
        <w:t xml:space="preserve"> сельсовет </w:t>
      </w:r>
      <w:r w:rsidRPr="009959DA">
        <w:rPr>
          <w:rFonts w:ascii="Times New Roman" w:hAnsi="Times New Roman"/>
          <w:snapToGrid w:val="0"/>
          <w:sz w:val="28"/>
          <w:szCs w:val="28"/>
        </w:rPr>
        <w:t>с учетом рекомендаций Комиссии не позднее двух недель со дня проведения публичных слушаний может принять решение:</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 утверждении документации по планировке территории,</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-одоработке документации по планировке территории с учетом рекомендаций Комиссии,</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об отклонении документации по планировке территории. </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9. Физические и юридические лица могут оспорить в суде решение об утверждении документации по планировке территории. </w:t>
      </w:r>
    </w:p>
    <w:p w:rsidR="00DA2D3E" w:rsidRPr="009959DA" w:rsidRDefault="00DA2D3E"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Основанием для судебного рассмотрения помимо вопросов, определенных пунктом 6 настоящей статьи, является несоблюдение установленного порядка проведения публичных слушаний.</w:t>
      </w:r>
    </w:p>
    <w:p w:rsidR="00DA2D3E" w:rsidRDefault="00DA2D3E" w:rsidP="005A4C48">
      <w:pPr>
        <w:spacing w:line="240" w:lineRule="auto"/>
        <w:jc w:val="center"/>
        <w:rPr>
          <w:rFonts w:ascii="Times New Roman" w:hAnsi="Times New Roman"/>
          <w:sz w:val="32"/>
          <w:szCs w:val="32"/>
        </w:rPr>
      </w:pPr>
    </w:p>
    <w:p w:rsidR="00DA2D3E" w:rsidRPr="00F02675" w:rsidRDefault="00DA2D3E" w:rsidP="005A4C48">
      <w:pPr>
        <w:spacing w:line="240" w:lineRule="auto"/>
        <w:jc w:val="center"/>
        <w:rPr>
          <w:rFonts w:ascii="Times New Roman" w:hAnsi="Times New Roman"/>
          <w:b/>
          <w:sz w:val="32"/>
          <w:szCs w:val="32"/>
        </w:rPr>
      </w:pPr>
      <w:r w:rsidRPr="00F02675">
        <w:rPr>
          <w:rFonts w:ascii="Times New Roman" w:hAnsi="Times New Roman"/>
          <w:b/>
          <w:sz w:val="32"/>
          <w:szCs w:val="32"/>
        </w:rPr>
        <w:t>Глава 6. Контроль за использованием земельных участков и иных объектов. Ответственность за нарушение Прави</w:t>
      </w:r>
      <w:r>
        <w:rPr>
          <w:rFonts w:ascii="Times New Roman" w:hAnsi="Times New Roman"/>
          <w:b/>
          <w:sz w:val="32"/>
          <w:szCs w:val="32"/>
        </w:rPr>
        <w:t>л</w:t>
      </w:r>
    </w:p>
    <w:p w:rsidR="00DA2D3E" w:rsidRPr="00FE2C05" w:rsidRDefault="00DA2D3E" w:rsidP="005A4C48">
      <w:pPr>
        <w:spacing w:line="240" w:lineRule="auto"/>
        <w:jc w:val="center"/>
        <w:rPr>
          <w:rFonts w:ascii="Times New Roman" w:hAnsi="Times New Roman"/>
          <w:sz w:val="32"/>
          <w:szCs w:val="32"/>
        </w:rPr>
      </w:pPr>
      <w:r>
        <w:rPr>
          <w:rFonts w:ascii="Times New Roman" w:hAnsi="Times New Roman"/>
          <w:sz w:val="32"/>
          <w:szCs w:val="32"/>
        </w:rPr>
        <w:t>Статья 32</w:t>
      </w:r>
      <w:r w:rsidRPr="00FE2C05">
        <w:rPr>
          <w:rFonts w:ascii="Times New Roman" w:hAnsi="Times New Roman"/>
          <w:sz w:val="32"/>
          <w:szCs w:val="32"/>
        </w:rPr>
        <w:t>. Изменение видов разрешённого использования земельных участков и иных объектов недвижимости</w:t>
      </w:r>
    </w:p>
    <w:p w:rsidR="00DA2D3E" w:rsidRPr="00237033" w:rsidRDefault="00DA2D3E" w:rsidP="005A4C48">
      <w:pPr>
        <w:spacing w:after="0" w:line="240" w:lineRule="auto"/>
        <w:ind w:firstLine="709"/>
        <w:jc w:val="both"/>
        <w:rPr>
          <w:rFonts w:ascii="Times New Roman" w:hAnsi="Times New Roman"/>
          <w:sz w:val="32"/>
          <w:szCs w:val="32"/>
        </w:rPr>
      </w:pPr>
      <w:r w:rsidRPr="0098479A">
        <w:rPr>
          <w:rFonts w:ascii="Times New Roman" w:hAnsi="Times New Roman"/>
          <w:snapToGrid w:val="0"/>
          <w:sz w:val="28"/>
          <w:szCs w:val="28"/>
        </w:rPr>
        <w:t xml:space="preserve">1. </w:t>
      </w:r>
      <w:r w:rsidRPr="009B0948">
        <w:rPr>
          <w:rFonts w:ascii="Times New Roman" w:hAnsi="Times New Roman"/>
          <w:sz w:val="28"/>
          <w:szCs w:val="28"/>
        </w:rPr>
        <w:t>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DA2D3E" w:rsidRPr="0098479A" w:rsidRDefault="00DA2D3E"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2. </w:t>
      </w:r>
      <w:r w:rsidRPr="0098479A">
        <w:rPr>
          <w:rFonts w:ascii="Times New Roman" w:hAnsi="Times New Roman"/>
          <w:snapToGrid w:val="0"/>
          <w:sz w:val="28"/>
          <w:szCs w:val="28"/>
        </w:rPr>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Times New Roman" w:hAnsi="Times New Roman"/>
          <w:sz w:val="28"/>
          <w:szCs w:val="28"/>
        </w:rPr>
        <w:t>МО Новомихайловский сельсовет.</w:t>
      </w:r>
    </w:p>
    <w:p w:rsidR="00DA2D3E" w:rsidRPr="0098479A" w:rsidRDefault="00DA2D3E"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3</w:t>
      </w:r>
      <w:r w:rsidRPr="0098479A">
        <w:rPr>
          <w:rFonts w:ascii="Times New Roman" w:hAnsi="Times New Roman"/>
          <w:snapToGrid w:val="0"/>
          <w:sz w:val="28"/>
          <w:szCs w:val="28"/>
        </w:rPr>
        <w:t>.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w:t>
      </w:r>
      <w:r>
        <w:rPr>
          <w:rFonts w:ascii="Times New Roman" w:hAnsi="Times New Roman"/>
          <w:snapToGrid w:val="0"/>
          <w:sz w:val="28"/>
          <w:szCs w:val="28"/>
        </w:rPr>
        <w:t>и.</w:t>
      </w:r>
    </w:p>
    <w:p w:rsidR="00DA2D3E" w:rsidRPr="0098479A" w:rsidRDefault="00DA2D3E"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4</w:t>
      </w:r>
      <w:r w:rsidRPr="0098479A">
        <w:rPr>
          <w:rFonts w:ascii="Times New Roman" w:hAnsi="Times New Roman"/>
          <w:snapToGrid w:val="0"/>
          <w:sz w:val="28"/>
          <w:szCs w:val="28"/>
        </w:rPr>
        <w:t>. Правом на изменение одного вида на другой вид разрешенного использования земельных участков и иных объектов недвижимости обладают:</w:t>
      </w:r>
    </w:p>
    <w:p w:rsidR="00DA2D3E" w:rsidRPr="0098479A" w:rsidRDefault="00DA2D3E"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DA2D3E" w:rsidRPr="0098479A" w:rsidRDefault="00DA2D3E"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зданий, строений, сооружений, владеющие земельными участками на праве аренды;</w:t>
      </w:r>
    </w:p>
    <w:p w:rsidR="00DA2D3E" w:rsidRPr="0098479A" w:rsidRDefault="00DA2D3E"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DA2D3E" w:rsidRPr="0098479A" w:rsidRDefault="00DA2D3E"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DA2D3E" w:rsidRPr="0098479A" w:rsidRDefault="00DA2D3E"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DA2D3E" w:rsidRPr="0098479A" w:rsidRDefault="00DA2D3E"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квартир в многоквартирных домах – в случаях, когда одновременно имеются следующие условия и соблюдаются следующие треб</w:t>
      </w:r>
      <w:r>
        <w:rPr>
          <w:rFonts w:ascii="Times New Roman" w:hAnsi="Times New Roman"/>
          <w:snapToGrid w:val="0"/>
          <w:sz w:val="28"/>
          <w:szCs w:val="28"/>
        </w:rPr>
        <w:t>ования: а) многоквартирные дома</w:t>
      </w:r>
      <w:r w:rsidRPr="0098479A">
        <w:rPr>
          <w:rFonts w:ascii="Times New Roman" w:hAnsi="Times New Roman"/>
          <w:snapToGrid w:val="0"/>
          <w:sz w:val="28"/>
          <w:szCs w:val="28"/>
        </w:rPr>
        <w:t xml:space="preserve">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DA2D3E" w:rsidRPr="0098479A" w:rsidRDefault="00DA2D3E"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DA2D3E" w:rsidRPr="0098479A" w:rsidRDefault="00DA2D3E"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DA2D3E" w:rsidRPr="00237033" w:rsidRDefault="00DA2D3E" w:rsidP="005A4C48">
      <w:pPr>
        <w:spacing w:after="0" w:line="240" w:lineRule="auto"/>
        <w:ind w:firstLine="709"/>
        <w:jc w:val="both"/>
        <w:rPr>
          <w:rFonts w:ascii="Times New Roman" w:hAnsi="Times New Roman"/>
          <w:sz w:val="28"/>
          <w:szCs w:val="28"/>
        </w:rPr>
      </w:pPr>
      <w:r w:rsidRPr="0098479A">
        <w:rPr>
          <w:rFonts w:ascii="Times New Roman" w:hAnsi="Times New Roman"/>
          <w:snapToGrid w:val="0"/>
          <w:sz w:val="28"/>
          <w:szCs w:val="28"/>
        </w:rPr>
        <w:t>2)</w:t>
      </w:r>
      <w:r w:rsidRPr="00021C2D">
        <w:rPr>
          <w:rFonts w:ascii="Times New Roman" w:hAnsi="Times New Roman"/>
          <w:sz w:val="28"/>
          <w:szCs w:val="28"/>
        </w:rPr>
        <w:t>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Федеральному закону от 27.12.2002 № 184-ФЗ « О техническом регулировании» и Градостроительному кодексу Российской Федерации)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DA2D3E" w:rsidRPr="00021C2D" w:rsidRDefault="00DA2D3E"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3) получения лицом, обладающим правом на изменение одного вида на другой вид разрешенного использования земельных участ</w:t>
      </w:r>
      <w:r>
        <w:rPr>
          <w:rFonts w:ascii="Times New Roman" w:hAnsi="Times New Roman"/>
          <w:snapToGrid w:val="0"/>
          <w:sz w:val="28"/>
          <w:szCs w:val="28"/>
        </w:rPr>
        <w:t>ков</w:t>
      </w:r>
      <w:r w:rsidRPr="0098479A">
        <w:rPr>
          <w:rFonts w:ascii="Times New Roman" w:hAnsi="Times New Roman"/>
          <w:snapToGrid w:val="0"/>
          <w:sz w:val="28"/>
          <w:szCs w:val="28"/>
        </w:rPr>
        <w:t xml:space="preserve">, заключения от  </w:t>
      </w:r>
      <w:r>
        <w:rPr>
          <w:rFonts w:ascii="Times New Roman" w:hAnsi="Times New Roman"/>
          <w:snapToGrid w:val="0"/>
          <w:sz w:val="28"/>
          <w:szCs w:val="28"/>
        </w:rPr>
        <w:t xml:space="preserve">Администрации МО Новомихайловский сельсовет </w:t>
      </w:r>
      <w:r w:rsidRPr="0098479A">
        <w:rPr>
          <w:rFonts w:ascii="Times New Roman" w:hAnsi="Times New Roman"/>
          <w:snapToGrid w:val="0"/>
          <w:sz w:val="28"/>
          <w:szCs w:val="28"/>
        </w:rPr>
        <w:t>о том, что изменение одного вида на другой вид разрешенного использования земельных участ</w:t>
      </w:r>
      <w:r>
        <w:rPr>
          <w:rFonts w:ascii="Times New Roman" w:hAnsi="Times New Roman"/>
          <w:snapToGrid w:val="0"/>
          <w:sz w:val="28"/>
          <w:szCs w:val="28"/>
        </w:rPr>
        <w:t xml:space="preserve">ков </w:t>
      </w:r>
      <w:r w:rsidRPr="0098479A">
        <w:rPr>
          <w:rFonts w:ascii="Times New Roman" w:hAnsi="Times New Roman"/>
          <w:snapToGrid w:val="0"/>
          <w:sz w:val="28"/>
          <w:szCs w:val="28"/>
        </w:rPr>
        <w:t xml:space="preserve">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DA2D3E" w:rsidRPr="00021C2D" w:rsidRDefault="00DA2D3E"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5.</w:t>
      </w:r>
      <w:r w:rsidRPr="00021C2D">
        <w:rPr>
          <w:rFonts w:ascii="Times New Roman" w:hAnsi="Times New Roman"/>
          <w:sz w:val="28"/>
          <w:szCs w:val="28"/>
        </w:rPr>
        <w:tab/>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DA2D3E" w:rsidRPr="00021C2D" w:rsidRDefault="00DA2D3E"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Pr>
          <w:rFonts w:ascii="Times New Roman" w:hAnsi="Times New Roman"/>
          <w:sz w:val="28"/>
          <w:szCs w:val="28"/>
        </w:rPr>
        <w:t xml:space="preserve">, </w:t>
      </w:r>
      <w:r w:rsidRPr="00021C2D">
        <w:rPr>
          <w:rFonts w:ascii="Times New Roman" w:hAnsi="Times New Roman"/>
          <w:sz w:val="28"/>
          <w:szCs w:val="28"/>
        </w:rPr>
        <w:t xml:space="preserve"> применяется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w:t>
      </w:r>
      <w:r>
        <w:rPr>
          <w:rFonts w:ascii="Times New Roman" w:hAnsi="Times New Roman"/>
          <w:sz w:val="28"/>
          <w:szCs w:val="28"/>
        </w:rPr>
        <w:t>и и в соответствии со статьей 32</w:t>
      </w:r>
      <w:r w:rsidRPr="00021C2D">
        <w:rPr>
          <w:rFonts w:ascii="Times New Roman" w:hAnsi="Times New Roman"/>
          <w:sz w:val="28"/>
          <w:szCs w:val="28"/>
        </w:rPr>
        <w:t xml:space="preserve"> настоящих Правил.</w:t>
      </w:r>
    </w:p>
    <w:p w:rsidR="00DA2D3E" w:rsidRPr="00021C2D" w:rsidRDefault="00DA2D3E"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6.</w:t>
      </w:r>
      <w:r w:rsidRPr="00021C2D">
        <w:rPr>
          <w:rFonts w:ascii="Times New Roman" w:hAnsi="Times New Roman"/>
          <w:sz w:val="28"/>
          <w:szCs w:val="28"/>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применяются в соответствии с федеральными законами.</w:t>
      </w:r>
    </w:p>
    <w:p w:rsidR="00DA2D3E" w:rsidRDefault="00DA2D3E" w:rsidP="005A4C48">
      <w:pPr>
        <w:jc w:val="center"/>
      </w:pPr>
    </w:p>
    <w:p w:rsidR="00DA2D3E" w:rsidRPr="00FE2C05" w:rsidRDefault="00DA2D3E" w:rsidP="005A4C48">
      <w:pPr>
        <w:jc w:val="center"/>
        <w:rPr>
          <w:rFonts w:ascii="Times New Roman" w:hAnsi="Times New Roman"/>
          <w:sz w:val="32"/>
          <w:szCs w:val="32"/>
        </w:rPr>
      </w:pPr>
      <w:r>
        <w:rPr>
          <w:rFonts w:ascii="Times New Roman" w:hAnsi="Times New Roman"/>
          <w:sz w:val="32"/>
          <w:szCs w:val="32"/>
        </w:rPr>
        <w:t>Статья 33</w:t>
      </w:r>
      <w:r w:rsidRPr="00FE2C05">
        <w:rPr>
          <w:rFonts w:ascii="Times New Roman" w:hAnsi="Times New Roman"/>
          <w:sz w:val="32"/>
          <w:szCs w:val="32"/>
        </w:rPr>
        <w:t>. Контроль за использованием объектов недвижимости</w:t>
      </w:r>
    </w:p>
    <w:p w:rsidR="00DA2D3E" w:rsidRPr="002E7D75" w:rsidRDefault="00DA2D3E"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1.</w:t>
      </w:r>
      <w:r w:rsidRPr="002E7D75">
        <w:rPr>
          <w:rFonts w:ascii="Times New Roman" w:hAnsi="Times New Roman"/>
          <w:sz w:val="28"/>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DA2D3E" w:rsidRPr="002E7D75" w:rsidRDefault="00DA2D3E"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Муниципальный земельный контроль за использованием земельных участко</w:t>
      </w:r>
      <w:r>
        <w:rPr>
          <w:rFonts w:ascii="Times New Roman" w:hAnsi="Times New Roman"/>
          <w:sz w:val="28"/>
          <w:szCs w:val="28"/>
        </w:rPr>
        <w:t>в на территории МО Новомихайловский сельсовет</w:t>
      </w:r>
      <w:r w:rsidRPr="002E7D75">
        <w:rPr>
          <w:rFonts w:ascii="Times New Roman" w:hAnsi="Times New Roman"/>
          <w:sz w:val="28"/>
          <w:szCs w:val="28"/>
        </w:rPr>
        <w:t xml:space="preserve"> осуществляется органами местного самоуправления, в соответствии с законодательством Российской Федерации и в порядке, определенном решением </w:t>
      </w:r>
      <w:r w:rsidRPr="00237033">
        <w:rPr>
          <w:rFonts w:ascii="Times New Roman" w:hAnsi="Times New Roman"/>
          <w:sz w:val="28"/>
          <w:szCs w:val="28"/>
        </w:rPr>
        <w:t>Совета депу</w:t>
      </w:r>
      <w:r>
        <w:rPr>
          <w:rFonts w:ascii="Times New Roman" w:hAnsi="Times New Roman"/>
          <w:sz w:val="28"/>
          <w:szCs w:val="28"/>
        </w:rPr>
        <w:t>татов МОНовомихайловский</w:t>
      </w:r>
      <w:r w:rsidRPr="00237033">
        <w:rPr>
          <w:rFonts w:ascii="Times New Roman" w:hAnsi="Times New Roman"/>
          <w:sz w:val="28"/>
          <w:szCs w:val="28"/>
        </w:rPr>
        <w:t xml:space="preserve"> сельсовет.</w:t>
      </w:r>
    </w:p>
    <w:p w:rsidR="00DA2D3E" w:rsidRPr="002E7D75" w:rsidRDefault="00DA2D3E"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2</w:t>
      </w:r>
      <w:r w:rsidRPr="002E7D75">
        <w:rPr>
          <w:rFonts w:ascii="Times New Roman" w:hAnsi="Times New Roman"/>
          <w:sz w:val="28"/>
          <w:szCs w:val="28"/>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DA2D3E" w:rsidRPr="002E7D75" w:rsidRDefault="00DA2D3E" w:rsidP="005A4C48">
      <w:pPr>
        <w:spacing w:after="0" w:line="240" w:lineRule="auto"/>
        <w:ind w:firstLine="709"/>
        <w:jc w:val="both"/>
        <w:rPr>
          <w:rFonts w:ascii="Times New Roman" w:hAnsi="Times New Roman"/>
          <w:spacing w:val="-2"/>
          <w:sz w:val="28"/>
          <w:szCs w:val="28"/>
        </w:rPr>
      </w:pPr>
      <w:r w:rsidRPr="002E7D75">
        <w:rPr>
          <w:rFonts w:ascii="Times New Roman" w:hAnsi="Times New Roman"/>
          <w:spacing w:val="-2"/>
          <w:sz w:val="28"/>
          <w:szCs w:val="28"/>
        </w:rPr>
        <w:t>3.</w:t>
      </w:r>
      <w:r w:rsidRPr="002E7D75">
        <w:rPr>
          <w:rFonts w:ascii="Times New Roman" w:hAnsi="Times New Roman"/>
          <w:spacing w:val="-2"/>
          <w:sz w:val="28"/>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A2D3E" w:rsidRPr="002E7D75" w:rsidRDefault="00DA2D3E" w:rsidP="005A4C48">
      <w:pPr>
        <w:jc w:val="center"/>
        <w:rPr>
          <w:sz w:val="32"/>
          <w:szCs w:val="32"/>
        </w:rPr>
      </w:pPr>
    </w:p>
    <w:p w:rsidR="00DA2D3E" w:rsidRPr="00FE2C05" w:rsidRDefault="00DA2D3E" w:rsidP="005A4C48">
      <w:pPr>
        <w:jc w:val="center"/>
        <w:rPr>
          <w:rFonts w:ascii="Times New Roman" w:hAnsi="Times New Roman"/>
          <w:sz w:val="32"/>
          <w:szCs w:val="32"/>
        </w:rPr>
      </w:pPr>
      <w:r>
        <w:rPr>
          <w:rFonts w:ascii="Times New Roman" w:hAnsi="Times New Roman"/>
          <w:sz w:val="32"/>
          <w:szCs w:val="32"/>
        </w:rPr>
        <w:t>Статья 34. Ответственность за нарушение Правил</w:t>
      </w:r>
    </w:p>
    <w:p w:rsidR="00DA2D3E" w:rsidRPr="00836A57" w:rsidRDefault="00DA2D3E" w:rsidP="005A4C48">
      <w:pPr>
        <w:spacing w:after="0" w:line="240" w:lineRule="auto"/>
        <w:ind w:firstLine="709"/>
        <w:jc w:val="both"/>
        <w:rPr>
          <w:rFonts w:ascii="Times New Roman" w:hAnsi="Times New Roman"/>
          <w:sz w:val="28"/>
          <w:szCs w:val="28"/>
        </w:rPr>
      </w:pPr>
      <w:r>
        <w:rPr>
          <w:rFonts w:ascii="Times New Roman" w:hAnsi="Times New Roman"/>
          <w:sz w:val="28"/>
          <w:szCs w:val="28"/>
        </w:rPr>
        <w:t>За нарушение настоящих Правил</w:t>
      </w:r>
      <w:r w:rsidRPr="00836A57">
        <w:rPr>
          <w:rFonts w:ascii="Times New Roman" w:hAnsi="Times New Roman"/>
          <w:sz w:val="28"/>
          <w:szCs w:val="28"/>
        </w:rPr>
        <w:t xml:space="preserve">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DA2D3E" w:rsidRDefault="00DA2D3E" w:rsidP="005A4C48">
      <w:pPr>
        <w:spacing w:after="0" w:line="240" w:lineRule="auto"/>
        <w:ind w:firstLine="709"/>
        <w:rPr>
          <w:rFonts w:ascii="Times New Roman" w:hAnsi="Times New Roman"/>
          <w:sz w:val="32"/>
          <w:szCs w:val="32"/>
        </w:rPr>
      </w:pPr>
    </w:p>
    <w:p w:rsidR="00DA2D3E" w:rsidRDefault="00DA2D3E" w:rsidP="005A4C48">
      <w:pPr>
        <w:widowControl w:val="0"/>
        <w:shd w:val="clear" w:color="auto" w:fill="FFFFFF"/>
        <w:spacing w:line="240" w:lineRule="auto"/>
        <w:jc w:val="both"/>
        <w:rPr>
          <w:rFonts w:ascii="Times New Roman" w:hAnsi="Times New Roman"/>
          <w:color w:val="FF0000"/>
          <w:sz w:val="28"/>
          <w:szCs w:val="28"/>
        </w:rPr>
      </w:pPr>
    </w:p>
    <w:p w:rsidR="00DA2D3E" w:rsidRDefault="00DA2D3E" w:rsidP="005A4C48">
      <w:pPr>
        <w:widowControl w:val="0"/>
        <w:shd w:val="clear" w:color="auto" w:fill="FFFFFF"/>
        <w:spacing w:line="240" w:lineRule="auto"/>
        <w:jc w:val="both"/>
        <w:rPr>
          <w:rFonts w:ascii="Times New Roman" w:hAnsi="Times New Roman"/>
          <w:color w:val="FF0000"/>
          <w:sz w:val="28"/>
          <w:szCs w:val="28"/>
        </w:rPr>
      </w:pPr>
    </w:p>
    <w:p w:rsidR="00DA2D3E" w:rsidRDefault="00DA2D3E" w:rsidP="005A4C48">
      <w:pPr>
        <w:spacing w:after="0" w:line="100" w:lineRule="atLeast"/>
        <w:jc w:val="both"/>
        <w:rPr>
          <w:rFonts w:ascii="Times New Roman" w:hAnsi="Times New Roman"/>
          <w:color w:val="FF0000"/>
          <w:sz w:val="28"/>
          <w:szCs w:val="28"/>
        </w:rPr>
      </w:pPr>
    </w:p>
    <w:p w:rsidR="00DA2D3E" w:rsidRDefault="00DA2D3E" w:rsidP="005A4C48">
      <w:pPr>
        <w:spacing w:after="0"/>
        <w:jc w:val="center"/>
        <w:rPr>
          <w:rFonts w:ascii="Times New Roman" w:hAnsi="Times New Roman"/>
          <w:b/>
          <w:bCs/>
          <w:sz w:val="28"/>
          <w:szCs w:val="28"/>
        </w:rPr>
      </w:pPr>
      <w:r>
        <w:rPr>
          <w:rFonts w:ascii="Times New Roman" w:hAnsi="Times New Roman"/>
          <w:b/>
          <w:bCs/>
          <w:sz w:val="28"/>
          <w:szCs w:val="28"/>
        </w:rPr>
        <w:t xml:space="preserve">ЧАСТЬ </w:t>
      </w:r>
      <w:r>
        <w:rPr>
          <w:rFonts w:ascii="Times New Roman" w:hAnsi="Times New Roman"/>
          <w:b/>
          <w:bCs/>
          <w:sz w:val="28"/>
          <w:szCs w:val="28"/>
          <w:lang w:val="en-US"/>
        </w:rPr>
        <w:t>III</w:t>
      </w:r>
      <w:r>
        <w:rPr>
          <w:rFonts w:ascii="Times New Roman" w:hAnsi="Times New Roman"/>
          <w:b/>
          <w:bCs/>
          <w:sz w:val="28"/>
          <w:szCs w:val="28"/>
        </w:rPr>
        <w:t>. Градостроительные регламенты</w:t>
      </w:r>
    </w:p>
    <w:p w:rsidR="00DA2D3E" w:rsidRDefault="00DA2D3E" w:rsidP="005A4C48">
      <w:pPr>
        <w:spacing w:after="0"/>
        <w:jc w:val="center"/>
        <w:rPr>
          <w:rFonts w:ascii="Times New Roman" w:hAnsi="Times New Roman"/>
          <w:b/>
          <w:bCs/>
          <w:sz w:val="28"/>
          <w:szCs w:val="28"/>
        </w:rPr>
      </w:pPr>
    </w:p>
    <w:p w:rsidR="00DA2D3E" w:rsidRDefault="00DA2D3E" w:rsidP="005A4C48">
      <w:pPr>
        <w:spacing w:after="0"/>
        <w:jc w:val="center"/>
        <w:rPr>
          <w:rFonts w:ascii="Times New Roman" w:hAnsi="Times New Roman"/>
          <w:b/>
          <w:sz w:val="28"/>
          <w:szCs w:val="28"/>
        </w:rPr>
      </w:pPr>
      <w:r>
        <w:rPr>
          <w:rFonts w:ascii="Times New Roman" w:hAnsi="Times New Roman"/>
          <w:b/>
          <w:sz w:val="28"/>
          <w:szCs w:val="28"/>
        </w:rPr>
        <w:t>Статья 39. Перечень территориальных зон, выделенных на карте градостроительного зонирования территории МО Новомихайловский сельсовет</w:t>
      </w:r>
    </w:p>
    <w:p w:rsidR="00DA2D3E" w:rsidRDefault="00DA2D3E" w:rsidP="005A4C48">
      <w:pPr>
        <w:spacing w:after="0"/>
        <w:jc w:val="both"/>
        <w:rPr>
          <w:rFonts w:ascii="Times New Roman" w:hAnsi="Times New Roman"/>
          <w:sz w:val="28"/>
          <w:szCs w:val="28"/>
        </w:rPr>
      </w:pPr>
    </w:p>
    <w:p w:rsidR="00DA2D3E" w:rsidRDefault="00DA2D3E" w:rsidP="005A4C48">
      <w:pPr>
        <w:spacing w:after="0"/>
        <w:ind w:firstLine="567"/>
        <w:jc w:val="both"/>
        <w:rPr>
          <w:rFonts w:ascii="Times New Roman" w:hAnsi="Times New Roman"/>
          <w:sz w:val="28"/>
          <w:szCs w:val="28"/>
        </w:rPr>
      </w:pPr>
      <w:r>
        <w:rPr>
          <w:rFonts w:ascii="Times New Roman" w:hAnsi="Times New Roman"/>
          <w:sz w:val="28"/>
          <w:szCs w:val="28"/>
        </w:rPr>
        <w:t xml:space="preserve">На карте градостроительного зонирования территории МО Новомихайловский сельсовет выделены следующие виды территориальных зон: </w:t>
      </w:r>
    </w:p>
    <w:p w:rsidR="00DA2D3E" w:rsidRDefault="00DA2D3E" w:rsidP="005A4C48">
      <w:pPr>
        <w:spacing w:after="0"/>
        <w:ind w:firstLine="567"/>
        <w:jc w:val="both"/>
        <w:rPr>
          <w:rFonts w:ascii="Times New Roman" w:hAnsi="Times New Roman"/>
          <w:sz w:val="28"/>
          <w:szCs w:val="28"/>
        </w:rPr>
      </w:pPr>
    </w:p>
    <w:tbl>
      <w:tblPr>
        <w:tblW w:w="0" w:type="auto"/>
        <w:tblInd w:w="-601" w:type="dxa"/>
        <w:tblLayout w:type="fixed"/>
        <w:tblLook w:val="0000"/>
      </w:tblPr>
      <w:tblGrid>
        <w:gridCol w:w="2552"/>
        <w:gridCol w:w="7513"/>
      </w:tblGrid>
      <w:tr w:rsidR="00DA2D3E" w:rsidTr="00AD228A">
        <w:tc>
          <w:tcPr>
            <w:tcW w:w="2552" w:type="dxa"/>
          </w:tcPr>
          <w:p w:rsidR="00DA2D3E" w:rsidRDefault="00DA2D3E" w:rsidP="00AD228A">
            <w:pPr>
              <w:spacing w:after="0"/>
              <w:jc w:val="center"/>
              <w:rPr>
                <w:rFonts w:ascii="Times New Roman" w:hAnsi="Times New Roman"/>
                <w:sz w:val="28"/>
                <w:szCs w:val="28"/>
              </w:rPr>
            </w:pPr>
            <w:r>
              <w:rPr>
                <w:rFonts w:ascii="Times New Roman" w:hAnsi="Times New Roman"/>
                <w:sz w:val="28"/>
                <w:szCs w:val="28"/>
              </w:rPr>
              <w:t>Кодовыеобозначения   территориальных зон</w:t>
            </w:r>
          </w:p>
        </w:tc>
        <w:tc>
          <w:tcPr>
            <w:tcW w:w="7513" w:type="dxa"/>
          </w:tcPr>
          <w:p w:rsidR="00DA2D3E" w:rsidRDefault="00DA2D3E" w:rsidP="00C91FC2">
            <w:pPr>
              <w:spacing w:after="0"/>
              <w:jc w:val="both"/>
              <w:rPr>
                <w:rFonts w:ascii="Times New Roman" w:hAnsi="Times New Roman"/>
                <w:sz w:val="28"/>
                <w:szCs w:val="28"/>
              </w:rPr>
            </w:pPr>
            <w:r>
              <w:rPr>
                <w:rFonts w:ascii="Times New Roman" w:hAnsi="Times New Roman"/>
                <w:sz w:val="28"/>
                <w:szCs w:val="28"/>
              </w:rPr>
              <w:t>Наименование территориальных зон</w:t>
            </w:r>
          </w:p>
        </w:tc>
      </w:tr>
      <w:tr w:rsidR="00DA2D3E" w:rsidTr="00AD228A">
        <w:tc>
          <w:tcPr>
            <w:tcW w:w="2552" w:type="dxa"/>
            <w:vAlign w:val="center"/>
          </w:tcPr>
          <w:p w:rsidR="00DA2D3E" w:rsidRPr="00073765" w:rsidRDefault="00DA2D3E" w:rsidP="00AD228A">
            <w:pPr>
              <w:spacing w:after="0"/>
              <w:jc w:val="center"/>
              <w:rPr>
                <w:rFonts w:ascii="Times New Roman" w:hAnsi="Times New Roman"/>
                <w:sz w:val="28"/>
                <w:szCs w:val="28"/>
                <w:highlight w:val="yellow"/>
              </w:rPr>
            </w:pPr>
          </w:p>
        </w:tc>
        <w:tc>
          <w:tcPr>
            <w:tcW w:w="7513" w:type="dxa"/>
          </w:tcPr>
          <w:p w:rsidR="00DA2D3E" w:rsidRPr="00073765" w:rsidRDefault="00DA2D3E" w:rsidP="00C91FC2">
            <w:pPr>
              <w:pStyle w:val="a4"/>
              <w:jc w:val="both"/>
              <w:rPr>
                <w:bCs/>
                <w:caps/>
                <w:sz w:val="28"/>
                <w:szCs w:val="28"/>
                <w:highlight w:val="yellow"/>
              </w:rPr>
            </w:pPr>
            <w:r w:rsidRPr="00F87981">
              <w:rPr>
                <w:bCs/>
                <w:caps/>
                <w:sz w:val="28"/>
                <w:szCs w:val="28"/>
              </w:rPr>
              <w:t>Селитебные зоны</w:t>
            </w:r>
          </w:p>
        </w:tc>
      </w:tr>
      <w:tr w:rsidR="00DA2D3E" w:rsidTr="00AD228A">
        <w:tc>
          <w:tcPr>
            <w:tcW w:w="2552" w:type="dxa"/>
            <w:vAlign w:val="center"/>
          </w:tcPr>
          <w:p w:rsidR="00DA2D3E" w:rsidRPr="001E29CB" w:rsidRDefault="00DA2D3E" w:rsidP="0072728E">
            <w:pPr>
              <w:spacing w:after="0"/>
              <w:jc w:val="center"/>
              <w:rPr>
                <w:rFonts w:ascii="Times New Roman" w:hAnsi="Times New Roman"/>
                <w:sz w:val="28"/>
                <w:szCs w:val="28"/>
              </w:rPr>
            </w:pPr>
            <w:r w:rsidRPr="001E29CB">
              <w:rPr>
                <w:rFonts w:ascii="Times New Roman" w:hAnsi="Times New Roman"/>
                <w:sz w:val="28"/>
                <w:szCs w:val="28"/>
              </w:rPr>
              <w:t>Ж - 1</w:t>
            </w:r>
          </w:p>
        </w:tc>
        <w:tc>
          <w:tcPr>
            <w:tcW w:w="7513" w:type="dxa"/>
          </w:tcPr>
          <w:p w:rsidR="00DA2D3E" w:rsidRPr="00D94C39" w:rsidRDefault="00DA2D3E" w:rsidP="00B97143">
            <w:pPr>
              <w:spacing w:after="0"/>
              <w:jc w:val="both"/>
              <w:rPr>
                <w:rFonts w:ascii="Times New Roman" w:hAnsi="Times New Roman"/>
                <w:sz w:val="28"/>
                <w:szCs w:val="28"/>
              </w:rPr>
            </w:pPr>
            <w:r w:rsidRPr="00D94C39">
              <w:rPr>
                <w:rFonts w:ascii="Times New Roman" w:hAnsi="Times New Roman"/>
                <w:sz w:val="28"/>
                <w:szCs w:val="28"/>
              </w:rPr>
              <w:t>Зона жилой застройки</w:t>
            </w:r>
          </w:p>
        </w:tc>
      </w:tr>
      <w:tr w:rsidR="00DA2D3E" w:rsidRPr="00F87981" w:rsidTr="00AD228A">
        <w:tc>
          <w:tcPr>
            <w:tcW w:w="2552" w:type="dxa"/>
            <w:vAlign w:val="center"/>
          </w:tcPr>
          <w:p w:rsidR="00DA2D3E" w:rsidRPr="00F87981" w:rsidRDefault="00DA2D3E" w:rsidP="0072728E">
            <w:pPr>
              <w:spacing w:after="0"/>
              <w:jc w:val="center"/>
              <w:rPr>
                <w:rFonts w:ascii="Times New Roman" w:hAnsi="Times New Roman"/>
                <w:sz w:val="28"/>
                <w:szCs w:val="28"/>
              </w:rPr>
            </w:pPr>
            <w:r w:rsidRPr="00F87981">
              <w:rPr>
                <w:rFonts w:ascii="Times New Roman" w:hAnsi="Times New Roman"/>
                <w:sz w:val="28"/>
                <w:szCs w:val="28"/>
              </w:rPr>
              <w:t xml:space="preserve">Ж - </w:t>
            </w:r>
            <w:r>
              <w:rPr>
                <w:rFonts w:ascii="Times New Roman" w:hAnsi="Times New Roman"/>
                <w:sz w:val="28"/>
                <w:szCs w:val="28"/>
              </w:rPr>
              <w:t>2</w:t>
            </w:r>
          </w:p>
        </w:tc>
        <w:tc>
          <w:tcPr>
            <w:tcW w:w="7513" w:type="dxa"/>
          </w:tcPr>
          <w:p w:rsidR="00DA2D3E" w:rsidRPr="00D94C39" w:rsidRDefault="00DA2D3E" w:rsidP="00C91FC2">
            <w:pPr>
              <w:spacing w:after="0"/>
              <w:jc w:val="both"/>
              <w:rPr>
                <w:rFonts w:ascii="Times New Roman" w:hAnsi="Times New Roman"/>
                <w:sz w:val="28"/>
                <w:szCs w:val="28"/>
              </w:rPr>
            </w:pPr>
            <w:r w:rsidRPr="00D94C39">
              <w:rPr>
                <w:rFonts w:ascii="Times New Roman" w:hAnsi="Times New Roman"/>
                <w:sz w:val="28"/>
                <w:szCs w:val="28"/>
              </w:rPr>
              <w:t>Зона развития жилой застройки</w:t>
            </w:r>
          </w:p>
        </w:tc>
      </w:tr>
      <w:tr w:rsidR="00DA2D3E" w:rsidRPr="00F87981" w:rsidTr="00AD228A">
        <w:tc>
          <w:tcPr>
            <w:tcW w:w="2552" w:type="dxa"/>
            <w:vAlign w:val="center"/>
          </w:tcPr>
          <w:p w:rsidR="00DA2D3E" w:rsidRPr="00F87981" w:rsidRDefault="00DA2D3E" w:rsidP="0072728E">
            <w:pPr>
              <w:spacing w:after="0"/>
              <w:jc w:val="center"/>
              <w:rPr>
                <w:rFonts w:ascii="Times New Roman" w:hAnsi="Times New Roman"/>
                <w:sz w:val="28"/>
                <w:szCs w:val="28"/>
              </w:rPr>
            </w:pPr>
            <w:r>
              <w:rPr>
                <w:rFonts w:ascii="Times New Roman" w:hAnsi="Times New Roman"/>
                <w:sz w:val="28"/>
                <w:szCs w:val="28"/>
              </w:rPr>
              <w:t>Ж - 3</w:t>
            </w:r>
          </w:p>
        </w:tc>
        <w:tc>
          <w:tcPr>
            <w:tcW w:w="7513" w:type="dxa"/>
          </w:tcPr>
          <w:p w:rsidR="00DA2D3E" w:rsidRPr="00D94C39" w:rsidRDefault="00DA2D3E" w:rsidP="00C34075">
            <w:pPr>
              <w:spacing w:after="0"/>
              <w:jc w:val="both"/>
              <w:rPr>
                <w:rFonts w:ascii="Times New Roman" w:hAnsi="Times New Roman"/>
                <w:sz w:val="28"/>
                <w:szCs w:val="28"/>
              </w:rPr>
            </w:pPr>
            <w:r w:rsidRPr="00D94C39">
              <w:rPr>
                <w:rFonts w:ascii="Times New Roman" w:hAnsi="Times New Roman"/>
                <w:sz w:val="28"/>
                <w:szCs w:val="28"/>
              </w:rPr>
              <w:t>Зона обслуживания и деловой активности местного населения</w:t>
            </w:r>
          </w:p>
        </w:tc>
      </w:tr>
      <w:tr w:rsidR="00DA2D3E" w:rsidRPr="00F87981" w:rsidTr="00AD228A">
        <w:tc>
          <w:tcPr>
            <w:tcW w:w="2552" w:type="dxa"/>
            <w:vAlign w:val="center"/>
          </w:tcPr>
          <w:p w:rsidR="00DA2D3E" w:rsidRDefault="00DA2D3E" w:rsidP="0072728E">
            <w:pPr>
              <w:spacing w:after="0"/>
              <w:jc w:val="center"/>
              <w:rPr>
                <w:rFonts w:ascii="Times New Roman" w:hAnsi="Times New Roman"/>
                <w:sz w:val="28"/>
                <w:szCs w:val="28"/>
              </w:rPr>
            </w:pPr>
            <w:r>
              <w:rPr>
                <w:rFonts w:ascii="Times New Roman" w:hAnsi="Times New Roman"/>
                <w:sz w:val="28"/>
                <w:szCs w:val="28"/>
              </w:rPr>
              <w:t>Ж - 4</w:t>
            </w:r>
          </w:p>
        </w:tc>
        <w:tc>
          <w:tcPr>
            <w:tcW w:w="7513" w:type="dxa"/>
          </w:tcPr>
          <w:p w:rsidR="00DA2D3E" w:rsidRPr="00D94C39" w:rsidRDefault="00DA2D3E" w:rsidP="00D419B8">
            <w:pPr>
              <w:spacing w:after="0"/>
              <w:jc w:val="both"/>
              <w:rPr>
                <w:rFonts w:ascii="Times New Roman" w:hAnsi="Times New Roman"/>
                <w:sz w:val="28"/>
                <w:szCs w:val="28"/>
              </w:rPr>
            </w:pPr>
            <w:r w:rsidRPr="00D94C39">
              <w:rPr>
                <w:rFonts w:ascii="Times New Roman" w:hAnsi="Times New Roman"/>
                <w:color w:val="000000"/>
                <w:sz w:val="28"/>
                <w:szCs w:val="28"/>
              </w:rPr>
              <w:t>Зона рекреационного назначения</w:t>
            </w:r>
          </w:p>
        </w:tc>
      </w:tr>
      <w:tr w:rsidR="00DA2D3E" w:rsidTr="00AD228A">
        <w:tc>
          <w:tcPr>
            <w:tcW w:w="2552" w:type="dxa"/>
            <w:vAlign w:val="center"/>
          </w:tcPr>
          <w:p w:rsidR="00DA2D3E" w:rsidRPr="00073765" w:rsidRDefault="00DA2D3E" w:rsidP="00AD228A">
            <w:pPr>
              <w:spacing w:after="0"/>
              <w:jc w:val="center"/>
              <w:rPr>
                <w:rFonts w:ascii="Times New Roman" w:hAnsi="Times New Roman"/>
                <w:sz w:val="28"/>
                <w:szCs w:val="28"/>
                <w:highlight w:val="yellow"/>
              </w:rPr>
            </w:pPr>
          </w:p>
        </w:tc>
        <w:tc>
          <w:tcPr>
            <w:tcW w:w="7513" w:type="dxa"/>
          </w:tcPr>
          <w:p w:rsidR="00DA2D3E" w:rsidRPr="00073765" w:rsidRDefault="00DA2D3E" w:rsidP="00C91FC2">
            <w:pPr>
              <w:pStyle w:val="Iauiue"/>
              <w:tabs>
                <w:tab w:val="left" w:pos="360"/>
                <w:tab w:val="left" w:pos="1260"/>
              </w:tabs>
              <w:rPr>
                <w:sz w:val="28"/>
                <w:szCs w:val="28"/>
                <w:highlight w:val="yellow"/>
              </w:rPr>
            </w:pPr>
          </w:p>
        </w:tc>
      </w:tr>
      <w:tr w:rsidR="00DA2D3E" w:rsidTr="00AD228A">
        <w:tc>
          <w:tcPr>
            <w:tcW w:w="2552" w:type="dxa"/>
            <w:vAlign w:val="center"/>
          </w:tcPr>
          <w:p w:rsidR="00DA2D3E" w:rsidRPr="00F87981" w:rsidRDefault="00DA2D3E" w:rsidP="00AD228A">
            <w:pPr>
              <w:spacing w:after="0"/>
              <w:jc w:val="center"/>
              <w:rPr>
                <w:rFonts w:ascii="Times New Roman" w:hAnsi="Times New Roman"/>
                <w:sz w:val="28"/>
                <w:szCs w:val="28"/>
              </w:rPr>
            </w:pPr>
          </w:p>
        </w:tc>
        <w:tc>
          <w:tcPr>
            <w:tcW w:w="7513" w:type="dxa"/>
          </w:tcPr>
          <w:p w:rsidR="00DA2D3E" w:rsidRPr="00F87981" w:rsidRDefault="00DA2D3E" w:rsidP="00FA7BA4">
            <w:pPr>
              <w:spacing w:after="0"/>
              <w:ind w:hanging="245"/>
              <w:rPr>
                <w:rFonts w:ascii="Times New Roman" w:hAnsi="Times New Roman"/>
                <w:sz w:val="28"/>
                <w:szCs w:val="28"/>
              </w:rPr>
            </w:pPr>
            <w:r w:rsidRPr="00F87981">
              <w:rPr>
                <w:rFonts w:ascii="Times New Roman" w:hAnsi="Times New Roman"/>
                <w:sz w:val="28"/>
                <w:szCs w:val="28"/>
              </w:rPr>
              <w:t xml:space="preserve">   ПРОИЗВОДСТВЕННЫЕ ЗОНЫ </w:t>
            </w:r>
          </w:p>
        </w:tc>
      </w:tr>
      <w:tr w:rsidR="00DA2D3E" w:rsidTr="00AD228A">
        <w:tc>
          <w:tcPr>
            <w:tcW w:w="2552" w:type="dxa"/>
            <w:vAlign w:val="center"/>
          </w:tcPr>
          <w:p w:rsidR="00DA2D3E" w:rsidRPr="001E29CB" w:rsidRDefault="00DA2D3E" w:rsidP="00AD228A">
            <w:pPr>
              <w:spacing w:after="0"/>
              <w:jc w:val="center"/>
              <w:rPr>
                <w:rFonts w:ascii="Times New Roman" w:hAnsi="Times New Roman"/>
                <w:sz w:val="28"/>
                <w:szCs w:val="28"/>
              </w:rPr>
            </w:pPr>
            <w:r>
              <w:rPr>
                <w:rFonts w:ascii="Times New Roman" w:hAnsi="Times New Roman"/>
                <w:sz w:val="28"/>
                <w:szCs w:val="28"/>
              </w:rPr>
              <w:t>П</w:t>
            </w:r>
            <w:r w:rsidRPr="001E29CB">
              <w:rPr>
                <w:rFonts w:ascii="Times New Roman" w:hAnsi="Times New Roman"/>
                <w:sz w:val="28"/>
                <w:szCs w:val="28"/>
              </w:rPr>
              <w:t xml:space="preserve"> - 1</w:t>
            </w:r>
          </w:p>
        </w:tc>
        <w:tc>
          <w:tcPr>
            <w:tcW w:w="7513" w:type="dxa"/>
          </w:tcPr>
          <w:p w:rsidR="00DA2D3E" w:rsidRPr="00D94C39" w:rsidRDefault="00DA2D3E" w:rsidP="003F23BC">
            <w:pPr>
              <w:spacing w:after="0"/>
              <w:jc w:val="both"/>
              <w:rPr>
                <w:rFonts w:ascii="Times New Roman" w:hAnsi="Times New Roman"/>
                <w:sz w:val="28"/>
                <w:szCs w:val="28"/>
              </w:rPr>
            </w:pPr>
            <w:r w:rsidRPr="00D94C39">
              <w:rPr>
                <w:rFonts w:ascii="Times New Roman" w:hAnsi="Times New Roman"/>
                <w:sz w:val="28"/>
                <w:szCs w:val="28"/>
              </w:rPr>
              <w:t xml:space="preserve">Зона производственных </w:t>
            </w:r>
            <w:r w:rsidRPr="00B04049">
              <w:rPr>
                <w:rFonts w:ascii="Times New Roman" w:hAnsi="Times New Roman"/>
                <w:sz w:val="28"/>
                <w:szCs w:val="28"/>
              </w:rPr>
              <w:t xml:space="preserve">объектов </w:t>
            </w:r>
          </w:p>
        </w:tc>
      </w:tr>
      <w:tr w:rsidR="00DA2D3E" w:rsidTr="00AD228A">
        <w:tc>
          <w:tcPr>
            <w:tcW w:w="2552" w:type="dxa"/>
            <w:vAlign w:val="center"/>
          </w:tcPr>
          <w:p w:rsidR="00DA2D3E" w:rsidRPr="001E29CB" w:rsidRDefault="00DA2D3E" w:rsidP="0066643F">
            <w:pPr>
              <w:spacing w:after="0"/>
              <w:jc w:val="center"/>
              <w:rPr>
                <w:rFonts w:ascii="Times New Roman" w:hAnsi="Times New Roman"/>
                <w:sz w:val="28"/>
                <w:szCs w:val="28"/>
              </w:rPr>
            </w:pPr>
            <w:r>
              <w:rPr>
                <w:rFonts w:ascii="Times New Roman" w:hAnsi="Times New Roman"/>
                <w:sz w:val="28"/>
                <w:szCs w:val="28"/>
              </w:rPr>
              <w:t xml:space="preserve">П - </w:t>
            </w:r>
            <w:r w:rsidRPr="001E29CB">
              <w:rPr>
                <w:rFonts w:ascii="Times New Roman" w:hAnsi="Times New Roman"/>
                <w:sz w:val="28"/>
                <w:szCs w:val="28"/>
              </w:rPr>
              <w:t>2</w:t>
            </w:r>
          </w:p>
        </w:tc>
        <w:tc>
          <w:tcPr>
            <w:tcW w:w="7513" w:type="dxa"/>
          </w:tcPr>
          <w:p w:rsidR="00DA2D3E" w:rsidRPr="00D94C39" w:rsidRDefault="00DA2D3E" w:rsidP="00D419B8">
            <w:pPr>
              <w:spacing w:after="0"/>
              <w:jc w:val="both"/>
              <w:rPr>
                <w:rFonts w:ascii="Times New Roman" w:hAnsi="Times New Roman"/>
                <w:sz w:val="28"/>
                <w:szCs w:val="28"/>
              </w:rPr>
            </w:pPr>
            <w:r w:rsidRPr="00D94C39">
              <w:rPr>
                <w:rFonts w:ascii="Times New Roman" w:hAnsi="Times New Roman"/>
                <w:sz w:val="28"/>
                <w:szCs w:val="28"/>
              </w:rPr>
              <w:t>Коммунальные зоны</w:t>
            </w:r>
          </w:p>
        </w:tc>
      </w:tr>
      <w:tr w:rsidR="00DA2D3E" w:rsidTr="00AD228A">
        <w:tc>
          <w:tcPr>
            <w:tcW w:w="2552" w:type="dxa"/>
            <w:vAlign w:val="center"/>
          </w:tcPr>
          <w:p w:rsidR="00DA2D3E" w:rsidRPr="007D23C0" w:rsidRDefault="00DA2D3E" w:rsidP="007D23C0">
            <w:pPr>
              <w:spacing w:after="0"/>
              <w:rPr>
                <w:rFonts w:ascii="Times New Roman" w:hAnsi="Times New Roman"/>
                <w:sz w:val="28"/>
                <w:szCs w:val="28"/>
                <w:lang w:val="en-US"/>
              </w:rPr>
            </w:pPr>
          </w:p>
        </w:tc>
        <w:tc>
          <w:tcPr>
            <w:tcW w:w="7513" w:type="dxa"/>
          </w:tcPr>
          <w:p w:rsidR="00DA2D3E" w:rsidRPr="00D94C39" w:rsidRDefault="00DA2D3E" w:rsidP="00D419B8">
            <w:pPr>
              <w:spacing w:after="0"/>
              <w:jc w:val="both"/>
              <w:rPr>
                <w:rFonts w:ascii="Times New Roman" w:hAnsi="Times New Roman"/>
                <w:sz w:val="28"/>
                <w:szCs w:val="28"/>
              </w:rPr>
            </w:pPr>
          </w:p>
        </w:tc>
      </w:tr>
      <w:tr w:rsidR="00DA2D3E" w:rsidTr="00AD228A">
        <w:tc>
          <w:tcPr>
            <w:tcW w:w="2552" w:type="dxa"/>
            <w:vAlign w:val="center"/>
          </w:tcPr>
          <w:p w:rsidR="00DA2D3E" w:rsidRPr="007D23C0" w:rsidRDefault="00DA2D3E" w:rsidP="007D23C0">
            <w:pPr>
              <w:spacing w:after="0"/>
              <w:rPr>
                <w:rFonts w:ascii="Times New Roman" w:hAnsi="Times New Roman"/>
                <w:sz w:val="28"/>
                <w:szCs w:val="28"/>
                <w:lang w:val="en-US"/>
              </w:rPr>
            </w:pPr>
          </w:p>
        </w:tc>
        <w:tc>
          <w:tcPr>
            <w:tcW w:w="7513" w:type="dxa"/>
          </w:tcPr>
          <w:p w:rsidR="00DA2D3E" w:rsidRPr="00D94C39" w:rsidRDefault="00DA2D3E" w:rsidP="00D419B8">
            <w:pPr>
              <w:spacing w:after="0"/>
              <w:jc w:val="both"/>
              <w:rPr>
                <w:rFonts w:ascii="Times New Roman" w:hAnsi="Times New Roman"/>
                <w:sz w:val="28"/>
                <w:szCs w:val="28"/>
              </w:rPr>
            </w:pPr>
            <w:r>
              <w:rPr>
                <w:rFonts w:ascii="Times New Roman" w:hAnsi="Times New Roman"/>
                <w:sz w:val="28"/>
                <w:szCs w:val="28"/>
              </w:rPr>
              <w:t>ЗОНЫ ТРАНСПОРТНОЙ ИНФРАСТРУКТУРЫ</w:t>
            </w:r>
          </w:p>
        </w:tc>
      </w:tr>
      <w:tr w:rsidR="00DA2D3E" w:rsidTr="00AD228A">
        <w:tc>
          <w:tcPr>
            <w:tcW w:w="2552" w:type="dxa"/>
            <w:vAlign w:val="center"/>
          </w:tcPr>
          <w:p w:rsidR="00DA2D3E" w:rsidRPr="007D23C0" w:rsidRDefault="00DA2D3E" w:rsidP="007D23C0">
            <w:pPr>
              <w:spacing w:after="0"/>
              <w:jc w:val="center"/>
              <w:rPr>
                <w:rFonts w:ascii="Times New Roman" w:hAnsi="Times New Roman"/>
                <w:sz w:val="28"/>
                <w:szCs w:val="28"/>
                <w:lang w:val="en-US"/>
              </w:rPr>
            </w:pPr>
            <w:r>
              <w:rPr>
                <w:rFonts w:ascii="Times New Roman" w:hAnsi="Times New Roman"/>
                <w:sz w:val="28"/>
                <w:szCs w:val="28"/>
              </w:rPr>
              <w:t xml:space="preserve">Т </w:t>
            </w:r>
            <w:r w:rsidRPr="001E29CB">
              <w:rPr>
                <w:rFonts w:ascii="Times New Roman" w:hAnsi="Times New Roman"/>
                <w:sz w:val="28"/>
                <w:szCs w:val="28"/>
              </w:rPr>
              <w:t>- 1</w:t>
            </w:r>
          </w:p>
        </w:tc>
        <w:tc>
          <w:tcPr>
            <w:tcW w:w="7513" w:type="dxa"/>
          </w:tcPr>
          <w:p w:rsidR="00DA2D3E" w:rsidRPr="007D23C0" w:rsidRDefault="00DA2D3E" w:rsidP="00D419B8">
            <w:pPr>
              <w:spacing w:after="0"/>
              <w:jc w:val="both"/>
              <w:rPr>
                <w:rFonts w:ascii="Times New Roman" w:hAnsi="Times New Roman"/>
                <w:sz w:val="28"/>
                <w:szCs w:val="28"/>
              </w:rPr>
            </w:pPr>
            <w:r w:rsidRPr="00D94C39">
              <w:rPr>
                <w:rFonts w:ascii="Times New Roman" w:hAnsi="Times New Roman"/>
                <w:sz w:val="28"/>
                <w:szCs w:val="28"/>
              </w:rPr>
              <w:t xml:space="preserve">Зона </w:t>
            </w:r>
            <w:r>
              <w:rPr>
                <w:rFonts w:ascii="Times New Roman" w:hAnsi="Times New Roman"/>
                <w:sz w:val="28"/>
                <w:szCs w:val="28"/>
              </w:rPr>
              <w:t>автомобильных и железных дорог, объектов обслуживания</w:t>
            </w:r>
          </w:p>
        </w:tc>
      </w:tr>
      <w:tr w:rsidR="00DA2D3E" w:rsidTr="00AD228A">
        <w:tc>
          <w:tcPr>
            <w:tcW w:w="2552" w:type="dxa"/>
            <w:vAlign w:val="center"/>
          </w:tcPr>
          <w:p w:rsidR="00DA2D3E" w:rsidRDefault="00DA2D3E" w:rsidP="00AD228A">
            <w:pPr>
              <w:spacing w:after="0"/>
              <w:jc w:val="center"/>
              <w:rPr>
                <w:rFonts w:ascii="Times New Roman" w:hAnsi="Times New Roman"/>
                <w:sz w:val="28"/>
                <w:szCs w:val="28"/>
              </w:rPr>
            </w:pPr>
          </w:p>
        </w:tc>
        <w:tc>
          <w:tcPr>
            <w:tcW w:w="7513" w:type="dxa"/>
          </w:tcPr>
          <w:p w:rsidR="00DA2D3E" w:rsidRPr="00D94C39" w:rsidRDefault="00DA2D3E" w:rsidP="00D419B8">
            <w:pPr>
              <w:spacing w:after="0"/>
              <w:jc w:val="both"/>
              <w:rPr>
                <w:rFonts w:ascii="Times New Roman" w:hAnsi="Times New Roman"/>
                <w:sz w:val="28"/>
                <w:szCs w:val="28"/>
              </w:rPr>
            </w:pPr>
          </w:p>
        </w:tc>
      </w:tr>
      <w:tr w:rsidR="00DA2D3E" w:rsidTr="00AD228A">
        <w:tc>
          <w:tcPr>
            <w:tcW w:w="2552" w:type="dxa"/>
            <w:vAlign w:val="center"/>
          </w:tcPr>
          <w:p w:rsidR="00DA2D3E" w:rsidRDefault="00DA2D3E" w:rsidP="00AD228A">
            <w:pPr>
              <w:spacing w:after="0"/>
              <w:jc w:val="center"/>
              <w:rPr>
                <w:rFonts w:ascii="Times New Roman" w:hAnsi="Times New Roman"/>
                <w:sz w:val="28"/>
                <w:szCs w:val="28"/>
              </w:rPr>
            </w:pPr>
          </w:p>
        </w:tc>
        <w:tc>
          <w:tcPr>
            <w:tcW w:w="7513" w:type="dxa"/>
          </w:tcPr>
          <w:p w:rsidR="00DA2D3E" w:rsidRPr="00D94C39" w:rsidRDefault="00DA2D3E" w:rsidP="003F23BC">
            <w:pPr>
              <w:spacing w:after="0"/>
              <w:jc w:val="both"/>
              <w:rPr>
                <w:rFonts w:ascii="Times New Roman" w:hAnsi="Times New Roman"/>
                <w:sz w:val="28"/>
                <w:szCs w:val="28"/>
              </w:rPr>
            </w:pPr>
            <w:r>
              <w:rPr>
                <w:rFonts w:ascii="Times New Roman" w:hAnsi="Times New Roman"/>
                <w:sz w:val="28"/>
                <w:szCs w:val="28"/>
              </w:rPr>
              <w:t>ЗОНЫ ИНЖЕНЕРНОЙ ИНФРАСТРУКТУРЫ</w:t>
            </w:r>
          </w:p>
        </w:tc>
      </w:tr>
      <w:tr w:rsidR="00DA2D3E" w:rsidTr="00AD228A">
        <w:tc>
          <w:tcPr>
            <w:tcW w:w="2552" w:type="dxa"/>
            <w:vAlign w:val="center"/>
          </w:tcPr>
          <w:p w:rsidR="00DA2D3E" w:rsidRDefault="00DA2D3E" w:rsidP="00AD228A">
            <w:pPr>
              <w:spacing w:after="0"/>
              <w:jc w:val="center"/>
              <w:rPr>
                <w:rFonts w:ascii="Times New Roman" w:hAnsi="Times New Roman"/>
                <w:sz w:val="28"/>
                <w:szCs w:val="28"/>
              </w:rPr>
            </w:pPr>
            <w:r>
              <w:rPr>
                <w:rFonts w:ascii="Times New Roman" w:hAnsi="Times New Roman"/>
                <w:sz w:val="28"/>
                <w:szCs w:val="28"/>
              </w:rPr>
              <w:t>И – 1</w:t>
            </w:r>
          </w:p>
        </w:tc>
        <w:tc>
          <w:tcPr>
            <w:tcW w:w="7513" w:type="dxa"/>
          </w:tcPr>
          <w:p w:rsidR="00DA2D3E" w:rsidRDefault="00DA2D3E" w:rsidP="003F23BC">
            <w:pPr>
              <w:spacing w:after="0"/>
              <w:jc w:val="both"/>
              <w:rPr>
                <w:rFonts w:ascii="Times New Roman" w:hAnsi="Times New Roman"/>
                <w:sz w:val="28"/>
                <w:szCs w:val="28"/>
              </w:rPr>
            </w:pPr>
            <w:r>
              <w:rPr>
                <w:rFonts w:ascii="Times New Roman" w:hAnsi="Times New Roman"/>
                <w:sz w:val="28"/>
                <w:szCs w:val="28"/>
              </w:rPr>
              <w:t>Зона очистных сооружений</w:t>
            </w:r>
          </w:p>
        </w:tc>
      </w:tr>
      <w:tr w:rsidR="00DA2D3E" w:rsidTr="00AD228A">
        <w:tc>
          <w:tcPr>
            <w:tcW w:w="2552" w:type="dxa"/>
            <w:vAlign w:val="center"/>
          </w:tcPr>
          <w:p w:rsidR="00DA2D3E" w:rsidRDefault="00DA2D3E" w:rsidP="00AD228A">
            <w:pPr>
              <w:spacing w:after="0"/>
              <w:jc w:val="center"/>
              <w:rPr>
                <w:rFonts w:ascii="Times New Roman" w:hAnsi="Times New Roman"/>
                <w:sz w:val="28"/>
                <w:szCs w:val="28"/>
              </w:rPr>
            </w:pPr>
            <w:r>
              <w:rPr>
                <w:rFonts w:ascii="Times New Roman" w:hAnsi="Times New Roman"/>
                <w:sz w:val="28"/>
                <w:szCs w:val="28"/>
              </w:rPr>
              <w:t>И – 2</w:t>
            </w:r>
          </w:p>
        </w:tc>
        <w:tc>
          <w:tcPr>
            <w:tcW w:w="7513" w:type="dxa"/>
          </w:tcPr>
          <w:p w:rsidR="00DA2D3E" w:rsidRDefault="00DA2D3E" w:rsidP="003F23BC">
            <w:pPr>
              <w:spacing w:after="0"/>
              <w:jc w:val="both"/>
              <w:rPr>
                <w:rFonts w:ascii="Times New Roman" w:hAnsi="Times New Roman"/>
                <w:sz w:val="28"/>
                <w:szCs w:val="28"/>
              </w:rPr>
            </w:pPr>
            <w:r>
              <w:rPr>
                <w:rFonts w:ascii="Times New Roman" w:hAnsi="Times New Roman"/>
                <w:sz w:val="28"/>
                <w:szCs w:val="28"/>
              </w:rPr>
              <w:t>Зона водозабора</w:t>
            </w:r>
          </w:p>
        </w:tc>
      </w:tr>
      <w:tr w:rsidR="00DA2D3E" w:rsidTr="00AD228A">
        <w:tc>
          <w:tcPr>
            <w:tcW w:w="2552" w:type="dxa"/>
            <w:vAlign w:val="center"/>
          </w:tcPr>
          <w:p w:rsidR="00DA2D3E" w:rsidRDefault="00DA2D3E" w:rsidP="00AD228A">
            <w:pPr>
              <w:spacing w:after="0"/>
              <w:jc w:val="center"/>
              <w:rPr>
                <w:rFonts w:ascii="Times New Roman" w:hAnsi="Times New Roman"/>
                <w:sz w:val="28"/>
                <w:szCs w:val="28"/>
              </w:rPr>
            </w:pPr>
          </w:p>
        </w:tc>
        <w:tc>
          <w:tcPr>
            <w:tcW w:w="7513" w:type="dxa"/>
          </w:tcPr>
          <w:p w:rsidR="00DA2D3E" w:rsidRDefault="00DA2D3E" w:rsidP="003F23BC">
            <w:pPr>
              <w:spacing w:after="0"/>
              <w:jc w:val="both"/>
              <w:rPr>
                <w:rFonts w:ascii="Times New Roman" w:hAnsi="Times New Roman"/>
                <w:sz w:val="28"/>
                <w:szCs w:val="28"/>
              </w:rPr>
            </w:pPr>
          </w:p>
        </w:tc>
      </w:tr>
      <w:tr w:rsidR="00DA2D3E" w:rsidTr="00AD228A">
        <w:tc>
          <w:tcPr>
            <w:tcW w:w="2552" w:type="dxa"/>
            <w:vAlign w:val="center"/>
          </w:tcPr>
          <w:p w:rsidR="00DA2D3E" w:rsidRPr="001E29CB" w:rsidRDefault="00DA2D3E" w:rsidP="00AD228A">
            <w:pPr>
              <w:spacing w:after="0"/>
              <w:jc w:val="center"/>
              <w:rPr>
                <w:rFonts w:ascii="Times New Roman" w:hAnsi="Times New Roman"/>
                <w:sz w:val="28"/>
                <w:szCs w:val="28"/>
              </w:rPr>
            </w:pPr>
          </w:p>
        </w:tc>
        <w:tc>
          <w:tcPr>
            <w:tcW w:w="7513" w:type="dxa"/>
          </w:tcPr>
          <w:p w:rsidR="00DA2D3E" w:rsidRPr="00073765" w:rsidRDefault="00DA2D3E" w:rsidP="00C91FC2">
            <w:pPr>
              <w:spacing w:after="0"/>
              <w:jc w:val="both"/>
              <w:rPr>
                <w:rFonts w:ascii="Times New Roman" w:hAnsi="Times New Roman"/>
                <w:sz w:val="28"/>
                <w:szCs w:val="28"/>
                <w:highlight w:val="yellow"/>
              </w:rPr>
            </w:pPr>
            <w:r w:rsidRPr="001E29CB">
              <w:rPr>
                <w:rFonts w:ascii="Times New Roman" w:hAnsi="Times New Roman"/>
                <w:sz w:val="28"/>
                <w:szCs w:val="28"/>
              </w:rPr>
              <w:t>ЗОНА СЕЛЬСКОХОЗЯЙСТВЕННОГО ИСПОЛЬЗОВАНИЯ</w:t>
            </w:r>
          </w:p>
        </w:tc>
      </w:tr>
      <w:tr w:rsidR="00DA2D3E" w:rsidTr="00AD228A">
        <w:tc>
          <w:tcPr>
            <w:tcW w:w="2552" w:type="dxa"/>
            <w:vAlign w:val="center"/>
          </w:tcPr>
          <w:p w:rsidR="00DA2D3E" w:rsidRPr="001E29CB" w:rsidRDefault="00DA2D3E" w:rsidP="00AD228A">
            <w:pPr>
              <w:spacing w:after="0"/>
              <w:jc w:val="center"/>
              <w:rPr>
                <w:rFonts w:ascii="Times New Roman" w:hAnsi="Times New Roman"/>
                <w:sz w:val="28"/>
                <w:szCs w:val="28"/>
              </w:rPr>
            </w:pPr>
            <w:r w:rsidRPr="001E29CB">
              <w:rPr>
                <w:rFonts w:ascii="Times New Roman" w:hAnsi="Times New Roman"/>
                <w:sz w:val="28"/>
                <w:szCs w:val="28"/>
              </w:rPr>
              <w:t>С</w:t>
            </w:r>
            <w:r>
              <w:rPr>
                <w:rFonts w:ascii="Times New Roman" w:hAnsi="Times New Roman"/>
                <w:sz w:val="28"/>
                <w:szCs w:val="28"/>
              </w:rPr>
              <w:t>Х</w:t>
            </w:r>
            <w:r w:rsidRPr="001E29CB">
              <w:rPr>
                <w:rFonts w:ascii="Times New Roman" w:hAnsi="Times New Roman"/>
                <w:sz w:val="28"/>
                <w:szCs w:val="28"/>
              </w:rPr>
              <w:t xml:space="preserve"> - 1</w:t>
            </w:r>
          </w:p>
        </w:tc>
        <w:tc>
          <w:tcPr>
            <w:tcW w:w="7513" w:type="dxa"/>
          </w:tcPr>
          <w:p w:rsidR="00DA2D3E" w:rsidRPr="00D94C39" w:rsidRDefault="00DA2D3E" w:rsidP="00B97143">
            <w:pPr>
              <w:spacing w:after="0"/>
              <w:jc w:val="both"/>
              <w:rPr>
                <w:rFonts w:ascii="Times New Roman" w:hAnsi="Times New Roman"/>
                <w:sz w:val="28"/>
                <w:szCs w:val="28"/>
              </w:rPr>
            </w:pPr>
            <w:r w:rsidRPr="00D94C39">
              <w:rPr>
                <w:rFonts w:ascii="Times New Roman" w:hAnsi="Times New Roman"/>
                <w:sz w:val="28"/>
                <w:szCs w:val="28"/>
              </w:rPr>
              <w:t>Зона сельскохозяйственного использования</w:t>
            </w:r>
          </w:p>
        </w:tc>
      </w:tr>
      <w:tr w:rsidR="00DA2D3E" w:rsidTr="00AD228A">
        <w:tc>
          <w:tcPr>
            <w:tcW w:w="2552" w:type="dxa"/>
            <w:vAlign w:val="center"/>
          </w:tcPr>
          <w:p w:rsidR="00DA2D3E" w:rsidRPr="00D419B8" w:rsidRDefault="00DA2D3E" w:rsidP="00AD228A">
            <w:pPr>
              <w:spacing w:after="0"/>
              <w:jc w:val="center"/>
              <w:rPr>
                <w:rFonts w:ascii="Times New Roman" w:hAnsi="Times New Roman"/>
                <w:sz w:val="28"/>
                <w:szCs w:val="28"/>
              </w:rPr>
            </w:pPr>
          </w:p>
        </w:tc>
        <w:tc>
          <w:tcPr>
            <w:tcW w:w="7513" w:type="dxa"/>
          </w:tcPr>
          <w:p w:rsidR="00DA2D3E" w:rsidRPr="00D419B8" w:rsidRDefault="00DA2D3E" w:rsidP="00C91FC2">
            <w:pPr>
              <w:spacing w:after="0"/>
              <w:jc w:val="both"/>
              <w:rPr>
                <w:rFonts w:ascii="Times New Roman" w:hAnsi="Times New Roman"/>
                <w:sz w:val="28"/>
                <w:szCs w:val="28"/>
              </w:rPr>
            </w:pPr>
          </w:p>
          <w:p w:rsidR="00DA2D3E" w:rsidRPr="00D419B8" w:rsidRDefault="00DA2D3E" w:rsidP="00C91FC2">
            <w:pPr>
              <w:spacing w:after="0"/>
              <w:jc w:val="both"/>
              <w:rPr>
                <w:rFonts w:ascii="Times New Roman" w:hAnsi="Times New Roman"/>
                <w:sz w:val="28"/>
                <w:szCs w:val="28"/>
              </w:rPr>
            </w:pPr>
            <w:r w:rsidRPr="00D419B8">
              <w:rPr>
                <w:rFonts w:ascii="Times New Roman" w:hAnsi="Times New Roman"/>
                <w:sz w:val="28"/>
                <w:szCs w:val="28"/>
              </w:rPr>
              <w:t>ЗОНЫ ОСОБО ОХРАНЯЕМЫХ ТЕРРИТОРИЙ</w:t>
            </w:r>
          </w:p>
        </w:tc>
      </w:tr>
      <w:tr w:rsidR="00DA2D3E" w:rsidTr="00D94C39">
        <w:tc>
          <w:tcPr>
            <w:tcW w:w="2552" w:type="dxa"/>
            <w:vAlign w:val="center"/>
          </w:tcPr>
          <w:p w:rsidR="00DA2D3E" w:rsidRPr="001E29CB" w:rsidRDefault="00DA2D3E" w:rsidP="00FA7BA4">
            <w:pPr>
              <w:spacing w:after="0"/>
              <w:jc w:val="center"/>
              <w:rPr>
                <w:rFonts w:ascii="Times New Roman" w:hAnsi="Times New Roman"/>
                <w:sz w:val="28"/>
                <w:szCs w:val="28"/>
              </w:rPr>
            </w:pPr>
            <w:r w:rsidRPr="001E29CB">
              <w:rPr>
                <w:rFonts w:ascii="Times New Roman" w:hAnsi="Times New Roman"/>
                <w:sz w:val="28"/>
                <w:szCs w:val="28"/>
              </w:rPr>
              <w:t xml:space="preserve">Р </w:t>
            </w:r>
            <w:r>
              <w:rPr>
                <w:rFonts w:ascii="Times New Roman" w:hAnsi="Times New Roman"/>
                <w:sz w:val="28"/>
                <w:szCs w:val="28"/>
              </w:rPr>
              <w:t>-1</w:t>
            </w:r>
          </w:p>
        </w:tc>
        <w:tc>
          <w:tcPr>
            <w:tcW w:w="7513" w:type="dxa"/>
          </w:tcPr>
          <w:p w:rsidR="00DA2D3E" w:rsidRPr="00D94C39" w:rsidRDefault="00DA2D3E" w:rsidP="00FA7BA4">
            <w:pPr>
              <w:spacing w:after="0"/>
              <w:jc w:val="both"/>
              <w:rPr>
                <w:rFonts w:ascii="Times New Roman" w:hAnsi="Times New Roman"/>
                <w:color w:val="000000"/>
                <w:sz w:val="28"/>
                <w:szCs w:val="28"/>
              </w:rPr>
            </w:pPr>
            <w:r w:rsidRPr="00D94C39">
              <w:rPr>
                <w:rFonts w:ascii="Times New Roman" w:hAnsi="Times New Roman"/>
                <w:color w:val="000000"/>
                <w:sz w:val="28"/>
                <w:szCs w:val="28"/>
              </w:rPr>
              <w:t>Зона особо охраняемых природных территорий – государственные памятники природы областного значения</w:t>
            </w:r>
          </w:p>
        </w:tc>
      </w:tr>
      <w:tr w:rsidR="00DA2D3E" w:rsidTr="00D94C39">
        <w:tc>
          <w:tcPr>
            <w:tcW w:w="2552" w:type="dxa"/>
            <w:vAlign w:val="center"/>
          </w:tcPr>
          <w:p w:rsidR="00DA2D3E" w:rsidRPr="001E29CB" w:rsidRDefault="00DA2D3E" w:rsidP="00FA7BA4">
            <w:pPr>
              <w:spacing w:after="0"/>
              <w:jc w:val="center"/>
              <w:rPr>
                <w:rFonts w:ascii="Times New Roman" w:hAnsi="Times New Roman"/>
                <w:sz w:val="28"/>
                <w:szCs w:val="28"/>
              </w:rPr>
            </w:pPr>
            <w:r>
              <w:rPr>
                <w:rFonts w:ascii="Times New Roman" w:hAnsi="Times New Roman"/>
                <w:sz w:val="28"/>
                <w:szCs w:val="28"/>
              </w:rPr>
              <w:t>Р - 2</w:t>
            </w:r>
          </w:p>
        </w:tc>
        <w:tc>
          <w:tcPr>
            <w:tcW w:w="7513" w:type="dxa"/>
          </w:tcPr>
          <w:p w:rsidR="00DA2D3E" w:rsidRPr="00D94C39" w:rsidRDefault="00DA2D3E" w:rsidP="00D419B8">
            <w:pPr>
              <w:spacing w:after="0"/>
              <w:jc w:val="both"/>
              <w:rPr>
                <w:rFonts w:ascii="Times New Roman" w:hAnsi="Times New Roman"/>
                <w:color w:val="000000"/>
                <w:sz w:val="28"/>
                <w:szCs w:val="28"/>
              </w:rPr>
            </w:pPr>
            <w:r w:rsidRPr="00D94C39">
              <w:rPr>
                <w:rFonts w:ascii="Times New Roman" w:hAnsi="Times New Roman"/>
                <w:color w:val="000000"/>
                <w:sz w:val="28"/>
                <w:szCs w:val="28"/>
              </w:rPr>
              <w:t>Зона</w:t>
            </w:r>
            <w:r>
              <w:rPr>
                <w:rFonts w:ascii="Times New Roman" w:hAnsi="Times New Roman"/>
                <w:color w:val="000000"/>
                <w:sz w:val="28"/>
                <w:szCs w:val="28"/>
              </w:rPr>
              <w:t>объектов</w:t>
            </w:r>
            <w:r w:rsidRPr="00D94C39">
              <w:rPr>
                <w:rFonts w:ascii="Times New Roman" w:hAnsi="Times New Roman"/>
                <w:color w:val="000000"/>
                <w:sz w:val="28"/>
                <w:szCs w:val="28"/>
              </w:rPr>
              <w:t xml:space="preserve"> историко-культурного назначения</w:t>
            </w:r>
          </w:p>
        </w:tc>
      </w:tr>
      <w:tr w:rsidR="00DA2D3E" w:rsidTr="00AD228A">
        <w:tc>
          <w:tcPr>
            <w:tcW w:w="2552" w:type="dxa"/>
            <w:vAlign w:val="center"/>
          </w:tcPr>
          <w:p w:rsidR="00DA2D3E" w:rsidRPr="00073765" w:rsidRDefault="00DA2D3E" w:rsidP="00292B22">
            <w:pPr>
              <w:spacing w:after="0"/>
              <w:jc w:val="center"/>
              <w:rPr>
                <w:rFonts w:ascii="Times New Roman" w:hAnsi="Times New Roman"/>
                <w:sz w:val="28"/>
                <w:szCs w:val="28"/>
                <w:highlight w:val="yellow"/>
              </w:rPr>
            </w:pPr>
          </w:p>
        </w:tc>
        <w:tc>
          <w:tcPr>
            <w:tcW w:w="7513" w:type="dxa"/>
          </w:tcPr>
          <w:p w:rsidR="00DA2D3E" w:rsidRPr="00073765" w:rsidRDefault="00DA2D3E" w:rsidP="00292B22">
            <w:pPr>
              <w:spacing w:after="0"/>
              <w:jc w:val="both"/>
              <w:rPr>
                <w:rFonts w:ascii="Times New Roman" w:hAnsi="Times New Roman"/>
                <w:bCs/>
                <w:caps/>
                <w:sz w:val="28"/>
                <w:szCs w:val="28"/>
                <w:highlight w:val="yellow"/>
              </w:rPr>
            </w:pPr>
          </w:p>
          <w:p w:rsidR="00DA2D3E" w:rsidRPr="00073765" w:rsidRDefault="00DA2D3E" w:rsidP="00292B22">
            <w:pPr>
              <w:spacing w:after="0"/>
              <w:jc w:val="both"/>
              <w:rPr>
                <w:rFonts w:ascii="Times New Roman" w:hAnsi="Times New Roman"/>
                <w:bCs/>
                <w:caps/>
                <w:sz w:val="28"/>
                <w:szCs w:val="28"/>
                <w:highlight w:val="yellow"/>
              </w:rPr>
            </w:pPr>
            <w:r w:rsidRPr="001E29CB">
              <w:rPr>
                <w:rFonts w:ascii="Times New Roman" w:hAnsi="Times New Roman"/>
                <w:bCs/>
                <w:caps/>
                <w:sz w:val="28"/>
                <w:szCs w:val="28"/>
              </w:rPr>
              <w:t>Зоны специального назначения</w:t>
            </w:r>
          </w:p>
        </w:tc>
      </w:tr>
      <w:tr w:rsidR="00DA2D3E" w:rsidTr="00292B22">
        <w:tc>
          <w:tcPr>
            <w:tcW w:w="2552" w:type="dxa"/>
            <w:vAlign w:val="center"/>
          </w:tcPr>
          <w:p w:rsidR="00DA2D3E" w:rsidRPr="001E29CB" w:rsidRDefault="00DA2D3E" w:rsidP="00F87981">
            <w:pPr>
              <w:spacing w:after="0"/>
              <w:jc w:val="center"/>
              <w:rPr>
                <w:rFonts w:ascii="Times New Roman" w:hAnsi="Times New Roman"/>
                <w:color w:val="000000"/>
                <w:sz w:val="28"/>
                <w:szCs w:val="28"/>
              </w:rPr>
            </w:pPr>
            <w:r w:rsidRPr="001E29CB">
              <w:rPr>
                <w:rFonts w:ascii="Times New Roman" w:hAnsi="Times New Roman"/>
                <w:color w:val="000000"/>
                <w:sz w:val="28"/>
                <w:szCs w:val="28"/>
              </w:rPr>
              <w:t>СО - 1</w:t>
            </w:r>
          </w:p>
        </w:tc>
        <w:tc>
          <w:tcPr>
            <w:tcW w:w="7513" w:type="dxa"/>
          </w:tcPr>
          <w:p w:rsidR="00DA2D3E" w:rsidRPr="00073765" w:rsidRDefault="00DA2D3E" w:rsidP="0072728E">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 xml:space="preserve">Зонакладбищ </w:t>
            </w:r>
            <w:r>
              <w:rPr>
                <w:rFonts w:ascii="Times New Roman" w:hAnsi="Times New Roman"/>
                <w:color w:val="000000"/>
                <w:sz w:val="28"/>
                <w:szCs w:val="28"/>
              </w:rPr>
              <w:t>и мемориальных парков</w:t>
            </w:r>
          </w:p>
        </w:tc>
      </w:tr>
      <w:tr w:rsidR="00DA2D3E" w:rsidTr="00292B22">
        <w:tc>
          <w:tcPr>
            <w:tcW w:w="2552" w:type="dxa"/>
            <w:vAlign w:val="center"/>
          </w:tcPr>
          <w:p w:rsidR="00DA2D3E" w:rsidRPr="001E29CB" w:rsidRDefault="00DA2D3E" w:rsidP="00292B22">
            <w:pPr>
              <w:spacing w:after="0"/>
              <w:jc w:val="center"/>
              <w:rPr>
                <w:rFonts w:ascii="Times New Roman" w:hAnsi="Times New Roman"/>
                <w:color w:val="000000"/>
                <w:sz w:val="28"/>
                <w:szCs w:val="28"/>
              </w:rPr>
            </w:pPr>
            <w:r w:rsidRPr="001E29CB">
              <w:rPr>
                <w:rFonts w:ascii="Times New Roman" w:hAnsi="Times New Roman"/>
                <w:color w:val="000000"/>
                <w:sz w:val="28"/>
                <w:szCs w:val="28"/>
              </w:rPr>
              <w:t>СО - 2</w:t>
            </w:r>
          </w:p>
        </w:tc>
        <w:tc>
          <w:tcPr>
            <w:tcW w:w="7513" w:type="dxa"/>
          </w:tcPr>
          <w:p w:rsidR="00DA2D3E" w:rsidRPr="00073765" w:rsidRDefault="00DA2D3E" w:rsidP="0066643F">
            <w:pPr>
              <w:spacing w:after="0"/>
              <w:jc w:val="both"/>
              <w:rPr>
                <w:rFonts w:ascii="Times New Roman" w:hAnsi="Times New Roman"/>
                <w:sz w:val="28"/>
                <w:szCs w:val="28"/>
                <w:highlight w:val="yellow"/>
              </w:rPr>
            </w:pPr>
            <w:r w:rsidRPr="0066643F">
              <w:rPr>
                <w:rFonts w:ascii="Times New Roman" w:hAnsi="Times New Roman"/>
                <w:sz w:val="28"/>
                <w:szCs w:val="28"/>
              </w:rPr>
              <w:t>Зона скотомогильника</w:t>
            </w:r>
          </w:p>
        </w:tc>
      </w:tr>
      <w:tr w:rsidR="00DA2D3E" w:rsidTr="00292B22">
        <w:tc>
          <w:tcPr>
            <w:tcW w:w="2552" w:type="dxa"/>
            <w:vAlign w:val="center"/>
          </w:tcPr>
          <w:p w:rsidR="00DA2D3E" w:rsidRPr="001E29CB" w:rsidRDefault="00DA2D3E" w:rsidP="00292B22">
            <w:pPr>
              <w:spacing w:after="0"/>
              <w:jc w:val="center"/>
              <w:rPr>
                <w:rFonts w:ascii="Times New Roman" w:hAnsi="Times New Roman"/>
                <w:sz w:val="28"/>
                <w:szCs w:val="28"/>
              </w:rPr>
            </w:pPr>
            <w:r w:rsidRPr="001E29CB">
              <w:rPr>
                <w:rFonts w:ascii="Times New Roman" w:hAnsi="Times New Roman"/>
                <w:sz w:val="28"/>
                <w:szCs w:val="28"/>
              </w:rPr>
              <w:t>СО - 3</w:t>
            </w:r>
          </w:p>
        </w:tc>
        <w:tc>
          <w:tcPr>
            <w:tcW w:w="7513" w:type="dxa"/>
          </w:tcPr>
          <w:p w:rsidR="00DA2D3E" w:rsidRPr="00073765" w:rsidRDefault="00DA2D3E" w:rsidP="0066643F">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 xml:space="preserve">Зона </w:t>
            </w:r>
            <w:r>
              <w:rPr>
                <w:rFonts w:ascii="Times New Roman" w:hAnsi="Times New Roman"/>
                <w:color w:val="000000"/>
                <w:sz w:val="28"/>
                <w:szCs w:val="28"/>
              </w:rPr>
              <w:t>размещения полигона ТБО</w:t>
            </w:r>
          </w:p>
        </w:tc>
      </w:tr>
      <w:tr w:rsidR="00DA2D3E" w:rsidTr="00292B22">
        <w:tc>
          <w:tcPr>
            <w:tcW w:w="2552" w:type="dxa"/>
            <w:vAlign w:val="center"/>
          </w:tcPr>
          <w:p w:rsidR="00DA2D3E" w:rsidRPr="001E29CB" w:rsidRDefault="00DA2D3E" w:rsidP="00292B22">
            <w:pPr>
              <w:spacing w:after="0"/>
              <w:jc w:val="center"/>
              <w:rPr>
                <w:rFonts w:ascii="Times New Roman" w:hAnsi="Times New Roman"/>
                <w:sz w:val="28"/>
                <w:szCs w:val="28"/>
              </w:rPr>
            </w:pPr>
            <w:r>
              <w:rPr>
                <w:rFonts w:ascii="Times New Roman" w:hAnsi="Times New Roman"/>
                <w:sz w:val="28"/>
                <w:szCs w:val="28"/>
              </w:rPr>
              <w:t>СО - 4</w:t>
            </w:r>
          </w:p>
        </w:tc>
        <w:tc>
          <w:tcPr>
            <w:tcW w:w="7513" w:type="dxa"/>
          </w:tcPr>
          <w:p w:rsidR="00DA2D3E" w:rsidRPr="0066643F" w:rsidRDefault="00DA2D3E" w:rsidP="0066643F">
            <w:pPr>
              <w:spacing w:after="0"/>
              <w:jc w:val="both"/>
              <w:rPr>
                <w:rFonts w:ascii="Times New Roman" w:hAnsi="Times New Roman"/>
                <w:color w:val="000000"/>
                <w:sz w:val="28"/>
                <w:szCs w:val="28"/>
              </w:rPr>
            </w:pPr>
            <w:r w:rsidRPr="0072728E">
              <w:rPr>
                <w:rFonts w:ascii="Times New Roman" w:hAnsi="Times New Roman"/>
                <w:color w:val="000000"/>
                <w:sz w:val="28"/>
                <w:szCs w:val="28"/>
              </w:rPr>
              <w:t xml:space="preserve">Зона </w:t>
            </w:r>
            <w:r>
              <w:rPr>
                <w:rFonts w:ascii="Times New Roman" w:hAnsi="Times New Roman"/>
                <w:color w:val="000000"/>
                <w:sz w:val="28"/>
                <w:szCs w:val="28"/>
              </w:rPr>
              <w:t>режимных объектов ограниченного доступа</w:t>
            </w:r>
          </w:p>
        </w:tc>
      </w:tr>
    </w:tbl>
    <w:p w:rsidR="00DA2D3E" w:rsidRPr="001E29CB" w:rsidRDefault="00DA2D3E" w:rsidP="005A4C48">
      <w:pPr>
        <w:pStyle w:val="Heading1"/>
        <w:widowControl w:val="0"/>
        <w:numPr>
          <w:ilvl w:val="0"/>
          <w:numId w:val="10"/>
        </w:numPr>
        <w:spacing w:line="100" w:lineRule="atLeast"/>
        <w:ind w:left="0" w:firstLine="709"/>
        <w:jc w:val="both"/>
        <w:rPr>
          <w:b/>
          <w:bCs/>
          <w:szCs w:val="28"/>
        </w:rPr>
      </w:pPr>
    </w:p>
    <w:p w:rsidR="00DA2D3E" w:rsidRDefault="00DA2D3E" w:rsidP="00D419B8">
      <w:pPr>
        <w:spacing w:after="0"/>
        <w:jc w:val="center"/>
        <w:rPr>
          <w:rFonts w:ascii="Times New Roman" w:hAnsi="Times New Roman"/>
          <w:b/>
          <w:sz w:val="28"/>
          <w:szCs w:val="28"/>
        </w:rPr>
      </w:pPr>
    </w:p>
    <w:p w:rsidR="00DA2D3E" w:rsidRDefault="00DA2D3E" w:rsidP="00D419B8">
      <w:pPr>
        <w:spacing w:after="0"/>
        <w:jc w:val="center"/>
        <w:rPr>
          <w:rFonts w:ascii="Times New Roman" w:hAnsi="Times New Roman"/>
          <w:b/>
          <w:sz w:val="28"/>
          <w:szCs w:val="28"/>
        </w:rPr>
      </w:pPr>
      <w:r w:rsidRPr="009849B1">
        <w:rPr>
          <w:rFonts w:ascii="Times New Roman" w:hAnsi="Times New Roman"/>
          <w:b/>
          <w:sz w:val="28"/>
          <w:szCs w:val="28"/>
        </w:rPr>
        <w:t xml:space="preserve">Статья </w:t>
      </w:r>
      <w:r>
        <w:rPr>
          <w:rFonts w:ascii="Times New Roman" w:hAnsi="Times New Roman"/>
          <w:b/>
          <w:color w:val="000000"/>
          <w:sz w:val="28"/>
          <w:szCs w:val="28"/>
        </w:rPr>
        <w:t>39</w:t>
      </w:r>
      <w:r w:rsidRPr="009849B1">
        <w:rPr>
          <w:rFonts w:ascii="Times New Roman" w:hAnsi="Times New Roman"/>
          <w:b/>
          <w:color w:val="000000"/>
          <w:sz w:val="28"/>
          <w:szCs w:val="28"/>
        </w:rPr>
        <w:t>.1.</w:t>
      </w:r>
      <w:r>
        <w:rPr>
          <w:rFonts w:ascii="Times New Roman" w:hAnsi="Times New Roman"/>
          <w:b/>
          <w:sz w:val="28"/>
          <w:szCs w:val="28"/>
        </w:rPr>
        <w:t>Градостроительные регламенты. Селитебные зоны</w:t>
      </w:r>
    </w:p>
    <w:p w:rsidR="00DA2D3E" w:rsidRDefault="00DA2D3E" w:rsidP="00D419B8">
      <w:pPr>
        <w:spacing w:after="0"/>
        <w:jc w:val="both"/>
        <w:rPr>
          <w:rFonts w:ascii="Times New Roman" w:hAnsi="Times New Roman"/>
          <w:b/>
          <w:sz w:val="28"/>
          <w:szCs w:val="28"/>
        </w:rPr>
      </w:pPr>
    </w:p>
    <w:p w:rsidR="00DA2D3E" w:rsidRDefault="00DA2D3E" w:rsidP="00C138F8">
      <w:pPr>
        <w:spacing w:after="0"/>
        <w:jc w:val="center"/>
        <w:rPr>
          <w:rFonts w:ascii="Times New Roman" w:hAnsi="Times New Roman"/>
          <w:b/>
          <w:bCs/>
          <w:sz w:val="28"/>
          <w:szCs w:val="28"/>
          <w:u w:val="single"/>
        </w:rPr>
      </w:pPr>
      <w:r>
        <w:rPr>
          <w:rFonts w:ascii="Times New Roman" w:hAnsi="Times New Roman"/>
          <w:b/>
          <w:bCs/>
          <w:sz w:val="28"/>
          <w:szCs w:val="28"/>
          <w:u w:val="single"/>
        </w:rPr>
        <w:t>Селитебные зоны</w:t>
      </w:r>
    </w:p>
    <w:p w:rsidR="00DA2D3E" w:rsidRPr="003466A5" w:rsidRDefault="00DA2D3E" w:rsidP="00C138F8">
      <w:pPr>
        <w:pStyle w:val="Iauiue"/>
        <w:ind w:firstLine="709"/>
        <w:jc w:val="both"/>
        <w:rPr>
          <w:i/>
          <w:iCs/>
          <w:sz w:val="24"/>
          <w:szCs w:val="24"/>
        </w:rPr>
      </w:pPr>
      <w:r w:rsidRPr="003466A5">
        <w:rPr>
          <w:i/>
          <w:iCs/>
          <w:sz w:val="24"/>
          <w:szCs w:val="24"/>
        </w:rPr>
        <w:t>Селитебная территория формируется с учетом взаимноувязанного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A2D3E" w:rsidRPr="003466A5" w:rsidRDefault="00DA2D3E" w:rsidP="00C138F8">
      <w:pPr>
        <w:pStyle w:val="Iauiue"/>
        <w:ind w:firstLine="709"/>
        <w:jc w:val="both"/>
        <w:rPr>
          <w:i/>
          <w:iCs/>
          <w:sz w:val="24"/>
          <w:szCs w:val="24"/>
        </w:rPr>
      </w:pPr>
      <w:r w:rsidRPr="003466A5">
        <w:rPr>
          <w:i/>
          <w:iCs/>
          <w:sz w:val="24"/>
          <w:szCs w:val="24"/>
        </w:rPr>
        <w:t>Селитебные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A2D3E" w:rsidRDefault="00DA2D3E" w:rsidP="00C138F8">
      <w:pPr>
        <w:spacing w:after="0"/>
        <w:jc w:val="both"/>
        <w:rPr>
          <w:rFonts w:ascii="Times New Roman" w:hAnsi="Times New Roman"/>
          <w:sz w:val="28"/>
          <w:szCs w:val="28"/>
        </w:rPr>
      </w:pPr>
    </w:p>
    <w:p w:rsidR="00DA2D3E" w:rsidRPr="00BD0F26" w:rsidRDefault="00DA2D3E" w:rsidP="00C138F8">
      <w:pPr>
        <w:spacing w:after="0"/>
        <w:jc w:val="center"/>
        <w:rPr>
          <w:rFonts w:ascii="Times New Roman" w:hAnsi="Times New Roman"/>
          <w:b/>
          <w:bCs/>
          <w:i/>
          <w:sz w:val="28"/>
          <w:szCs w:val="28"/>
          <w:u w:val="single"/>
        </w:rPr>
      </w:pPr>
      <w:r w:rsidRPr="00BD0F26">
        <w:rPr>
          <w:rFonts w:ascii="Times New Roman" w:hAnsi="Times New Roman"/>
          <w:b/>
          <w:bCs/>
          <w:i/>
          <w:sz w:val="28"/>
          <w:szCs w:val="28"/>
          <w:u w:val="single"/>
        </w:rPr>
        <w:t>Ж – 1. Зона жилой застройки.</w:t>
      </w:r>
    </w:p>
    <w:p w:rsidR="00DA2D3E" w:rsidRPr="00C96717" w:rsidRDefault="00DA2D3E" w:rsidP="00C138F8">
      <w:pPr>
        <w:pStyle w:val="NoSpacing"/>
        <w:jc w:val="both"/>
        <w:rPr>
          <w:rFonts w:ascii="Times New Roman" w:hAnsi="Times New Roman"/>
          <w:i/>
          <w:sz w:val="24"/>
          <w:szCs w:val="24"/>
        </w:rPr>
      </w:pPr>
      <w:r w:rsidRPr="00C96717">
        <w:rPr>
          <w:rFonts w:ascii="Times New Roman" w:hAnsi="Times New Roman"/>
          <w:bCs/>
          <w:i/>
          <w:sz w:val="24"/>
          <w:szCs w:val="24"/>
        </w:rPr>
        <w:t xml:space="preserve">Зона </w:t>
      </w:r>
      <w:r>
        <w:rPr>
          <w:rFonts w:ascii="Times New Roman" w:hAnsi="Times New Roman"/>
          <w:bCs/>
          <w:i/>
          <w:sz w:val="24"/>
          <w:szCs w:val="24"/>
        </w:rPr>
        <w:t xml:space="preserve">жилой </w:t>
      </w:r>
      <w:r w:rsidRPr="00C96717">
        <w:rPr>
          <w:rFonts w:ascii="Times New Roman" w:hAnsi="Times New Roman"/>
          <w:bCs/>
          <w:i/>
          <w:sz w:val="24"/>
          <w:szCs w:val="24"/>
        </w:rPr>
        <w:t xml:space="preserve">застройки </w:t>
      </w:r>
      <w:r w:rsidRPr="00C96717">
        <w:rPr>
          <w:rFonts w:ascii="Times New Roman" w:hAnsi="Times New Roman"/>
          <w:i/>
          <w:sz w:val="24"/>
          <w:szCs w:val="24"/>
        </w:rPr>
        <w:t>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DA2D3E" w:rsidRPr="00C96717" w:rsidRDefault="00DA2D3E" w:rsidP="00C138F8">
      <w:pPr>
        <w:pStyle w:val="NoSpacing"/>
        <w:jc w:val="both"/>
        <w:rPr>
          <w:rFonts w:ascii="Times New Roman" w:hAnsi="Times New Roman"/>
          <w:i/>
          <w:sz w:val="24"/>
          <w:szCs w:val="24"/>
        </w:rPr>
      </w:pPr>
      <w:r w:rsidRPr="00C96717">
        <w:rPr>
          <w:rFonts w:ascii="Times New Roman" w:hAnsi="Times New Roman"/>
          <w:i/>
          <w:sz w:val="24"/>
          <w:szCs w:val="24"/>
        </w:rPr>
        <w:t xml:space="preserve">В зоне Ж-1 могут размещаться жилые дома высотой от 1 до 3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Жилые дома могут включать помещения для  ведения  личного  подсобного  хозяйства  или  иметь  специальные  помещения  с  местами приложения  труда,  не  оказывающими  негативного  воздействия  на  окружающую  среду. </w:t>
      </w:r>
    </w:p>
    <w:p w:rsidR="00DA2D3E" w:rsidRPr="00C96717" w:rsidRDefault="00DA2D3E" w:rsidP="00C138F8">
      <w:pPr>
        <w:pStyle w:val="NoSpacing"/>
        <w:jc w:val="both"/>
        <w:rPr>
          <w:rFonts w:ascii="Times New Roman" w:hAnsi="Times New Roman"/>
          <w:i/>
          <w:sz w:val="24"/>
          <w:szCs w:val="24"/>
        </w:rPr>
      </w:pPr>
      <w:r w:rsidRPr="00C96717">
        <w:rPr>
          <w:rFonts w:ascii="Times New Roman" w:hAnsi="Times New Roman"/>
          <w:i/>
          <w:sz w:val="24"/>
          <w:szCs w:val="24"/>
        </w:rPr>
        <w:t xml:space="preserve">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w:t>
      </w:r>
    </w:p>
    <w:p w:rsidR="00DA2D3E" w:rsidRPr="00C96717" w:rsidRDefault="00DA2D3E" w:rsidP="00C138F8">
      <w:pPr>
        <w:pStyle w:val="NoSpacing"/>
        <w:jc w:val="both"/>
        <w:rPr>
          <w:rFonts w:ascii="Times New Roman" w:hAnsi="Times New Roman"/>
          <w:i/>
          <w:sz w:val="24"/>
          <w:szCs w:val="24"/>
        </w:rPr>
      </w:pPr>
      <w:r>
        <w:rPr>
          <w:rFonts w:ascii="Times New Roman" w:hAnsi="Times New Roman"/>
          <w:i/>
          <w:sz w:val="24"/>
          <w:szCs w:val="24"/>
        </w:rPr>
        <w:t>1</w:t>
      </w:r>
      <w:r w:rsidRPr="00C96717">
        <w:rPr>
          <w:rFonts w:ascii="Times New Roman" w:hAnsi="Times New Roman"/>
          <w:i/>
          <w:sz w:val="24"/>
          <w:szCs w:val="24"/>
        </w:rPr>
        <w:t xml:space="preserve">.  Видам  разрешенного  использования  земельного  участка  территориальной  зоны индивидуальной  усадебной  жилой  застройки  Ж-1,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DA2D3E" w:rsidRPr="00C96717" w:rsidRDefault="00DA2D3E" w:rsidP="00C138F8">
      <w:pPr>
        <w:pStyle w:val="NoSpacing"/>
        <w:jc w:val="both"/>
        <w:rPr>
          <w:rFonts w:ascii="Times New Roman" w:hAnsi="Times New Roman"/>
          <w:i/>
          <w:sz w:val="24"/>
          <w:szCs w:val="24"/>
        </w:rPr>
      </w:pPr>
      <w:r w:rsidRPr="00C96717">
        <w:rPr>
          <w:rFonts w:ascii="Times New Roman" w:hAnsi="Times New Roman"/>
          <w:i/>
          <w:sz w:val="24"/>
          <w:szCs w:val="24"/>
        </w:rPr>
        <w:t>−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DA2D3E" w:rsidRPr="00C96717" w:rsidRDefault="00DA2D3E" w:rsidP="00C138F8">
      <w:pPr>
        <w:pStyle w:val="NoSpacing"/>
        <w:jc w:val="both"/>
        <w:rPr>
          <w:rFonts w:ascii="Times New Roman" w:hAnsi="Times New Roman"/>
          <w:i/>
          <w:sz w:val="24"/>
          <w:szCs w:val="24"/>
        </w:rPr>
      </w:pPr>
      <w:r w:rsidRPr="00C96717">
        <w:rPr>
          <w:rFonts w:ascii="Times New Roman" w:hAnsi="Times New Roman"/>
          <w:i/>
          <w:sz w:val="24"/>
          <w:szCs w:val="24"/>
        </w:rPr>
        <w:t xml:space="preserve">−  для  ведения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DA2D3E" w:rsidRDefault="00DA2D3E" w:rsidP="00C138F8">
      <w:pPr>
        <w:pStyle w:val="NoSpacing"/>
        <w:jc w:val="both"/>
        <w:rPr>
          <w:rFonts w:ascii="Times New Roman" w:hAnsi="Times New Roman"/>
          <w:i/>
          <w:sz w:val="24"/>
          <w:szCs w:val="24"/>
        </w:rPr>
      </w:pPr>
      <w:r>
        <w:rPr>
          <w:rFonts w:ascii="Times New Roman" w:hAnsi="Times New Roman"/>
          <w:i/>
          <w:sz w:val="24"/>
          <w:szCs w:val="24"/>
        </w:rPr>
        <w:t>2</w:t>
      </w:r>
      <w:r w:rsidRPr="00C96717">
        <w:rPr>
          <w:rFonts w:ascii="Times New Roman" w:hAnsi="Times New Roman"/>
          <w:i/>
          <w:sz w:val="24"/>
          <w:szCs w:val="24"/>
        </w:rPr>
        <w:t xml:space="preserve">.  В  зоне  Ж-1  индивидуальной  жилой  застройки  могут  размещаться  объекты капитального  строительства,  размещение  которых  предусмотрено  видами  разрешенного использования  с  кодами 3.1, 3.2, 3.3, 3.4, 3.4.1, 3.5.1, 3.6, 3.7, 3.10.1, 4.1, </w:t>
      </w:r>
      <w:r w:rsidRPr="002037BD">
        <w:rPr>
          <w:rFonts w:ascii="Times New Roman" w:hAnsi="Times New Roman"/>
          <w:i/>
          <w:sz w:val="24"/>
          <w:szCs w:val="24"/>
        </w:rPr>
        <w:t>4.3</w:t>
      </w:r>
      <w:r w:rsidRPr="00C96717">
        <w:rPr>
          <w:rFonts w:ascii="Times New Roman" w:hAnsi="Times New Roman"/>
          <w:i/>
          <w:sz w:val="24"/>
          <w:szCs w:val="24"/>
        </w:rPr>
        <w:t xml:space="preserve">, 4.4, 4.6, </w:t>
      </w:r>
      <w:r w:rsidRPr="00A70C6E">
        <w:rPr>
          <w:rFonts w:ascii="Times New Roman" w:hAnsi="Times New Roman"/>
          <w:i/>
          <w:sz w:val="24"/>
          <w:szCs w:val="24"/>
        </w:rPr>
        <w:t>4.7</w:t>
      </w:r>
      <w:r w:rsidRPr="00C96717">
        <w:rPr>
          <w:rFonts w:ascii="Times New Roman" w:hAnsi="Times New Roman"/>
          <w:i/>
          <w:sz w:val="24"/>
          <w:szCs w:val="24"/>
        </w:rPr>
        <w:t xml:space="preserve">,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DA2D3E" w:rsidRPr="00C96717" w:rsidRDefault="00DA2D3E" w:rsidP="00C138F8">
      <w:pPr>
        <w:pStyle w:val="NoSpacing"/>
        <w:jc w:val="both"/>
        <w:rPr>
          <w:rFonts w:ascii="Times New Roman" w:hAnsi="Times New Roman"/>
          <w:i/>
          <w:sz w:val="24"/>
          <w:szCs w:val="24"/>
        </w:rPr>
      </w:pPr>
      <w:r>
        <w:rPr>
          <w:rFonts w:ascii="Times New Roman" w:hAnsi="Times New Roman"/>
          <w:i/>
          <w:sz w:val="24"/>
          <w:szCs w:val="24"/>
        </w:rPr>
        <w:t>3</w:t>
      </w:r>
      <w:r w:rsidRPr="00C96717">
        <w:rPr>
          <w:rFonts w:ascii="Times New Roman" w:hAnsi="Times New Roman"/>
          <w:i/>
          <w:sz w:val="24"/>
          <w:szCs w:val="24"/>
        </w:rPr>
        <w:t xml:space="preserve">.  В  зоне  Ж-1  индивидуальной  жилой  застройки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DA2D3E" w:rsidRPr="00C96717" w:rsidRDefault="00DA2D3E" w:rsidP="00C138F8">
      <w:pPr>
        <w:pStyle w:val="NoSpacing"/>
        <w:jc w:val="both"/>
        <w:rPr>
          <w:rFonts w:ascii="Times New Roman" w:hAnsi="Times New Roman"/>
          <w:i/>
          <w:sz w:val="24"/>
          <w:szCs w:val="24"/>
        </w:rPr>
      </w:pPr>
      <w:r>
        <w:rPr>
          <w:rFonts w:ascii="Times New Roman" w:hAnsi="Times New Roman"/>
          <w:i/>
          <w:sz w:val="24"/>
          <w:szCs w:val="24"/>
        </w:rPr>
        <w:t>4</w:t>
      </w:r>
      <w:r w:rsidRPr="00C96717">
        <w:rPr>
          <w:rFonts w:ascii="Times New Roman" w:hAnsi="Times New Roman"/>
          <w:i/>
          <w:sz w:val="24"/>
          <w:szCs w:val="24"/>
        </w:rPr>
        <w:t xml:space="preserve">.  В  зоне  Ж-1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Pr>
          <w:rFonts w:ascii="Times New Roman" w:hAnsi="Times New Roman"/>
          <w:i/>
          <w:sz w:val="24"/>
          <w:szCs w:val="24"/>
        </w:rPr>
        <w:t xml:space="preserve"> Новомихайловского сельсовета</w:t>
      </w:r>
      <w:r w:rsidRPr="00C96717">
        <w:rPr>
          <w:rFonts w:ascii="Times New Roman" w:hAnsi="Times New Roman"/>
          <w:i/>
          <w:sz w:val="24"/>
          <w:szCs w:val="24"/>
        </w:rPr>
        <w:t>.</w:t>
      </w:r>
    </w:p>
    <w:p w:rsidR="00DA2D3E" w:rsidRDefault="00DA2D3E" w:rsidP="00C138F8">
      <w:pPr>
        <w:pStyle w:val="Iauiue"/>
        <w:ind w:firstLine="709"/>
        <w:jc w:val="both"/>
        <w:rPr>
          <w:b/>
          <w:color w:val="000000"/>
          <w:sz w:val="28"/>
          <w:szCs w:val="28"/>
        </w:rPr>
        <w:sectPr w:rsidR="00DA2D3E" w:rsidSect="00137CC9">
          <w:pgSz w:w="11906" w:h="16838"/>
          <w:pgMar w:top="1134" w:right="851" w:bottom="1134" w:left="941" w:header="851" w:footer="57" w:gutter="0"/>
          <w:pgNumType w:start="1" w:chapStyle="1"/>
          <w:cols w:space="708"/>
          <w:titlePg/>
          <w:docGrid w:linePitch="360"/>
        </w:sectPr>
      </w:pPr>
    </w:p>
    <w:p w:rsidR="00DA2D3E" w:rsidRDefault="00DA2D3E" w:rsidP="00C138F8">
      <w:pPr>
        <w:pStyle w:val="Iauiue"/>
        <w:ind w:firstLine="709"/>
        <w:jc w:val="both"/>
        <w:rPr>
          <w:b/>
          <w:color w:val="000000"/>
          <w:sz w:val="28"/>
          <w:szCs w:val="28"/>
        </w:rPr>
      </w:pPr>
    </w:p>
    <w:p w:rsidR="00DA2D3E" w:rsidRPr="00741A91" w:rsidRDefault="00DA2D3E" w:rsidP="00C138F8">
      <w:pPr>
        <w:jc w:val="center"/>
        <w:rPr>
          <w:rFonts w:ascii="Times New Roman" w:hAnsi="Times New Roman"/>
          <w:b/>
          <w:sz w:val="24"/>
          <w:szCs w:val="24"/>
        </w:rPr>
      </w:pPr>
      <w:r w:rsidRPr="00741A91">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Pr>
          <w:rFonts w:ascii="Times New Roman" w:hAnsi="Times New Roman"/>
          <w:b/>
          <w:sz w:val="24"/>
          <w:szCs w:val="24"/>
        </w:rPr>
        <w:t xml:space="preserve">жилой </w:t>
      </w:r>
      <w:r w:rsidRPr="00741A91">
        <w:rPr>
          <w:rFonts w:ascii="Times New Roman" w:hAnsi="Times New Roman"/>
          <w:b/>
          <w:sz w:val="24"/>
          <w:szCs w:val="24"/>
        </w:rPr>
        <w:t>застройки Ж-1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709"/>
        <w:gridCol w:w="5386"/>
        <w:gridCol w:w="709"/>
        <w:gridCol w:w="5670"/>
      </w:tblGrid>
      <w:tr w:rsidR="00DA2D3E" w:rsidTr="00137CC9">
        <w:trPr>
          <w:trHeight w:val="529"/>
          <w:tblHeader/>
        </w:trPr>
        <w:tc>
          <w:tcPr>
            <w:tcW w:w="534" w:type="dxa"/>
            <w:vMerge w:val="restart"/>
            <w:shd w:val="clear" w:color="auto" w:fill="D9D9D9"/>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п/п</w:t>
            </w:r>
          </w:p>
        </w:tc>
        <w:tc>
          <w:tcPr>
            <w:tcW w:w="2977"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Виды разрешенного использования</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по Классификатору</w:t>
            </w:r>
          </w:p>
        </w:tc>
        <w:tc>
          <w:tcPr>
            <w:tcW w:w="6095"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Предельные (минимальные и (или) максимальные) размеры</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земельных участков и предельные параметры разрешенного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 реконструкции объектов капитального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w:t>
            </w:r>
          </w:p>
        </w:tc>
      </w:tr>
      <w:tr w:rsidR="00DA2D3E" w:rsidTr="00137CC9">
        <w:trPr>
          <w:trHeight w:val="113"/>
          <w:tblHeader/>
        </w:trPr>
        <w:tc>
          <w:tcPr>
            <w:tcW w:w="534" w:type="dxa"/>
            <w:vMerge/>
            <w:shd w:val="clear" w:color="auto" w:fill="D9D9D9"/>
          </w:tcPr>
          <w:p w:rsidR="00DA2D3E" w:rsidRPr="00756892" w:rsidRDefault="00DA2D3E" w:rsidP="00137CC9">
            <w:pPr>
              <w:jc w:val="both"/>
              <w:rPr>
                <w:rFonts w:ascii="Times New Roman" w:hAnsi="Times New Roman"/>
                <w:sz w:val="18"/>
                <w:szCs w:val="18"/>
              </w:rPr>
            </w:pPr>
          </w:p>
        </w:tc>
        <w:tc>
          <w:tcPr>
            <w:tcW w:w="2268"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5386"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DA2D3E" w:rsidRPr="00756892" w:rsidRDefault="00DA2D3E" w:rsidP="00137CC9">
            <w:pPr>
              <w:jc w:val="both"/>
              <w:rPr>
                <w:rFonts w:ascii="Times New Roman" w:hAnsi="Times New Roman"/>
                <w:sz w:val="18"/>
                <w:szCs w:val="18"/>
              </w:rPr>
            </w:pPr>
          </w:p>
        </w:tc>
      </w:tr>
      <w:tr w:rsidR="00DA2D3E" w:rsidTr="00137CC9">
        <w:trPr>
          <w:trHeight w:val="286"/>
        </w:trPr>
        <w:tc>
          <w:tcPr>
            <w:tcW w:w="15276" w:type="dxa"/>
            <w:gridSpan w:val="6"/>
            <w:shd w:val="clear" w:color="auto" w:fill="FFFFFF"/>
            <w:vAlign w:val="center"/>
          </w:tcPr>
          <w:p w:rsidR="00DA2D3E" w:rsidRPr="00F32D4A" w:rsidRDefault="00DA2D3E" w:rsidP="00137CC9">
            <w:pPr>
              <w:pStyle w:val="Iauiue"/>
              <w:jc w:val="center"/>
              <w:rPr>
                <w:b/>
              </w:rPr>
            </w:pPr>
            <w:r w:rsidRPr="00F32D4A">
              <w:rPr>
                <w:b/>
              </w:rPr>
              <w:t>ЖИЛЫЕ  ЗОНЫ</w:t>
            </w:r>
          </w:p>
        </w:tc>
      </w:tr>
      <w:tr w:rsidR="00DA2D3E" w:rsidTr="00137CC9">
        <w:trPr>
          <w:trHeight w:val="286"/>
        </w:trPr>
        <w:tc>
          <w:tcPr>
            <w:tcW w:w="15276" w:type="dxa"/>
            <w:gridSpan w:val="6"/>
            <w:shd w:val="clear" w:color="auto" w:fill="FFFFFF"/>
            <w:vAlign w:val="center"/>
          </w:tcPr>
          <w:p w:rsidR="00DA2D3E" w:rsidRPr="00F32D4A" w:rsidRDefault="00DA2D3E" w:rsidP="00137CC9">
            <w:pPr>
              <w:pStyle w:val="Iauiue"/>
              <w:jc w:val="center"/>
              <w:rPr>
                <w:b/>
              </w:rPr>
            </w:pPr>
            <w:r w:rsidRPr="00F32D4A">
              <w:rPr>
                <w:b/>
              </w:rPr>
              <w:t>ОСНОВНЫЕ ВИДЫ РАЗРЕШЁННОГО ИСПОЛЬЗОВАНИЯ ЗОНЫ «Ж-1»</w:t>
            </w:r>
          </w:p>
        </w:tc>
      </w:tr>
      <w:tr w:rsidR="00DA2D3E" w:rsidTr="00137CC9">
        <w:trPr>
          <w:trHeight w:val="393"/>
        </w:trPr>
        <w:tc>
          <w:tcPr>
            <w:tcW w:w="534" w:type="dxa"/>
          </w:tcPr>
          <w:p w:rsidR="00DA2D3E" w:rsidRPr="00F32D4A" w:rsidRDefault="00DA2D3E" w:rsidP="00137CC9">
            <w:pPr>
              <w:rPr>
                <w:rFonts w:ascii="Times New Roman" w:hAnsi="Times New Roman"/>
                <w:sz w:val="18"/>
                <w:szCs w:val="18"/>
              </w:rPr>
            </w:pPr>
            <w:r w:rsidRPr="00F32D4A">
              <w:rPr>
                <w:rFonts w:ascii="Times New Roman" w:hAnsi="Times New Roman"/>
                <w:sz w:val="18"/>
                <w:szCs w:val="18"/>
              </w:rPr>
              <w:t xml:space="preserve">1.  </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DA2D3E" w:rsidRPr="00F32D4A" w:rsidRDefault="00DA2D3E" w:rsidP="00137CC9">
            <w:pPr>
              <w:jc w:val="center"/>
              <w:rPr>
                <w:rFonts w:ascii="Times New Roman" w:hAnsi="Times New Roman"/>
                <w:sz w:val="18"/>
                <w:szCs w:val="18"/>
              </w:rPr>
            </w:pPr>
            <w:r w:rsidRPr="00F32D4A">
              <w:rPr>
                <w:rFonts w:ascii="Times New Roman" w:hAnsi="Times New Roman"/>
                <w:sz w:val="18"/>
                <w:szCs w:val="18"/>
              </w:rPr>
              <w:t>Ж-1</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выращивание плодовых, ягодных, овощных, бахчевых или иных декоративных или сельскохозяйственных культур;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индивидуальных гаражей и подсобных сооружений</w:t>
            </w:r>
          </w:p>
        </w:tc>
        <w:tc>
          <w:tcPr>
            <w:tcW w:w="709" w:type="dxa"/>
          </w:tcPr>
          <w:p w:rsidR="00DA2D3E" w:rsidRPr="005005DF" w:rsidRDefault="00DA2D3E" w:rsidP="00137CC9">
            <w:pPr>
              <w:jc w:val="center"/>
              <w:rPr>
                <w:rFonts w:ascii="Times New Roman" w:hAnsi="Times New Roman"/>
                <w:sz w:val="18"/>
                <w:szCs w:val="18"/>
              </w:rPr>
            </w:pPr>
            <w:r w:rsidRPr="005005DF">
              <w:rPr>
                <w:rFonts w:ascii="Times New Roman" w:hAnsi="Times New Roman"/>
                <w:sz w:val="18"/>
                <w:szCs w:val="18"/>
              </w:rPr>
              <w:t>2.1</w:t>
            </w:r>
          </w:p>
        </w:tc>
        <w:tc>
          <w:tcPr>
            <w:tcW w:w="5670" w:type="dxa"/>
            <w:vMerge w:val="restart"/>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Предельные(минимальные  и (или) максимальные) размеры  земельных участков</w:t>
            </w:r>
          </w:p>
          <w:p w:rsidR="00DA2D3E" w:rsidRPr="00EA26AB" w:rsidRDefault="00DA2D3E" w:rsidP="00137CC9">
            <w:pPr>
              <w:pStyle w:val="NoSpacing"/>
              <w:rPr>
                <w:rFonts w:ascii="Times New Roman" w:hAnsi="Times New Roman"/>
                <w:color w:val="000000"/>
                <w:sz w:val="18"/>
                <w:szCs w:val="18"/>
              </w:rPr>
            </w:pPr>
            <w:r w:rsidRPr="00EA26AB">
              <w:rPr>
                <w:rFonts w:ascii="Times New Roman" w:hAnsi="Times New Roman"/>
                <w:color w:val="000000"/>
                <w:sz w:val="18"/>
                <w:szCs w:val="18"/>
              </w:rPr>
              <w:t xml:space="preserve">1.1 Минимальные  - максимальные  размеры земельных участков: </w:t>
            </w:r>
          </w:p>
          <w:p w:rsidR="00DA2D3E" w:rsidRPr="00EA26AB" w:rsidRDefault="00DA2D3E" w:rsidP="00137CC9">
            <w:pPr>
              <w:pStyle w:val="NoSpacing"/>
              <w:rPr>
                <w:rFonts w:ascii="Times New Roman" w:hAnsi="Times New Roman"/>
                <w:color w:val="000000"/>
                <w:sz w:val="18"/>
                <w:szCs w:val="18"/>
              </w:rPr>
            </w:pPr>
            <w:r w:rsidRPr="00EA26AB">
              <w:rPr>
                <w:rFonts w:ascii="Times New Roman" w:hAnsi="Times New Roman"/>
                <w:color w:val="000000"/>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0,08га - 0,15 га; </w:t>
            </w:r>
          </w:p>
          <w:p w:rsidR="00DA2D3E" w:rsidRPr="00EA26AB" w:rsidRDefault="00DA2D3E" w:rsidP="00137CC9">
            <w:pPr>
              <w:pStyle w:val="NoSpacing"/>
              <w:rPr>
                <w:rFonts w:ascii="Times New Roman" w:hAnsi="Times New Roman"/>
                <w:color w:val="000000"/>
                <w:sz w:val="18"/>
                <w:szCs w:val="18"/>
              </w:rPr>
            </w:pPr>
            <w:r w:rsidRPr="00EA26AB">
              <w:rPr>
                <w:rFonts w:ascii="Times New Roman" w:hAnsi="Times New Roman"/>
                <w:color w:val="000000"/>
                <w:sz w:val="18"/>
                <w:szCs w:val="18"/>
              </w:rPr>
              <w:t>-  для  блокированного  жилищного  строительства  (на  1 квартиру) – 0,1га - 0,2га;</w:t>
            </w:r>
          </w:p>
          <w:p w:rsidR="00DA2D3E" w:rsidRPr="00EA26AB" w:rsidRDefault="00DA2D3E" w:rsidP="00137CC9">
            <w:pPr>
              <w:pStyle w:val="NoSpacing"/>
              <w:rPr>
                <w:rFonts w:ascii="Times New Roman" w:hAnsi="Times New Roman"/>
                <w:color w:val="000000"/>
                <w:sz w:val="18"/>
                <w:szCs w:val="18"/>
              </w:rPr>
            </w:pPr>
            <w:r w:rsidRPr="00EA26AB">
              <w:rPr>
                <w:rFonts w:ascii="Times New Roman" w:hAnsi="Times New Roman"/>
                <w:color w:val="000000"/>
                <w:sz w:val="18"/>
                <w:szCs w:val="18"/>
              </w:rPr>
              <w:t>-  для  ведения  личного  подсобного  хозяйства,  предоставляемых  в</w:t>
            </w:r>
          </w:p>
          <w:p w:rsidR="00DA2D3E" w:rsidRPr="00EA26AB" w:rsidRDefault="00DA2D3E" w:rsidP="00137CC9">
            <w:pPr>
              <w:pStyle w:val="NoSpacing"/>
              <w:rPr>
                <w:rFonts w:ascii="Times New Roman" w:hAnsi="Times New Roman"/>
                <w:color w:val="000000"/>
                <w:sz w:val="18"/>
                <w:szCs w:val="18"/>
              </w:rPr>
            </w:pPr>
            <w:r w:rsidRPr="00EA26AB">
              <w:rPr>
                <w:rFonts w:ascii="Times New Roman" w:hAnsi="Times New Roman"/>
                <w:color w:val="000000"/>
                <w:sz w:val="18"/>
                <w:szCs w:val="18"/>
              </w:rPr>
              <w:t xml:space="preserve">собственность из земель, находящихся в муниципальной собственности–  (с правом возведения жилого дома) </w:t>
            </w:r>
          </w:p>
          <w:p w:rsidR="00DA2D3E" w:rsidRPr="00EA26AB" w:rsidRDefault="00DA2D3E" w:rsidP="00137CC9">
            <w:pPr>
              <w:pStyle w:val="NoSpacing"/>
              <w:rPr>
                <w:rFonts w:ascii="Times New Roman" w:hAnsi="Times New Roman"/>
                <w:color w:val="000000"/>
                <w:sz w:val="18"/>
                <w:szCs w:val="18"/>
              </w:rPr>
            </w:pPr>
            <w:r w:rsidRPr="00EA26AB">
              <w:rPr>
                <w:rFonts w:ascii="Times New Roman" w:hAnsi="Times New Roman"/>
                <w:color w:val="000000"/>
                <w:sz w:val="18"/>
                <w:szCs w:val="18"/>
              </w:rPr>
              <w:t xml:space="preserve">– в черте населенного пункта  0,045га - 0,1га; </w:t>
            </w:r>
          </w:p>
          <w:p w:rsidR="00DA2D3E" w:rsidRPr="00EA26AB" w:rsidRDefault="00DA2D3E" w:rsidP="00137CC9">
            <w:pPr>
              <w:pStyle w:val="NoSpacing"/>
              <w:rPr>
                <w:rFonts w:ascii="Times New Roman" w:hAnsi="Times New Roman"/>
                <w:color w:val="000000"/>
                <w:sz w:val="18"/>
                <w:szCs w:val="18"/>
              </w:rPr>
            </w:pPr>
            <w:r w:rsidRPr="00EA26AB">
              <w:rPr>
                <w:rFonts w:ascii="Times New Roman" w:hAnsi="Times New Roman"/>
                <w:color w:val="000000"/>
                <w:sz w:val="18"/>
                <w:szCs w:val="18"/>
              </w:rPr>
              <w:t>– за чертой населенного пункта  0,045га - 0,2га.</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Минимальные  отступы  зданий,  строений  и  сооружений  от  границземельных участков:</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2.1  В  границах  населённых  пунктов  жилой  дом  должен  отстоять  открасной линии улиц не менее чем: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2.2 От красной линии проездов – не менее  чем  на 3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2.3 Расстояние  от  хозяйственных  построек</w:t>
            </w:r>
            <w:r w:rsidRPr="00EA26AB">
              <w:t xml:space="preserve"> (</w:t>
            </w:r>
            <w:r w:rsidRPr="00EA26AB">
              <w:rPr>
                <w:rFonts w:ascii="Times New Roman" w:hAnsi="Times New Roman"/>
                <w:sz w:val="18"/>
                <w:szCs w:val="18"/>
              </w:rPr>
              <w:t>гараж, летняя кухня, теплица, баня).  до  красных  линий  улиц  и проездов должно быть:</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в  новой  застройке: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не  менее 5м для  улиц;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не менее  3 м  до проездов</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не ближе створа тыльного (дворового) фасада жилого дома;</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2.5 расстояние  до  границы  соседнего  земельного  участка  должно  бытьне менее: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от жилого дома– 3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от постройки для содержания скота и птицы– 4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от бань, автостоянок и прочих построек– 1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от стволов деревьев: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высокорослых– 4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среднерослых– 2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от кустарника– 1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2.6  Допускается  блокировка  жилых  домов,  а  также  хозяйственных</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построек  на  смежных  земельных  участках  по  взаимному  согласию</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домовладельцев  при  новом  строительстве  с  учётом  противопожарныхтребований.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2.7  Пасеки(ульи)  на  территории  населенных  пунктов  должны</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размещаться на расстоянии не менее10 м от границ соседнего земельногоучастка и не менее 50 м от жилых помещений.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Территория пасеки(ульев) должна иметь сплошное ограждение высотой не менее2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Размещение  ульев  на  земельных  участках  на  расстоянии  менее10  м  отграницы соседнего земельного участка допускается: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при размещении ульев на высоте не менее2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с  отделением  их  зданием,  строением,  сооружением,  густым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кустарником высотой не менее 2 м.</w:t>
            </w:r>
          </w:p>
          <w:p w:rsidR="00DA2D3E" w:rsidRPr="00110E0E" w:rsidRDefault="00DA2D3E" w:rsidP="00137CC9">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DA2D3E" w:rsidRPr="00110E0E" w:rsidRDefault="00DA2D3E" w:rsidP="00137CC9">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DA2D3E" w:rsidRPr="00110E0E" w:rsidRDefault="00DA2D3E" w:rsidP="00137CC9">
            <w:pPr>
              <w:pStyle w:val="Iauiue"/>
              <w:rPr>
                <w:sz w:val="18"/>
                <w:szCs w:val="18"/>
              </w:rPr>
            </w:pPr>
            <w:r w:rsidRPr="00110E0E">
              <w:rPr>
                <w:sz w:val="18"/>
                <w:szCs w:val="18"/>
              </w:rPr>
              <w:t xml:space="preserve">4. Максимальный процент застройки в границах земельного участка: </w:t>
            </w:r>
          </w:p>
          <w:p w:rsidR="00DA2D3E" w:rsidRPr="00110E0E" w:rsidRDefault="00DA2D3E" w:rsidP="00137CC9">
            <w:pPr>
              <w:pStyle w:val="Iauiue"/>
              <w:rPr>
                <w:sz w:val="18"/>
                <w:szCs w:val="18"/>
              </w:rPr>
            </w:pPr>
            <w:r w:rsidRPr="00110E0E">
              <w:rPr>
                <w:sz w:val="18"/>
                <w:szCs w:val="18"/>
              </w:rPr>
              <w:t>4.1  Максимальный  процент  застройки  земельного  приусадебного</w:t>
            </w:r>
          </w:p>
          <w:p w:rsidR="00DA2D3E" w:rsidRPr="00110E0E" w:rsidRDefault="00DA2D3E" w:rsidP="00137CC9">
            <w:pPr>
              <w:pStyle w:val="Iauiue"/>
              <w:rPr>
                <w:sz w:val="18"/>
                <w:szCs w:val="18"/>
              </w:rPr>
            </w:pPr>
            <w:r w:rsidRPr="00110E0E">
              <w:rPr>
                <w:sz w:val="18"/>
                <w:szCs w:val="18"/>
              </w:rPr>
              <w:t xml:space="preserve">(приквартирного) участка – </w:t>
            </w:r>
            <w:r>
              <w:rPr>
                <w:sz w:val="18"/>
                <w:szCs w:val="18"/>
              </w:rPr>
              <w:t>6</w:t>
            </w:r>
            <w:r w:rsidRPr="00110E0E">
              <w:rPr>
                <w:sz w:val="18"/>
                <w:szCs w:val="18"/>
              </w:rPr>
              <w:t xml:space="preserve">0%.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5. Минимальное расстояние: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от окон жилых помещений: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от колодца до уборной и компостного устройства – 8 м;</w:t>
            </w:r>
          </w:p>
          <w:p w:rsidR="00DA2D3E" w:rsidRPr="00110E0E" w:rsidRDefault="00DA2D3E" w:rsidP="00137CC9">
            <w:pPr>
              <w:pStyle w:val="Iauiue"/>
              <w:rPr>
                <w:sz w:val="18"/>
                <w:szCs w:val="18"/>
              </w:rPr>
            </w:pPr>
            <w:r w:rsidRPr="00110E0E">
              <w:rPr>
                <w:sz w:val="18"/>
                <w:szCs w:val="18"/>
              </w:rPr>
              <w:t>- от погреба до компостного устройства – 12 м.</w:t>
            </w:r>
          </w:p>
          <w:p w:rsidR="00DA2D3E" w:rsidRPr="00110E0E" w:rsidRDefault="00DA2D3E" w:rsidP="00137CC9">
            <w:pPr>
              <w:pStyle w:val="Iauiue"/>
              <w:rPr>
                <w:sz w:val="18"/>
                <w:szCs w:val="18"/>
              </w:rPr>
            </w:pPr>
            <w:r w:rsidRPr="00F84A72">
              <w:rPr>
                <w:sz w:val="18"/>
                <w:szCs w:val="18"/>
              </w:rPr>
              <w:t>6.</w:t>
            </w:r>
            <w:r w:rsidRPr="00110E0E">
              <w:rPr>
                <w:sz w:val="18"/>
                <w:szCs w:val="18"/>
              </w:rPr>
              <w:t xml:space="preserve">  Максимальная  высота  ограждения  земельного  участка не  более 2,0 метров.</w:t>
            </w:r>
          </w:p>
        </w:tc>
      </w:tr>
      <w:tr w:rsidR="00DA2D3E" w:rsidTr="00137CC9">
        <w:tc>
          <w:tcPr>
            <w:tcW w:w="53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w:t>
            </w:r>
          </w:p>
        </w:tc>
        <w:tc>
          <w:tcPr>
            <w:tcW w:w="2268" w:type="dxa"/>
          </w:tcPr>
          <w:p w:rsidR="00DA2D3E" w:rsidRPr="00F32D4A" w:rsidRDefault="00DA2D3E" w:rsidP="00137CC9">
            <w:pPr>
              <w:rPr>
                <w:rFonts w:ascii="Times New Roman" w:hAnsi="Times New Roman"/>
                <w:sz w:val="18"/>
                <w:szCs w:val="18"/>
              </w:rPr>
            </w:pPr>
            <w:r w:rsidRPr="00F32D4A">
              <w:rPr>
                <w:rFonts w:ascii="Times New Roman" w:hAnsi="Times New Roman"/>
                <w:sz w:val="18"/>
                <w:szCs w:val="18"/>
              </w:rPr>
              <w:t>Блокированная жилая застройка</w:t>
            </w:r>
          </w:p>
        </w:tc>
        <w:tc>
          <w:tcPr>
            <w:tcW w:w="709" w:type="dxa"/>
          </w:tcPr>
          <w:p w:rsidR="00DA2D3E" w:rsidRPr="00F32D4A" w:rsidRDefault="00DA2D3E" w:rsidP="00137CC9">
            <w:pPr>
              <w:jc w:val="center"/>
              <w:rPr>
                <w:rFonts w:ascii="Times New Roman" w:hAnsi="Times New Roman"/>
                <w:sz w:val="18"/>
                <w:szCs w:val="18"/>
              </w:rPr>
            </w:pPr>
            <w:r w:rsidRPr="00F32D4A">
              <w:rPr>
                <w:rFonts w:ascii="Times New Roman" w:hAnsi="Times New Roman"/>
                <w:sz w:val="18"/>
                <w:szCs w:val="18"/>
              </w:rPr>
              <w:t>Ж-1</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разведение декоративных и плодовых деревьев, овощных и ягодных культур;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индивидуальных гаражей и иных вспомогательных сооружений;</w:t>
            </w:r>
          </w:p>
          <w:p w:rsidR="00DA2D3E" w:rsidRPr="00F32D4A" w:rsidRDefault="00DA2D3E" w:rsidP="00137CC9">
            <w:pPr>
              <w:rPr>
                <w:rFonts w:ascii="Times New Roman" w:hAnsi="Times New Roman"/>
                <w:sz w:val="18"/>
                <w:szCs w:val="18"/>
              </w:rPr>
            </w:pPr>
            <w:r w:rsidRPr="00052B27">
              <w:rPr>
                <w:rFonts w:ascii="Times New Roman" w:hAnsi="Times New Roman"/>
                <w:sz w:val="18"/>
                <w:szCs w:val="18"/>
              </w:rPr>
              <w:t>обустройство спортивных и детских площадок, площадок отдыха</w:t>
            </w:r>
          </w:p>
        </w:tc>
        <w:tc>
          <w:tcPr>
            <w:tcW w:w="709" w:type="dxa"/>
          </w:tcPr>
          <w:p w:rsidR="00DA2D3E" w:rsidRPr="005005DF" w:rsidRDefault="00DA2D3E" w:rsidP="00137CC9">
            <w:pPr>
              <w:jc w:val="center"/>
              <w:rPr>
                <w:rFonts w:ascii="Times New Roman" w:hAnsi="Times New Roman"/>
                <w:sz w:val="18"/>
                <w:szCs w:val="18"/>
              </w:rPr>
            </w:pPr>
            <w:r w:rsidRPr="005005DF">
              <w:rPr>
                <w:rFonts w:ascii="Times New Roman" w:hAnsi="Times New Roman"/>
                <w:sz w:val="18"/>
                <w:szCs w:val="18"/>
              </w:rPr>
              <w:t>2.3</w:t>
            </w:r>
          </w:p>
        </w:tc>
        <w:tc>
          <w:tcPr>
            <w:tcW w:w="5670" w:type="dxa"/>
            <w:vMerge/>
            <w:vAlign w:val="center"/>
          </w:tcPr>
          <w:p w:rsidR="00DA2D3E" w:rsidRPr="00640DA4" w:rsidRDefault="00DA2D3E" w:rsidP="00137CC9">
            <w:pPr>
              <w:pStyle w:val="Iauiue"/>
              <w:rPr>
                <w:sz w:val="18"/>
                <w:szCs w:val="18"/>
              </w:rPr>
            </w:pPr>
          </w:p>
        </w:tc>
      </w:tr>
      <w:tr w:rsidR="00DA2D3E" w:rsidTr="00137CC9">
        <w:trPr>
          <w:trHeight w:val="1152"/>
        </w:trPr>
        <w:tc>
          <w:tcPr>
            <w:tcW w:w="53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3.</w:t>
            </w:r>
          </w:p>
        </w:tc>
        <w:tc>
          <w:tcPr>
            <w:tcW w:w="2268" w:type="dxa"/>
          </w:tcPr>
          <w:p w:rsidR="00DA2D3E" w:rsidRPr="00EA26AB" w:rsidRDefault="00DA2D3E" w:rsidP="00137CC9">
            <w:pPr>
              <w:pStyle w:val="NoSpacing"/>
            </w:pPr>
            <w:r w:rsidRPr="00EA26AB">
              <w:rPr>
                <w:rFonts w:ascii="Times New Roman" w:hAnsi="Times New Roman"/>
                <w:bCs/>
                <w:sz w:val="18"/>
                <w:szCs w:val="18"/>
              </w:rPr>
              <w:t>Для ведения личного подсобного хозяйства</w:t>
            </w:r>
          </w:p>
          <w:p w:rsidR="00DA2D3E" w:rsidRPr="00EA26AB" w:rsidRDefault="00DA2D3E" w:rsidP="00137CC9">
            <w:pPr>
              <w:pStyle w:val="NoSpacing"/>
              <w:rPr>
                <w:rFonts w:ascii="Times New Roman" w:hAnsi="Times New Roman"/>
                <w:sz w:val="18"/>
                <w:szCs w:val="18"/>
              </w:rPr>
            </w:pPr>
          </w:p>
        </w:tc>
        <w:tc>
          <w:tcPr>
            <w:tcW w:w="709" w:type="dxa"/>
          </w:tcPr>
          <w:p w:rsidR="00DA2D3E" w:rsidRPr="00F32D4A" w:rsidRDefault="00DA2D3E" w:rsidP="00137CC9">
            <w:pPr>
              <w:jc w:val="center"/>
              <w:rPr>
                <w:rFonts w:ascii="Times New Roman" w:hAnsi="Times New Roman"/>
                <w:sz w:val="18"/>
                <w:szCs w:val="18"/>
              </w:rPr>
            </w:pPr>
            <w:r w:rsidRPr="00F32D4A">
              <w:rPr>
                <w:rFonts w:ascii="Times New Roman" w:hAnsi="Times New Roman"/>
                <w:sz w:val="18"/>
                <w:szCs w:val="18"/>
              </w:rPr>
              <w:t>Ж-1</w:t>
            </w:r>
          </w:p>
        </w:tc>
        <w:tc>
          <w:tcPr>
            <w:tcW w:w="5386" w:type="dxa"/>
          </w:tcPr>
          <w:p w:rsidR="00DA2D3E" w:rsidRPr="00EA26AB" w:rsidRDefault="00DA2D3E" w:rsidP="00137CC9">
            <w:pPr>
              <w:pStyle w:val="NoSpacing"/>
              <w:rPr>
                <w:rFonts w:ascii="Times New Roman" w:hAnsi="Times New Roman"/>
                <w:bCs/>
                <w:sz w:val="18"/>
                <w:szCs w:val="18"/>
              </w:rPr>
            </w:pPr>
            <w:r w:rsidRPr="00EA26AB">
              <w:rPr>
                <w:rFonts w:ascii="Times New Roman" w:hAnsi="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A2D3E" w:rsidRPr="00EA26AB" w:rsidRDefault="00DA2D3E" w:rsidP="00137CC9">
            <w:pPr>
              <w:pStyle w:val="NoSpacing"/>
              <w:rPr>
                <w:rFonts w:ascii="Times New Roman" w:hAnsi="Times New Roman"/>
                <w:bCs/>
                <w:sz w:val="18"/>
                <w:szCs w:val="18"/>
              </w:rPr>
            </w:pPr>
            <w:r w:rsidRPr="00EA26AB">
              <w:rPr>
                <w:rFonts w:ascii="Times New Roman" w:hAnsi="Times New Roman"/>
                <w:bCs/>
                <w:sz w:val="18"/>
                <w:szCs w:val="18"/>
              </w:rPr>
              <w:t>производство сельскохозяйственной продукции;</w:t>
            </w:r>
          </w:p>
          <w:p w:rsidR="00DA2D3E" w:rsidRPr="00EA26AB" w:rsidRDefault="00DA2D3E" w:rsidP="00137CC9">
            <w:pPr>
              <w:pStyle w:val="NoSpacing"/>
              <w:rPr>
                <w:rFonts w:ascii="Times New Roman" w:hAnsi="Times New Roman"/>
                <w:bCs/>
                <w:sz w:val="18"/>
                <w:szCs w:val="18"/>
              </w:rPr>
            </w:pPr>
            <w:r w:rsidRPr="00EA26AB">
              <w:rPr>
                <w:rFonts w:ascii="Times New Roman" w:hAnsi="Times New Roman"/>
                <w:bCs/>
                <w:sz w:val="18"/>
                <w:szCs w:val="18"/>
              </w:rPr>
              <w:t>размещение гаража и иных вспомогательных сооружений;</w:t>
            </w:r>
          </w:p>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содержание сельскохозяйственных животных</w:t>
            </w:r>
          </w:p>
        </w:tc>
        <w:tc>
          <w:tcPr>
            <w:tcW w:w="709" w:type="dxa"/>
          </w:tcPr>
          <w:p w:rsidR="00DA2D3E" w:rsidRPr="005005DF" w:rsidRDefault="00DA2D3E" w:rsidP="00137CC9">
            <w:pPr>
              <w:jc w:val="center"/>
              <w:rPr>
                <w:rFonts w:ascii="Times New Roman" w:hAnsi="Times New Roman"/>
                <w:sz w:val="18"/>
                <w:szCs w:val="18"/>
              </w:rPr>
            </w:pPr>
            <w:r w:rsidRPr="005005DF">
              <w:rPr>
                <w:rFonts w:ascii="Times New Roman" w:hAnsi="Times New Roman"/>
                <w:sz w:val="18"/>
                <w:szCs w:val="18"/>
              </w:rPr>
              <w:t>2.2</w:t>
            </w:r>
          </w:p>
        </w:tc>
        <w:tc>
          <w:tcPr>
            <w:tcW w:w="5670" w:type="dxa"/>
            <w:vMerge/>
            <w:vAlign w:val="center"/>
          </w:tcPr>
          <w:p w:rsidR="00DA2D3E" w:rsidRPr="00756892" w:rsidRDefault="00DA2D3E" w:rsidP="00137CC9">
            <w:pPr>
              <w:pStyle w:val="Iauiue"/>
            </w:pPr>
          </w:p>
        </w:tc>
      </w:tr>
      <w:tr w:rsidR="00DA2D3E" w:rsidTr="00137CC9">
        <w:tc>
          <w:tcPr>
            <w:tcW w:w="53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5.</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Обслуживание жилой застройки; </w:t>
            </w:r>
          </w:p>
          <w:p w:rsidR="00DA2D3E" w:rsidRPr="00EA26AB" w:rsidRDefault="00DA2D3E" w:rsidP="00137CC9">
            <w:pPr>
              <w:pStyle w:val="NoSpacing"/>
            </w:pPr>
            <w:r w:rsidRPr="00EA26AB">
              <w:rPr>
                <w:rFonts w:ascii="Times New Roman" w:hAnsi="Times New Roman"/>
                <w:sz w:val="18"/>
                <w:szCs w:val="18"/>
              </w:rPr>
              <w:t>Дошкольное, начальное и  среднее  общее  образование</w:t>
            </w:r>
          </w:p>
        </w:tc>
        <w:tc>
          <w:tcPr>
            <w:tcW w:w="709" w:type="dxa"/>
          </w:tcPr>
          <w:p w:rsidR="00DA2D3E" w:rsidRPr="005800EA" w:rsidRDefault="00DA2D3E" w:rsidP="00137CC9">
            <w:pPr>
              <w:jc w:val="center"/>
              <w:rPr>
                <w:rFonts w:ascii="Times New Roman" w:hAnsi="Times New Roman"/>
                <w:sz w:val="18"/>
                <w:szCs w:val="18"/>
              </w:rPr>
            </w:pPr>
            <w:r w:rsidRPr="005800EA">
              <w:rPr>
                <w:rFonts w:ascii="Times New Roman" w:hAnsi="Times New Roman"/>
                <w:sz w:val="18"/>
                <w:szCs w:val="18"/>
              </w:rPr>
              <w:t>Ж-1</w:t>
            </w:r>
          </w:p>
        </w:tc>
        <w:tc>
          <w:tcPr>
            <w:tcW w:w="5386" w:type="dxa"/>
          </w:tcPr>
          <w:p w:rsidR="00DA2D3E" w:rsidRDefault="00DA2D3E" w:rsidP="00137CC9">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A2D3E" w:rsidRPr="003633BE" w:rsidRDefault="00DA2D3E" w:rsidP="00137CC9">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DA2D3E" w:rsidRPr="005005DF" w:rsidRDefault="00DA2D3E" w:rsidP="00137CC9">
            <w:pPr>
              <w:pStyle w:val="Iauiue"/>
              <w:jc w:val="center"/>
              <w:rPr>
                <w:sz w:val="18"/>
                <w:szCs w:val="18"/>
              </w:rPr>
            </w:pPr>
            <w:r w:rsidRPr="005005DF">
              <w:rPr>
                <w:sz w:val="18"/>
                <w:szCs w:val="18"/>
              </w:rPr>
              <w:t>2.7</w:t>
            </w:r>
          </w:p>
          <w:p w:rsidR="00DA2D3E" w:rsidRPr="005005DF" w:rsidRDefault="00DA2D3E" w:rsidP="00137CC9">
            <w:pPr>
              <w:pStyle w:val="Iauiue"/>
              <w:jc w:val="center"/>
              <w:rPr>
                <w:sz w:val="18"/>
                <w:szCs w:val="18"/>
              </w:rPr>
            </w:pPr>
            <w:r w:rsidRPr="005005DF">
              <w:rPr>
                <w:sz w:val="18"/>
                <w:szCs w:val="18"/>
              </w:rPr>
              <w:t>3.5</w:t>
            </w:r>
            <w:r>
              <w:rPr>
                <w:sz w:val="18"/>
                <w:szCs w:val="18"/>
              </w:rPr>
              <w:t>.1</w:t>
            </w:r>
          </w:p>
          <w:p w:rsidR="00DA2D3E" w:rsidRPr="005800EA" w:rsidRDefault="00DA2D3E" w:rsidP="00137CC9">
            <w:pPr>
              <w:pStyle w:val="Iauiue"/>
              <w:jc w:val="center"/>
            </w:pPr>
          </w:p>
        </w:tc>
        <w:tc>
          <w:tcPr>
            <w:tcW w:w="5670"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1.1  Минимальные  размеры  участков  детских  дошкольных  учреждений  принимаются40 м2/место     при  вместимости  до 100  мест;  35  м2/место   при  вместимости  св. 100  мест,свыше 500 мест – 30м</w:t>
            </w:r>
            <w:r w:rsidRPr="00EA26AB">
              <w:rPr>
                <w:rFonts w:ascii="Times New Roman" w:hAnsi="Times New Roman"/>
                <w:sz w:val="18"/>
                <w:szCs w:val="18"/>
                <w:vertAlign w:val="superscript"/>
              </w:rPr>
              <w:t>2</w:t>
            </w:r>
            <w:r w:rsidRPr="00EA26AB">
              <w:rPr>
                <w:rFonts w:ascii="Times New Roman" w:hAnsi="Times New Roman"/>
                <w:sz w:val="18"/>
                <w:szCs w:val="18"/>
              </w:rPr>
              <w:t xml:space="preserve">/место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Размеры земельных участков могут быть уменьшены: на10% при условииобоснования  возможности  размещения  объектов  с  учетом  инженерно-строительных условий,  на 25% - в  условиях  реконструкции  сложившейсязастройки, на  рельефе с уклоном более 20% - на 15%.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2.  Минимальные  отступы  зданий  дошкольных  учреждений  от  границземельных участков: </w:t>
            </w:r>
          </w:p>
          <w:p w:rsidR="00DA2D3E" w:rsidRPr="00EA26AB" w:rsidRDefault="00DA2D3E" w:rsidP="00137CC9">
            <w:pPr>
              <w:pStyle w:val="NoSpacing"/>
              <w:rPr>
                <w:rFonts w:ascii="Times New Roman" w:hAnsi="Times New Roman"/>
                <w:color w:val="FF0000"/>
                <w:sz w:val="18"/>
                <w:szCs w:val="18"/>
              </w:rPr>
            </w:pPr>
            <w:r w:rsidRPr="00EA26AB">
              <w:rPr>
                <w:rFonts w:ascii="Times New Roman" w:hAnsi="Times New Roman"/>
                <w:sz w:val="18"/>
                <w:szCs w:val="18"/>
              </w:rPr>
              <w:t xml:space="preserve">2.1  Объекты  детского  дошкольного  образования  следует  размещать  сминимальным  отступом  от  красных  линий25  м,  на  участках, удалённыхот  магистральных  улиц,  коммунальных  и  промышленных  предприятий, автостоянок, на расстоянии, обеспечивающем уровни шума и загрязненияатмосферного  воздуха  требованиям  санитарных  правил  и  нормативов.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3. Предельное количество этажей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3.1  Максимальное количество этажей– 3.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процент застройки в границах земельного участка</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4.1 Максимальный коэффициент застройки земельного участка40%.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5. Процент озеленения</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5.1  Площадь  озеленения  земельного  участка  объекта  детского</w:t>
            </w:r>
          </w:p>
          <w:p w:rsidR="00DA2D3E" w:rsidRPr="00EA26AB" w:rsidRDefault="00DA2D3E" w:rsidP="00137CC9">
            <w:pPr>
              <w:pStyle w:val="NoSpacing"/>
              <w:rPr>
                <w:rFonts w:ascii="Times New Roman" w:hAnsi="Times New Roman"/>
                <w:sz w:val="16"/>
                <w:szCs w:val="16"/>
              </w:rPr>
            </w:pPr>
            <w:r w:rsidRPr="00EA26AB">
              <w:rPr>
                <w:rFonts w:ascii="Times New Roman" w:hAnsi="Times New Roman"/>
                <w:sz w:val="18"/>
                <w:szCs w:val="18"/>
              </w:rPr>
              <w:t>дошкольного образованиядолжна  составлять  не  менее50 %.  При  размещении  территориидошкольной  образовательной  организации  на  границе  с  лесными  исадовыми массивами допускается сокращать площадь озеленения на10%.</w:t>
            </w:r>
          </w:p>
        </w:tc>
      </w:tr>
      <w:tr w:rsidR="00DA2D3E" w:rsidTr="00137CC9">
        <w:tc>
          <w:tcPr>
            <w:tcW w:w="53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6.</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Среднее и  высшее  профессиональное  образование</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Ж-1</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3.5.2</w:t>
            </w:r>
          </w:p>
        </w:tc>
        <w:tc>
          <w:tcPr>
            <w:tcW w:w="5670" w:type="dxa"/>
          </w:tcPr>
          <w:p w:rsidR="00DA2D3E" w:rsidRDefault="00DA2D3E" w:rsidP="00137CC9">
            <w:pPr>
              <w:pStyle w:val="Iauiue"/>
              <w:rPr>
                <w:sz w:val="18"/>
                <w:szCs w:val="18"/>
              </w:rPr>
            </w:pPr>
            <w:r w:rsidRPr="003633B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процент застройки в границах земельного участка</w:t>
            </w:r>
          </w:p>
          <w:p w:rsidR="00DA2D3E" w:rsidRPr="00EA26AB" w:rsidRDefault="00DA2D3E" w:rsidP="00137CC9">
            <w:pPr>
              <w:pStyle w:val="NoSpacing"/>
              <w:rPr>
                <w:sz w:val="18"/>
                <w:szCs w:val="18"/>
              </w:rPr>
            </w:pPr>
            <w:r w:rsidRPr="00EA26AB">
              <w:rPr>
                <w:rFonts w:ascii="Times New Roman" w:hAnsi="Times New Roman"/>
                <w:sz w:val="18"/>
                <w:szCs w:val="18"/>
              </w:rPr>
              <w:t xml:space="preserve">4.1 Максимальный коэффициент застройки земельного участка 50%. </w:t>
            </w:r>
          </w:p>
        </w:tc>
      </w:tr>
      <w:tr w:rsidR="00DA2D3E" w:rsidTr="00137CC9">
        <w:tc>
          <w:tcPr>
            <w:tcW w:w="53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7.</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Амбулаторно-поликлиническое обслуживание</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Ж-1</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3.4.1</w:t>
            </w:r>
          </w:p>
        </w:tc>
        <w:tc>
          <w:tcPr>
            <w:tcW w:w="5670" w:type="dxa"/>
          </w:tcPr>
          <w:p w:rsidR="00DA2D3E" w:rsidRPr="009502B4" w:rsidRDefault="00DA2D3E" w:rsidP="00137CC9">
            <w:pPr>
              <w:pStyle w:val="Iauiue"/>
              <w:rPr>
                <w:sz w:val="18"/>
                <w:szCs w:val="18"/>
              </w:rPr>
            </w:pPr>
            <w:r w:rsidRPr="009502B4">
              <w:rPr>
                <w:sz w:val="18"/>
                <w:szCs w:val="18"/>
              </w:rPr>
              <w:t>1.  Предельные  размеры  земельных  участков  и  предельные</w:t>
            </w:r>
          </w:p>
          <w:p w:rsidR="00DA2D3E" w:rsidRDefault="00DA2D3E" w:rsidP="00137CC9">
            <w:pPr>
              <w:pStyle w:val="Iauiue"/>
              <w:rPr>
                <w:sz w:val="18"/>
                <w:szCs w:val="18"/>
              </w:rPr>
            </w:pPr>
            <w:r w:rsidRPr="009502B4">
              <w:rPr>
                <w:sz w:val="18"/>
                <w:szCs w:val="18"/>
              </w:rPr>
              <w:t>параметры объектов капитального строительства</w:t>
            </w:r>
          </w:p>
          <w:p w:rsidR="00DA2D3E" w:rsidRPr="00EA26AB" w:rsidRDefault="00DA2D3E" w:rsidP="00137CC9">
            <w:pPr>
              <w:pStyle w:val="NoSpacing"/>
              <w:rPr>
                <w:rFonts w:ascii="Times New Roman" w:hAnsi="Times New Roman"/>
                <w:sz w:val="18"/>
                <w:szCs w:val="18"/>
              </w:rPr>
            </w:pPr>
            <w:r w:rsidRPr="00EA26AB">
              <w:rPr>
                <w:sz w:val="18"/>
                <w:szCs w:val="18"/>
              </w:rPr>
              <w:t xml:space="preserve">1.1 </w:t>
            </w:r>
            <w:r w:rsidRPr="00EA26AB">
              <w:rPr>
                <w:rFonts w:ascii="Times New Roman" w:hAnsi="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DA2D3E" w:rsidRDefault="00DA2D3E" w:rsidP="00137CC9">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Минимальный отступ от красных линий: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3. Максимальное количество этажей– 2.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застройки–50%</w:t>
            </w:r>
          </w:p>
        </w:tc>
      </w:tr>
      <w:tr w:rsidR="00DA2D3E" w:rsidTr="00137CC9">
        <w:trPr>
          <w:trHeight w:val="1143"/>
        </w:trPr>
        <w:tc>
          <w:tcPr>
            <w:tcW w:w="534" w:type="dxa"/>
          </w:tcPr>
          <w:p w:rsidR="00DA2D3E" w:rsidRPr="00756892" w:rsidRDefault="00DA2D3E" w:rsidP="00137CC9">
            <w:pPr>
              <w:rPr>
                <w:rFonts w:ascii="Times New Roman" w:hAnsi="Times New Roman"/>
              </w:rPr>
            </w:pPr>
            <w:r w:rsidRPr="003633BE">
              <w:rPr>
                <w:rFonts w:ascii="Times New Roman" w:hAnsi="Times New Roman"/>
                <w:sz w:val="20"/>
                <w:szCs w:val="20"/>
              </w:rPr>
              <w:t>8</w:t>
            </w:r>
            <w:r>
              <w:rPr>
                <w:rFonts w:ascii="Times New Roman" w:hAnsi="Times New Roman"/>
              </w:rPr>
              <w:t>.</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Земельные участки (территории) общего пользования</w:t>
            </w:r>
          </w:p>
        </w:tc>
        <w:tc>
          <w:tcPr>
            <w:tcW w:w="7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Ж-1</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12.0</w:t>
            </w:r>
          </w:p>
        </w:tc>
        <w:tc>
          <w:tcPr>
            <w:tcW w:w="5670"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1. Площадь  озелененной  территории  микрорайона (квартала)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индивидуальной  жилой  застройки (без  учета  участков </w:t>
            </w:r>
          </w:p>
          <w:p w:rsidR="00DA2D3E" w:rsidRPr="00EA26AB" w:rsidRDefault="00DA2D3E" w:rsidP="00137CC9">
            <w:pPr>
              <w:pStyle w:val="NoSpacing"/>
              <w:rPr>
                <w:rFonts w:ascii="Times New Roman" w:hAnsi="Times New Roman"/>
                <w:color w:val="FF0000"/>
                <w:sz w:val="18"/>
                <w:szCs w:val="18"/>
              </w:rPr>
            </w:pPr>
            <w:r w:rsidRPr="00EA26AB">
              <w:rPr>
                <w:rFonts w:ascii="Times New Roman" w:hAnsi="Times New Roman"/>
                <w:sz w:val="18"/>
                <w:szCs w:val="18"/>
              </w:rPr>
              <w:t xml:space="preserve">общеобразовательных  и  дошкольных  образовательных  учреждений) должна составлять не менее 5 м2 на 1 человека или не менее 25 % площади территории микрорайона (квартала). </w:t>
            </w:r>
          </w:p>
          <w:p w:rsidR="00DA2D3E" w:rsidRPr="00EA26AB" w:rsidRDefault="00DA2D3E" w:rsidP="00137CC9">
            <w:pPr>
              <w:pStyle w:val="NoSpacing"/>
              <w:rPr>
                <w:rFonts w:ascii="Times New Roman" w:hAnsi="Times New Roman"/>
                <w:color w:val="FF0000"/>
                <w:sz w:val="18"/>
                <w:szCs w:val="18"/>
              </w:rPr>
            </w:pPr>
          </w:p>
        </w:tc>
      </w:tr>
      <w:tr w:rsidR="00DA2D3E" w:rsidTr="00137CC9">
        <w:trPr>
          <w:trHeight w:val="284"/>
        </w:trPr>
        <w:tc>
          <w:tcPr>
            <w:tcW w:w="15276" w:type="dxa"/>
            <w:gridSpan w:val="6"/>
          </w:tcPr>
          <w:p w:rsidR="00DA2D3E" w:rsidRPr="00EA3BE3" w:rsidRDefault="00DA2D3E" w:rsidP="00137CC9">
            <w:pPr>
              <w:pStyle w:val="2"/>
              <w:jc w:val="center"/>
              <w:rPr>
                <w:sz w:val="20"/>
                <w:lang w:val="ru-RU"/>
              </w:rPr>
            </w:pPr>
            <w:r>
              <w:rPr>
                <w:sz w:val="20"/>
                <w:lang w:val="ru-RU"/>
              </w:rPr>
              <w:t>ВСПОМОГАТЕЛЬ</w:t>
            </w:r>
            <w:r w:rsidRPr="00EA3BE3">
              <w:rPr>
                <w:sz w:val="20"/>
                <w:lang w:val="ru-RU"/>
              </w:rPr>
              <w:t>НЫЕ ВИДЫ РАЗРЕШЁННОГО ИСПОЛЬЗОВАНИЯ ЗОНЫ «Ж-1»</w:t>
            </w:r>
          </w:p>
        </w:tc>
      </w:tr>
      <w:tr w:rsidR="00DA2D3E" w:rsidTr="00137CC9">
        <w:trPr>
          <w:trHeight w:val="402"/>
        </w:trPr>
        <w:tc>
          <w:tcPr>
            <w:tcW w:w="534" w:type="dxa"/>
          </w:tcPr>
          <w:p w:rsidR="00DA2D3E" w:rsidRPr="00FB0C0C" w:rsidRDefault="00DA2D3E" w:rsidP="00137CC9">
            <w:pPr>
              <w:rPr>
                <w:rFonts w:ascii="Times New Roman" w:hAnsi="Times New Roman"/>
                <w:sz w:val="18"/>
                <w:szCs w:val="18"/>
              </w:rPr>
            </w:pPr>
            <w:r w:rsidRPr="00FB0C0C">
              <w:rPr>
                <w:rFonts w:ascii="Times New Roman" w:hAnsi="Times New Roman"/>
                <w:sz w:val="18"/>
                <w:szCs w:val="18"/>
              </w:rPr>
              <w:t>1.</w:t>
            </w:r>
          </w:p>
        </w:tc>
        <w:tc>
          <w:tcPr>
            <w:tcW w:w="2268" w:type="dxa"/>
          </w:tcPr>
          <w:p w:rsidR="00DA2D3E" w:rsidRPr="00EA26AB" w:rsidRDefault="00DA2D3E" w:rsidP="00137CC9">
            <w:pPr>
              <w:pStyle w:val="NoSpacing"/>
              <w:rPr>
                <w:sz w:val="18"/>
                <w:szCs w:val="18"/>
              </w:rPr>
            </w:pPr>
            <w:r w:rsidRPr="00EA26AB">
              <w:rPr>
                <w:rFonts w:ascii="Times New Roman" w:hAnsi="Times New Roman"/>
                <w:sz w:val="18"/>
                <w:szCs w:val="18"/>
              </w:rPr>
              <w:t>Коммунальное обслуживание</w:t>
            </w:r>
          </w:p>
        </w:tc>
        <w:tc>
          <w:tcPr>
            <w:tcW w:w="709" w:type="dxa"/>
          </w:tcPr>
          <w:p w:rsidR="00DA2D3E" w:rsidRPr="00392F6D" w:rsidRDefault="00DA2D3E" w:rsidP="00137CC9">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2.7</w:t>
            </w: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pPr>
            <w:r w:rsidRPr="00EA26AB">
              <w:rPr>
                <w:rFonts w:ascii="Times New Roman" w:hAnsi="Times New Roman"/>
                <w:sz w:val="18"/>
                <w:szCs w:val="18"/>
              </w:rPr>
              <w:t>3.1</w:t>
            </w:r>
          </w:p>
        </w:tc>
        <w:tc>
          <w:tcPr>
            <w:tcW w:w="5670" w:type="dxa"/>
          </w:tcPr>
          <w:p w:rsidR="00DA2D3E" w:rsidRDefault="00DA2D3E" w:rsidP="00137CC9">
            <w:pPr>
              <w:pStyle w:val="Iauiue"/>
              <w:rPr>
                <w:sz w:val="18"/>
                <w:szCs w:val="18"/>
              </w:rPr>
            </w:pPr>
            <w:r w:rsidRPr="00B5383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Default="00DA2D3E" w:rsidP="00137CC9">
            <w:pPr>
              <w:pStyle w:val="Iauiue"/>
              <w:rPr>
                <w:sz w:val="18"/>
                <w:szCs w:val="18"/>
              </w:rPr>
            </w:pPr>
            <w:r w:rsidRPr="00B5383E">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я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pPr>
            <w:r w:rsidRPr="00EA26AB">
              <w:rPr>
                <w:rFonts w:ascii="Times New Roman" w:hAnsi="Times New Roman"/>
                <w:sz w:val="18"/>
                <w:szCs w:val="18"/>
              </w:rPr>
              <w:t xml:space="preserve">4. Максимальный коэффициент застройки земельного участка 80%. </w:t>
            </w:r>
          </w:p>
        </w:tc>
      </w:tr>
      <w:tr w:rsidR="00DA2D3E" w:rsidTr="00137CC9">
        <w:tc>
          <w:tcPr>
            <w:tcW w:w="534"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2.</w:t>
            </w:r>
          </w:p>
        </w:tc>
        <w:tc>
          <w:tcPr>
            <w:tcW w:w="2268"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Спорт</w:t>
            </w:r>
          </w:p>
        </w:tc>
        <w:tc>
          <w:tcPr>
            <w:tcW w:w="709" w:type="dxa"/>
          </w:tcPr>
          <w:p w:rsidR="00DA2D3E" w:rsidRPr="00392F6D" w:rsidRDefault="00DA2D3E" w:rsidP="00137CC9">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DA2D3E" w:rsidRPr="00EA26AB" w:rsidRDefault="00DA2D3E" w:rsidP="00137CC9">
            <w:pPr>
              <w:pStyle w:val="NoSpacing"/>
            </w:pPr>
            <w:r w:rsidRPr="00EA26AB">
              <w:rPr>
                <w:rFonts w:ascii="Times New Roman" w:hAnsi="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EA26AB">
              <w:rPr>
                <w:rFonts w:ascii="Times New Roman" w:hAnsi="Times New Roman"/>
                <w:bCs/>
                <w:sz w:val="18"/>
                <w:szCs w:val="18"/>
              </w:rPr>
              <w:t>размещение спортивных баз и лагерей</w:t>
            </w:r>
          </w:p>
        </w:tc>
        <w:tc>
          <w:tcPr>
            <w:tcW w:w="709"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5.1</w:t>
            </w:r>
          </w:p>
        </w:tc>
        <w:tc>
          <w:tcPr>
            <w:tcW w:w="5670"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Default="00DA2D3E" w:rsidP="00137CC9">
            <w:pPr>
              <w:pStyle w:val="Iauiue"/>
              <w:rPr>
                <w:sz w:val="18"/>
                <w:szCs w:val="18"/>
              </w:rPr>
            </w:pPr>
            <w:r>
              <w:rPr>
                <w:sz w:val="18"/>
                <w:szCs w:val="18"/>
              </w:rPr>
              <w:t xml:space="preserve">1.1 Размеры   земельных  участков принимают </w:t>
            </w:r>
          </w:p>
          <w:p w:rsidR="00DA2D3E" w:rsidRPr="00B65AD9" w:rsidRDefault="00DA2D3E" w:rsidP="00137CC9">
            <w:pPr>
              <w:pStyle w:val="Iauiue"/>
              <w:rPr>
                <w:sz w:val="18"/>
                <w:szCs w:val="18"/>
              </w:rPr>
            </w:pPr>
            <w:r w:rsidRPr="00B65AD9">
              <w:rPr>
                <w:sz w:val="18"/>
                <w:szCs w:val="18"/>
              </w:rPr>
              <w:t>минимальный /максимальный:</w:t>
            </w:r>
          </w:p>
          <w:p w:rsidR="00DA2D3E" w:rsidRDefault="00DA2D3E" w:rsidP="00137CC9">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jc w:val="both"/>
            </w:pPr>
            <w:r w:rsidRPr="00EA26AB">
              <w:rPr>
                <w:rFonts w:ascii="Times New Roman" w:hAnsi="Times New Roman"/>
                <w:sz w:val="18"/>
                <w:szCs w:val="18"/>
              </w:rPr>
              <w:t>4. Максимальный коэффициент застройки земельного участка 50%.</w:t>
            </w:r>
          </w:p>
        </w:tc>
      </w:tr>
      <w:tr w:rsidR="00DA2D3E" w:rsidTr="00137CC9">
        <w:tc>
          <w:tcPr>
            <w:tcW w:w="534"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3.</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Объекты гаражного назначения;</w:t>
            </w:r>
          </w:p>
          <w:p w:rsidR="00DA2D3E" w:rsidRPr="00EA26AB" w:rsidRDefault="00DA2D3E" w:rsidP="00137CC9">
            <w:pPr>
              <w:pStyle w:val="NoSpacing"/>
              <w:rPr>
                <w:rFonts w:ascii="Times New Roman" w:hAnsi="Times New Roman"/>
                <w:sz w:val="18"/>
                <w:szCs w:val="18"/>
              </w:rPr>
            </w:pPr>
          </w:p>
          <w:p w:rsidR="00DA2D3E" w:rsidRPr="00EA26AB" w:rsidRDefault="00DA2D3E" w:rsidP="00137CC9">
            <w:pPr>
              <w:pStyle w:val="NoSpacing"/>
            </w:pPr>
          </w:p>
        </w:tc>
        <w:tc>
          <w:tcPr>
            <w:tcW w:w="709" w:type="dxa"/>
          </w:tcPr>
          <w:p w:rsidR="00DA2D3E" w:rsidRPr="00392F6D" w:rsidRDefault="00DA2D3E" w:rsidP="00137CC9">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DA2D3E" w:rsidRPr="00EA26AB" w:rsidRDefault="00DA2D3E" w:rsidP="00137CC9">
            <w:pPr>
              <w:pStyle w:val="NoSpacing"/>
              <w:rPr>
                <w:rFonts w:ascii="Times New Roman" w:hAnsi="Times New Roman"/>
                <w:bCs/>
                <w:sz w:val="18"/>
                <w:szCs w:val="18"/>
              </w:rPr>
            </w:pPr>
            <w:r w:rsidRPr="00EA26AB">
              <w:rPr>
                <w:rFonts w:ascii="Times New Roman" w:hAnsi="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DA2D3E" w:rsidRPr="00EA26AB" w:rsidRDefault="00DA2D3E" w:rsidP="00137CC9">
            <w:pPr>
              <w:pStyle w:val="NoSpacing"/>
            </w:pP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2.7.1</w:t>
            </w: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pPr>
          </w:p>
        </w:tc>
        <w:tc>
          <w:tcPr>
            <w:tcW w:w="5670" w:type="dxa"/>
            <w:vMerge w:val="restart"/>
          </w:tcPr>
          <w:p w:rsidR="00DA2D3E" w:rsidRPr="00EA26AB" w:rsidRDefault="00DA2D3E" w:rsidP="00137CC9">
            <w:pPr>
              <w:pStyle w:val="NoSpacing"/>
              <w:jc w:val="both"/>
              <w:rPr>
                <w:rFonts w:ascii="Times New Roman" w:hAnsi="Times New Roman"/>
                <w:sz w:val="18"/>
                <w:szCs w:val="18"/>
              </w:rPr>
            </w:pPr>
            <w:r w:rsidRPr="00EA26AB">
              <w:rPr>
                <w:rFonts w:ascii="Times New Roman" w:hAnsi="Times New Roman"/>
                <w:sz w:val="18"/>
                <w:szCs w:val="18"/>
              </w:rPr>
              <w:t>1.  Площадь  участка  для  стоянки  одного  легкового  автомобиля  следует принимать 25 м2</w:t>
            </w:r>
          </w:p>
          <w:p w:rsidR="00DA2D3E" w:rsidRPr="00B65AD9" w:rsidRDefault="00DA2D3E" w:rsidP="00137CC9">
            <w:pPr>
              <w:pStyle w:val="Iauiue"/>
              <w:rPr>
                <w:sz w:val="18"/>
                <w:szCs w:val="18"/>
              </w:rPr>
            </w:pPr>
            <w:r w:rsidRPr="00B65AD9">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B65AD9" w:rsidRDefault="00DA2D3E" w:rsidP="00137CC9">
            <w:pPr>
              <w:pStyle w:val="Iauiue"/>
              <w:rPr>
                <w:sz w:val="18"/>
                <w:szCs w:val="18"/>
              </w:rPr>
            </w:pPr>
            <w:r w:rsidRPr="00B65AD9">
              <w:rPr>
                <w:sz w:val="18"/>
                <w:szCs w:val="18"/>
              </w:rPr>
              <w:t xml:space="preserve">3. Максимальное количество этажей – 2. </w:t>
            </w:r>
          </w:p>
          <w:p w:rsidR="00DA2D3E" w:rsidRPr="00EA26AB" w:rsidRDefault="00DA2D3E" w:rsidP="00137CC9">
            <w:pPr>
              <w:pStyle w:val="NoSpacing"/>
              <w:jc w:val="both"/>
            </w:pPr>
            <w:r w:rsidRPr="00EA26AB">
              <w:rPr>
                <w:rFonts w:ascii="Times New Roman" w:hAnsi="Times New Roman"/>
                <w:sz w:val="18"/>
                <w:szCs w:val="18"/>
              </w:rPr>
              <w:t>4. Максимальный коэффициент застройки земельного участка 80%.</w:t>
            </w:r>
          </w:p>
        </w:tc>
      </w:tr>
      <w:tr w:rsidR="00DA2D3E" w:rsidTr="00137CC9">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4.</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Обслуживание автотранспорта.</w:t>
            </w:r>
          </w:p>
        </w:tc>
        <w:tc>
          <w:tcPr>
            <w:tcW w:w="709" w:type="dxa"/>
          </w:tcPr>
          <w:p w:rsidR="00DA2D3E" w:rsidRPr="00392F6D" w:rsidRDefault="00DA2D3E" w:rsidP="00137CC9">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DA2D3E" w:rsidRPr="00EA26AB" w:rsidRDefault="00DA2D3E" w:rsidP="00137CC9">
            <w:pPr>
              <w:pStyle w:val="NoSpacing"/>
              <w:rPr>
                <w:rFonts w:ascii="Times New Roman" w:hAnsi="Times New Roman"/>
                <w:bCs/>
                <w:sz w:val="18"/>
                <w:szCs w:val="18"/>
              </w:rPr>
            </w:pPr>
            <w:r w:rsidRPr="00EA26AB">
              <w:rPr>
                <w:rFonts w:ascii="Times New Roman" w:hAnsi="Times New Roman"/>
                <w:sz w:val="18"/>
                <w:szCs w:val="18"/>
              </w:rPr>
              <w:t>Размещение стоянок (парковок).</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4.9</w:t>
            </w:r>
          </w:p>
        </w:tc>
        <w:tc>
          <w:tcPr>
            <w:tcW w:w="5670" w:type="dxa"/>
            <w:vMerge/>
          </w:tcPr>
          <w:p w:rsidR="00DA2D3E" w:rsidRPr="00EA26AB" w:rsidRDefault="00DA2D3E" w:rsidP="00137CC9">
            <w:pPr>
              <w:pStyle w:val="NoSpacing"/>
              <w:jc w:val="both"/>
              <w:rPr>
                <w:rFonts w:ascii="Times New Roman" w:hAnsi="Times New Roman"/>
                <w:sz w:val="18"/>
                <w:szCs w:val="18"/>
              </w:rPr>
            </w:pPr>
          </w:p>
        </w:tc>
      </w:tr>
      <w:tr w:rsidR="00DA2D3E" w:rsidTr="00137CC9">
        <w:tc>
          <w:tcPr>
            <w:tcW w:w="15276" w:type="dxa"/>
            <w:gridSpan w:val="6"/>
            <w:vAlign w:val="center"/>
          </w:tcPr>
          <w:p w:rsidR="00DA2D3E" w:rsidRPr="00EA26AB" w:rsidRDefault="00DA2D3E" w:rsidP="00137CC9">
            <w:pPr>
              <w:pStyle w:val="NoSpacing"/>
              <w:jc w:val="center"/>
              <w:rPr>
                <w:rFonts w:ascii="Times New Roman" w:hAnsi="Times New Roman"/>
                <w:b/>
                <w:sz w:val="20"/>
                <w:szCs w:val="20"/>
              </w:rPr>
            </w:pPr>
            <w:r w:rsidRPr="00EA26AB">
              <w:rPr>
                <w:rFonts w:ascii="Times New Roman" w:hAnsi="Times New Roman"/>
                <w:b/>
                <w:sz w:val="20"/>
                <w:szCs w:val="20"/>
              </w:rPr>
              <w:t>УСЛОВНО РАЗРЕШЕННЫЕ  ВИДЫ РАЗРЕШЁННОГО ИСПОЛЬЗОВАНИЯ ЗОНЫ «Ж-1»</w:t>
            </w:r>
          </w:p>
        </w:tc>
      </w:tr>
      <w:tr w:rsidR="00DA2D3E" w:rsidTr="00137CC9">
        <w:tc>
          <w:tcPr>
            <w:tcW w:w="534" w:type="dxa"/>
          </w:tcPr>
          <w:p w:rsidR="00DA2D3E" w:rsidRPr="00FB0C0C" w:rsidRDefault="00DA2D3E" w:rsidP="00137CC9">
            <w:pPr>
              <w:jc w:val="center"/>
              <w:rPr>
                <w:rFonts w:ascii="Times New Roman" w:hAnsi="Times New Roman"/>
                <w:sz w:val="18"/>
                <w:szCs w:val="18"/>
              </w:rPr>
            </w:pPr>
            <w:r w:rsidRPr="00FB0C0C">
              <w:rPr>
                <w:rFonts w:ascii="Times New Roman" w:hAnsi="Times New Roman"/>
                <w:sz w:val="18"/>
                <w:szCs w:val="18"/>
              </w:rPr>
              <w:t>1.</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Рынки</w:t>
            </w:r>
          </w:p>
          <w:p w:rsidR="00DA2D3E" w:rsidRDefault="00DA2D3E" w:rsidP="00137CC9">
            <w:pPr>
              <w:jc w:val="both"/>
              <w:rPr>
                <w:rFonts w:ascii="Times New Roman" w:hAnsi="Times New Roman"/>
                <w:sz w:val="18"/>
                <w:szCs w:val="18"/>
              </w:rPr>
            </w:pPr>
          </w:p>
          <w:p w:rsidR="00DA2D3E" w:rsidRDefault="00DA2D3E" w:rsidP="00137CC9">
            <w:pPr>
              <w:jc w:val="both"/>
              <w:rPr>
                <w:rFonts w:ascii="Times New Roman" w:hAnsi="Times New Roman"/>
                <w:sz w:val="18"/>
                <w:szCs w:val="18"/>
              </w:rPr>
            </w:pPr>
          </w:p>
          <w:p w:rsidR="00DA2D3E" w:rsidRDefault="00DA2D3E" w:rsidP="00137CC9">
            <w:pPr>
              <w:jc w:val="both"/>
              <w:rPr>
                <w:rFonts w:ascii="Times New Roman" w:hAnsi="Times New Roman"/>
                <w:sz w:val="18"/>
                <w:szCs w:val="18"/>
              </w:rPr>
            </w:pPr>
          </w:p>
          <w:p w:rsidR="00DA2D3E" w:rsidRPr="00756892" w:rsidRDefault="00DA2D3E" w:rsidP="00137CC9">
            <w:pPr>
              <w:jc w:val="both"/>
              <w:rPr>
                <w:rFonts w:ascii="Times New Roman" w:hAnsi="Times New Roman"/>
                <w:sz w:val="18"/>
                <w:szCs w:val="18"/>
              </w:rPr>
            </w:pPr>
          </w:p>
        </w:tc>
        <w:tc>
          <w:tcPr>
            <w:tcW w:w="709" w:type="dxa"/>
          </w:tcPr>
          <w:p w:rsidR="00DA2D3E" w:rsidRPr="00392F6D" w:rsidRDefault="00DA2D3E" w:rsidP="00137CC9">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DA2D3E" w:rsidRDefault="00DA2D3E" w:rsidP="00137CC9">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DA2D3E" w:rsidRPr="00161E3F" w:rsidRDefault="00DA2D3E" w:rsidP="00137CC9">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DA2D3E" w:rsidRPr="00EA26AB" w:rsidRDefault="00DA2D3E" w:rsidP="00137CC9">
            <w:pPr>
              <w:pStyle w:val="NoSpacing"/>
              <w:ind w:firstLine="33"/>
              <w:rPr>
                <w:rFonts w:ascii="Times New Roman" w:hAnsi="Times New Roman"/>
                <w:sz w:val="18"/>
                <w:szCs w:val="18"/>
              </w:rPr>
            </w:pPr>
            <w:r w:rsidRPr="00EA26AB">
              <w:rPr>
                <w:rFonts w:ascii="Times New Roman" w:hAnsi="Times New Roman"/>
                <w:sz w:val="18"/>
                <w:szCs w:val="18"/>
              </w:rPr>
              <w:t>размещение гаражей и (или) стоянок для автомобилей сотрудников и посетителей рынка</w:t>
            </w:r>
          </w:p>
          <w:p w:rsidR="00DA2D3E" w:rsidRPr="00EA26AB" w:rsidRDefault="00DA2D3E" w:rsidP="00137CC9">
            <w:pPr>
              <w:pStyle w:val="NoSpacing"/>
              <w:rPr>
                <w:rFonts w:ascii="Times New Roman" w:hAnsi="Times New Roman"/>
                <w:sz w:val="18"/>
                <w:szCs w:val="18"/>
              </w:rPr>
            </w:pP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4.3</w:t>
            </w: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tc>
        <w:tc>
          <w:tcPr>
            <w:tcW w:w="5670"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Default="00DA2D3E" w:rsidP="00137CC9">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2.</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Магазины.</w:t>
            </w:r>
          </w:p>
        </w:tc>
        <w:tc>
          <w:tcPr>
            <w:tcW w:w="709" w:type="dxa"/>
          </w:tcPr>
          <w:p w:rsidR="00DA2D3E" w:rsidRPr="00392F6D" w:rsidRDefault="00DA2D3E" w:rsidP="00137CC9">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DA2D3E" w:rsidRPr="00161E3F" w:rsidRDefault="00DA2D3E" w:rsidP="00137CC9">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4.4.</w:t>
            </w:r>
          </w:p>
          <w:p w:rsidR="00DA2D3E" w:rsidRPr="00EA26AB" w:rsidRDefault="00DA2D3E" w:rsidP="00137CC9">
            <w:pPr>
              <w:pStyle w:val="NoSpacing"/>
              <w:jc w:val="center"/>
              <w:rPr>
                <w:rFonts w:ascii="Times New Roman" w:hAnsi="Times New Roman"/>
                <w:sz w:val="18"/>
                <w:szCs w:val="18"/>
              </w:rPr>
            </w:pPr>
          </w:p>
        </w:tc>
        <w:tc>
          <w:tcPr>
            <w:tcW w:w="5670"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Default="00DA2D3E" w:rsidP="00137CC9">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1.2 Размеры участков минимальный / максимальный: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торговых центров местного значения с числом обслуживаемого населения, тыс. чел.:от 4 до 6 – 0,4/0,6 га на  объект.</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c>
          <w:tcPr>
            <w:tcW w:w="534"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3.</w:t>
            </w:r>
          </w:p>
        </w:tc>
        <w:tc>
          <w:tcPr>
            <w:tcW w:w="2268" w:type="dxa"/>
          </w:tcPr>
          <w:p w:rsidR="00DA2D3E" w:rsidRPr="00756892" w:rsidRDefault="00DA2D3E" w:rsidP="00137CC9">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DA2D3E" w:rsidRPr="00392F6D" w:rsidRDefault="00DA2D3E" w:rsidP="00137CC9">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A2D3E" w:rsidRPr="00756892" w:rsidRDefault="00DA2D3E" w:rsidP="00137CC9">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A2D3E" w:rsidRPr="006E61C4" w:rsidRDefault="00DA2D3E" w:rsidP="00137CC9">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DA2D3E" w:rsidRPr="006E61C4" w:rsidRDefault="00DA2D3E" w:rsidP="00137CC9">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rPr>
          <w:trHeight w:val="1996"/>
        </w:trPr>
        <w:tc>
          <w:tcPr>
            <w:tcW w:w="534"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4.</w:t>
            </w:r>
          </w:p>
        </w:tc>
        <w:tc>
          <w:tcPr>
            <w:tcW w:w="2268"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Бытовое обслуживание.</w:t>
            </w:r>
          </w:p>
        </w:tc>
        <w:tc>
          <w:tcPr>
            <w:tcW w:w="709" w:type="dxa"/>
          </w:tcPr>
          <w:p w:rsidR="00DA2D3E" w:rsidRPr="00392F6D" w:rsidRDefault="00DA2D3E" w:rsidP="00137CC9">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DA2D3E" w:rsidRPr="00756892" w:rsidRDefault="00DA2D3E" w:rsidP="00137CC9">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DA2D3E" w:rsidRPr="00B65AD9" w:rsidRDefault="00DA2D3E" w:rsidP="00137CC9">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DA2D3E" w:rsidRDefault="00DA2D3E" w:rsidP="00137CC9">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B65AD9" w:rsidRDefault="00DA2D3E" w:rsidP="00137CC9">
            <w:pPr>
              <w:pStyle w:val="Iauiue"/>
              <w:rPr>
                <w:sz w:val="18"/>
                <w:szCs w:val="18"/>
              </w:rPr>
            </w:pPr>
            <w:r w:rsidRPr="00B65AD9">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3. Максимальное количество этажей – 2. </w:t>
            </w:r>
          </w:p>
          <w:p w:rsidR="00DA2D3E" w:rsidRPr="00B65AD9" w:rsidRDefault="00DA2D3E" w:rsidP="00137CC9">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DA2D3E" w:rsidTr="00137CC9">
        <w:trPr>
          <w:trHeight w:val="2100"/>
        </w:trPr>
        <w:tc>
          <w:tcPr>
            <w:tcW w:w="534"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5.</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Социальное обслуживание.</w:t>
            </w:r>
          </w:p>
        </w:tc>
        <w:tc>
          <w:tcPr>
            <w:tcW w:w="709" w:type="dxa"/>
          </w:tcPr>
          <w:p w:rsidR="00DA2D3E" w:rsidRPr="00392F6D" w:rsidRDefault="00DA2D3E" w:rsidP="00137CC9">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для размещения отделений почты и телеграфа;</w:t>
            </w:r>
          </w:p>
          <w:p w:rsidR="00DA2D3E" w:rsidRPr="00EA26AB" w:rsidRDefault="00DA2D3E" w:rsidP="00137CC9">
            <w:pPr>
              <w:pStyle w:val="NoSpacing"/>
            </w:pPr>
            <w:r w:rsidRPr="00EA26AB">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DA2D3E" w:rsidRPr="00756892" w:rsidRDefault="00DA2D3E" w:rsidP="00137CC9">
            <w:pPr>
              <w:jc w:val="center"/>
              <w:rPr>
                <w:rFonts w:ascii="Times New Roman" w:hAnsi="Times New Roman"/>
                <w:sz w:val="18"/>
                <w:szCs w:val="18"/>
              </w:rPr>
            </w:pPr>
            <w:r w:rsidRPr="006E4540">
              <w:rPr>
                <w:rFonts w:ascii="Times New Roman" w:hAnsi="Times New Roman"/>
                <w:sz w:val="18"/>
                <w:szCs w:val="18"/>
              </w:rPr>
              <w:t>3.2</w:t>
            </w:r>
          </w:p>
        </w:tc>
        <w:tc>
          <w:tcPr>
            <w:tcW w:w="5670" w:type="dxa"/>
          </w:tcPr>
          <w:p w:rsidR="00DA2D3E" w:rsidRPr="00D350A9" w:rsidRDefault="00DA2D3E" w:rsidP="00137CC9">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D350A9" w:rsidRDefault="00DA2D3E" w:rsidP="00137CC9">
            <w:pPr>
              <w:pStyle w:val="Iauiue"/>
              <w:rPr>
                <w:sz w:val="18"/>
                <w:szCs w:val="18"/>
              </w:rPr>
            </w:pPr>
            <w:r w:rsidRPr="00D350A9">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D350A9" w:rsidRDefault="00DA2D3E" w:rsidP="00137CC9">
            <w:pPr>
              <w:pStyle w:val="Iauiue"/>
              <w:rPr>
                <w:sz w:val="18"/>
                <w:szCs w:val="18"/>
              </w:rPr>
            </w:pPr>
            <w:r w:rsidRPr="00D350A9">
              <w:rPr>
                <w:sz w:val="18"/>
                <w:szCs w:val="18"/>
              </w:rPr>
              <w:t xml:space="preserve">3. Максимальное количество этажей – 2. </w:t>
            </w:r>
          </w:p>
          <w:p w:rsidR="00DA2D3E" w:rsidRPr="00756892" w:rsidRDefault="00DA2D3E" w:rsidP="00137CC9">
            <w:pPr>
              <w:jc w:val="both"/>
              <w:rPr>
                <w:rFonts w:ascii="Times New Roman" w:hAnsi="Times New Roman"/>
                <w:sz w:val="18"/>
                <w:szCs w:val="18"/>
              </w:rPr>
            </w:pPr>
            <w:r w:rsidRPr="00D350A9">
              <w:rPr>
                <w:rFonts w:ascii="Times New Roman" w:hAnsi="Times New Roman"/>
                <w:sz w:val="18"/>
                <w:szCs w:val="18"/>
              </w:rPr>
              <w:t>4. Максимальный коэффициент застройки земельного участка 50%.</w:t>
            </w:r>
          </w:p>
        </w:tc>
      </w:tr>
      <w:tr w:rsidR="00DA2D3E" w:rsidTr="00137CC9">
        <w:trPr>
          <w:trHeight w:val="2100"/>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6.</w:t>
            </w:r>
          </w:p>
        </w:tc>
        <w:tc>
          <w:tcPr>
            <w:tcW w:w="2268"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DA2D3E" w:rsidRPr="00392F6D" w:rsidRDefault="00DA2D3E" w:rsidP="00137CC9">
            <w:pPr>
              <w:rPr>
                <w:rFonts w:ascii="Times New Roman" w:hAnsi="Times New Roman"/>
                <w:sz w:val="18"/>
                <w:szCs w:val="18"/>
              </w:rPr>
            </w:pPr>
            <w:r w:rsidRPr="00392F6D">
              <w:rPr>
                <w:rFonts w:ascii="Times New Roman" w:hAnsi="Times New Roman"/>
                <w:sz w:val="18"/>
                <w:szCs w:val="18"/>
              </w:rPr>
              <w:t>Ж-1</w:t>
            </w:r>
          </w:p>
        </w:tc>
        <w:tc>
          <w:tcPr>
            <w:tcW w:w="5386" w:type="dxa"/>
          </w:tcPr>
          <w:p w:rsidR="00DA2D3E" w:rsidRPr="00EA26AB" w:rsidRDefault="00DA2D3E" w:rsidP="00137CC9">
            <w:pPr>
              <w:pStyle w:val="NoSpacing"/>
            </w:pPr>
            <w:r w:rsidRPr="00EA26AB">
              <w:rPr>
                <w:rFonts w:ascii="Times New Roman" w:hAnsi="Times New Roman"/>
                <w:sz w:val="18"/>
                <w:szCs w:val="18"/>
              </w:rPr>
              <w:t>Размещение объектов капитального строительства, предназначенных для размещения в них библиотек.</w:t>
            </w:r>
          </w:p>
          <w:p w:rsidR="00DA2D3E" w:rsidRPr="00EA26AB" w:rsidRDefault="00DA2D3E" w:rsidP="00137CC9">
            <w:pPr>
              <w:pStyle w:val="NoSpacing"/>
            </w:pPr>
          </w:p>
        </w:tc>
        <w:tc>
          <w:tcPr>
            <w:tcW w:w="709"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3.6</w:t>
            </w:r>
          </w:p>
        </w:tc>
        <w:tc>
          <w:tcPr>
            <w:tcW w:w="5670" w:type="dxa"/>
            <w:vAlign w:val="center"/>
          </w:tcPr>
          <w:p w:rsidR="00DA2D3E" w:rsidRDefault="00DA2D3E" w:rsidP="00137CC9">
            <w:pPr>
              <w:pStyle w:val="Iauiue"/>
              <w:rPr>
                <w:sz w:val="18"/>
                <w:szCs w:val="18"/>
              </w:rPr>
            </w:pPr>
            <w:r>
              <w:rPr>
                <w:sz w:val="18"/>
                <w:szCs w:val="18"/>
              </w:rPr>
              <w:t xml:space="preserve">1. </w:t>
            </w:r>
            <w:r w:rsidRPr="00D350A9">
              <w:rPr>
                <w:sz w:val="18"/>
                <w:szCs w:val="18"/>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rPr>
          <w:trHeight w:val="2100"/>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7.</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Общественное  питание.</w:t>
            </w:r>
          </w:p>
        </w:tc>
        <w:tc>
          <w:tcPr>
            <w:tcW w:w="709" w:type="dxa"/>
          </w:tcPr>
          <w:p w:rsidR="00DA2D3E" w:rsidRPr="00392F6D" w:rsidRDefault="00DA2D3E" w:rsidP="00137CC9">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капитального строительства в целях устройства мест общественного питания ( кафе, столовые, закусочные, бары)</w:t>
            </w:r>
          </w:p>
        </w:tc>
        <w:tc>
          <w:tcPr>
            <w:tcW w:w="7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4.6</w:t>
            </w:r>
          </w:p>
        </w:tc>
        <w:tc>
          <w:tcPr>
            <w:tcW w:w="5670"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Pr="00B65AD9" w:rsidRDefault="00DA2D3E" w:rsidP="00137CC9">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при числе мест, га на 100 мест: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до 50 – 0,2/0,25;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от 50 до 150 – 0,15/0,2;</w:t>
            </w:r>
          </w:p>
          <w:p w:rsidR="00DA2D3E" w:rsidRDefault="00DA2D3E" w:rsidP="00137CC9">
            <w:pPr>
              <w:pStyle w:val="Iauiue"/>
              <w:rPr>
                <w:sz w:val="18"/>
                <w:szCs w:val="18"/>
              </w:rPr>
            </w:pPr>
            <w:r w:rsidRPr="00F34F4E">
              <w:rPr>
                <w:sz w:val="18"/>
                <w:szCs w:val="18"/>
              </w:rPr>
              <w:t>свыше 150 – 0,1</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rPr>
          <w:trHeight w:val="2100"/>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8.</w:t>
            </w:r>
          </w:p>
        </w:tc>
        <w:tc>
          <w:tcPr>
            <w:tcW w:w="2268" w:type="dxa"/>
          </w:tcPr>
          <w:p w:rsidR="00DA2D3E" w:rsidRDefault="00DA2D3E" w:rsidP="00137CC9">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DA2D3E" w:rsidRPr="00392F6D" w:rsidRDefault="00DA2D3E" w:rsidP="00137CC9">
            <w:pPr>
              <w:jc w:val="both"/>
              <w:rPr>
                <w:rFonts w:ascii="Times New Roman" w:hAnsi="Times New Roman"/>
                <w:sz w:val="18"/>
                <w:szCs w:val="18"/>
              </w:rPr>
            </w:pPr>
            <w:r w:rsidRPr="00392F6D">
              <w:rPr>
                <w:rFonts w:ascii="Times New Roman" w:hAnsi="Times New Roman"/>
                <w:sz w:val="18"/>
                <w:szCs w:val="18"/>
              </w:rPr>
              <w:t>Ж-1</w:t>
            </w:r>
          </w:p>
        </w:tc>
        <w:tc>
          <w:tcPr>
            <w:tcW w:w="5386" w:type="dxa"/>
          </w:tcPr>
          <w:p w:rsidR="00DA2D3E" w:rsidRDefault="00DA2D3E" w:rsidP="00137CC9">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DA2D3E" w:rsidRDefault="00DA2D3E" w:rsidP="00137CC9">
            <w:pPr>
              <w:jc w:val="both"/>
              <w:rPr>
                <w:rFonts w:ascii="Times New Roman" w:hAnsi="Times New Roman"/>
                <w:sz w:val="18"/>
                <w:szCs w:val="18"/>
              </w:rPr>
            </w:pPr>
            <w:r w:rsidRPr="00512534">
              <w:rPr>
                <w:rFonts w:ascii="Times New Roman" w:hAnsi="Times New Roman"/>
                <w:sz w:val="18"/>
                <w:szCs w:val="18"/>
              </w:rPr>
              <w:t>3.10.1</w:t>
            </w:r>
          </w:p>
        </w:tc>
        <w:tc>
          <w:tcPr>
            <w:tcW w:w="5670" w:type="dxa"/>
          </w:tcPr>
          <w:p w:rsidR="00DA2D3E" w:rsidRDefault="00DA2D3E" w:rsidP="00137CC9">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 xml:space="preserve">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rPr>
          <w:trHeight w:val="2100"/>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9.</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Склады</w:t>
            </w:r>
          </w:p>
          <w:p w:rsidR="00DA2D3E" w:rsidRPr="00EA26AB" w:rsidRDefault="00DA2D3E" w:rsidP="00137CC9">
            <w:pPr>
              <w:pStyle w:val="NoSpacing"/>
              <w:rPr>
                <w:rFonts w:ascii="Times New Roman" w:hAnsi="Times New Roman"/>
                <w:sz w:val="18"/>
                <w:szCs w:val="18"/>
              </w:rPr>
            </w:pPr>
          </w:p>
        </w:tc>
        <w:tc>
          <w:tcPr>
            <w:tcW w:w="709" w:type="dxa"/>
          </w:tcPr>
          <w:p w:rsidR="00DA2D3E" w:rsidRPr="00392F6D" w:rsidRDefault="00DA2D3E" w:rsidP="00137CC9">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склады (без наличия санитарно-защитных зон)</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6.9</w:t>
            </w:r>
          </w:p>
          <w:p w:rsidR="00DA2D3E" w:rsidRPr="00EA26AB" w:rsidRDefault="00DA2D3E" w:rsidP="00137CC9">
            <w:pPr>
              <w:pStyle w:val="NoSpacing"/>
              <w:jc w:val="center"/>
              <w:rPr>
                <w:rFonts w:ascii="Times New Roman" w:hAnsi="Times New Roman"/>
                <w:sz w:val="18"/>
                <w:szCs w:val="18"/>
              </w:rPr>
            </w:pPr>
          </w:p>
        </w:tc>
        <w:tc>
          <w:tcPr>
            <w:tcW w:w="5670" w:type="dxa"/>
          </w:tcPr>
          <w:p w:rsidR="00DA2D3E" w:rsidRDefault="00DA2D3E" w:rsidP="00137CC9">
            <w:pPr>
              <w:pStyle w:val="Iauiue"/>
              <w:numPr>
                <w:ilvl w:val="0"/>
                <w:numId w:val="45"/>
              </w:numPr>
              <w:suppressAutoHyphens w:val="0"/>
              <w:rPr>
                <w:sz w:val="18"/>
                <w:szCs w:val="18"/>
              </w:rPr>
            </w:pP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Default="00DA2D3E" w:rsidP="00137CC9">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DA2D3E" w:rsidRDefault="00DA2D3E" w:rsidP="00C138F8">
      <w:pPr>
        <w:pStyle w:val="Iauiue"/>
        <w:rPr>
          <w:sz w:val="18"/>
          <w:szCs w:val="18"/>
        </w:rPr>
      </w:pPr>
    </w:p>
    <w:p w:rsidR="00DA2D3E" w:rsidRPr="003A1510" w:rsidRDefault="00DA2D3E" w:rsidP="00C138F8">
      <w:pPr>
        <w:pStyle w:val="Iauiue"/>
      </w:pPr>
      <w:r w:rsidRPr="003A151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A2D3E" w:rsidRPr="003A1510" w:rsidRDefault="00DA2D3E" w:rsidP="00C138F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A2D3E" w:rsidRPr="003A1510" w:rsidRDefault="00DA2D3E" w:rsidP="00C138F8">
      <w:pPr>
        <w:spacing w:after="0" w:line="240" w:lineRule="auto"/>
        <w:ind w:firstLine="851"/>
        <w:jc w:val="both"/>
        <w:rPr>
          <w:rFonts w:ascii="Times New Roman" w:hAnsi="Times New Roman"/>
          <w:bCs/>
          <w:sz w:val="20"/>
          <w:szCs w:val="20"/>
        </w:rPr>
        <w:sectPr w:rsidR="00DA2D3E" w:rsidRPr="003A1510" w:rsidSect="00137CC9">
          <w:pgSz w:w="16838" w:h="11906" w:orient="landscape"/>
          <w:pgMar w:top="939" w:right="1134" w:bottom="851" w:left="1134" w:header="850" w:footer="57" w:gutter="0"/>
          <w:pgNumType w:start="1" w:chapStyle="1"/>
          <w:cols w:space="708"/>
          <w:titlePg/>
          <w:docGrid w:linePitch="360"/>
        </w:sectPr>
      </w:pPr>
    </w:p>
    <w:p w:rsidR="00DA2D3E" w:rsidRPr="00BD0F26" w:rsidRDefault="00DA2D3E" w:rsidP="00C138F8">
      <w:pPr>
        <w:pStyle w:val="Iauiue"/>
        <w:tabs>
          <w:tab w:val="left" w:pos="360"/>
          <w:tab w:val="left" w:pos="1260"/>
        </w:tabs>
        <w:ind w:firstLine="709"/>
        <w:jc w:val="center"/>
        <w:rPr>
          <w:b/>
          <w:i/>
          <w:sz w:val="28"/>
          <w:szCs w:val="28"/>
          <w:u w:val="single"/>
        </w:rPr>
      </w:pPr>
      <w:r w:rsidRPr="00BD0F26">
        <w:rPr>
          <w:b/>
          <w:i/>
          <w:sz w:val="28"/>
          <w:szCs w:val="28"/>
          <w:u w:val="single"/>
        </w:rPr>
        <w:t>Ж-2. Зона развития жилой застройки</w:t>
      </w:r>
    </w:p>
    <w:p w:rsidR="00DA2D3E" w:rsidRDefault="00DA2D3E" w:rsidP="00C138F8">
      <w:pPr>
        <w:pStyle w:val="Iauiue"/>
        <w:tabs>
          <w:tab w:val="left" w:pos="360"/>
          <w:tab w:val="left" w:pos="1260"/>
        </w:tabs>
        <w:ind w:firstLine="709"/>
        <w:jc w:val="both"/>
        <w:rPr>
          <w:i/>
          <w:sz w:val="28"/>
          <w:szCs w:val="28"/>
        </w:rPr>
      </w:pPr>
      <w:r>
        <w:rPr>
          <w:i/>
          <w:sz w:val="28"/>
          <w:szCs w:val="28"/>
        </w:rPr>
        <w:t xml:space="preserve">Зона развития жилой застройки Ж – 2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w:t>
      </w:r>
    </w:p>
    <w:p w:rsidR="00DA2D3E" w:rsidRPr="00741A91" w:rsidRDefault="00DA2D3E" w:rsidP="00C138F8">
      <w:pPr>
        <w:jc w:val="center"/>
        <w:rPr>
          <w:rFonts w:ascii="Times New Roman" w:hAnsi="Times New Roman"/>
          <w:b/>
          <w:sz w:val="24"/>
          <w:szCs w:val="24"/>
        </w:rPr>
      </w:pPr>
      <w:r w:rsidRPr="00741A91">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градостроительные регламенты  зоны</w:t>
      </w:r>
      <w:r>
        <w:rPr>
          <w:rFonts w:ascii="Times New Roman" w:hAnsi="Times New Roman"/>
          <w:b/>
          <w:sz w:val="24"/>
          <w:szCs w:val="24"/>
        </w:rPr>
        <w:t xml:space="preserve"> развития жилой</w:t>
      </w:r>
      <w:r w:rsidRPr="00741A91">
        <w:rPr>
          <w:rFonts w:ascii="Times New Roman" w:hAnsi="Times New Roman"/>
          <w:b/>
          <w:sz w:val="24"/>
          <w:szCs w:val="24"/>
        </w:rPr>
        <w:t xml:space="preserve"> застройки </w:t>
      </w:r>
      <w:r>
        <w:rPr>
          <w:rFonts w:ascii="Times New Roman" w:hAnsi="Times New Roman"/>
          <w:b/>
          <w:sz w:val="24"/>
          <w:szCs w:val="24"/>
        </w:rPr>
        <w:t>Ж-2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709"/>
        <w:gridCol w:w="5386"/>
        <w:gridCol w:w="709"/>
        <w:gridCol w:w="5670"/>
      </w:tblGrid>
      <w:tr w:rsidR="00DA2D3E" w:rsidTr="00137CC9">
        <w:trPr>
          <w:trHeight w:val="529"/>
          <w:tblHeader/>
        </w:trPr>
        <w:tc>
          <w:tcPr>
            <w:tcW w:w="534" w:type="dxa"/>
            <w:vMerge w:val="restart"/>
            <w:shd w:val="clear" w:color="auto" w:fill="D9D9D9"/>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п/п</w:t>
            </w:r>
          </w:p>
        </w:tc>
        <w:tc>
          <w:tcPr>
            <w:tcW w:w="2977"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Виды разрешенного использования</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по Классификатору</w:t>
            </w:r>
          </w:p>
        </w:tc>
        <w:tc>
          <w:tcPr>
            <w:tcW w:w="6095"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Предельные (минимальные и (или) максимальные) размеры</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земельных участков и предельные параметры разрешенного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 реконструкции объектов капитального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w:t>
            </w:r>
          </w:p>
        </w:tc>
      </w:tr>
      <w:tr w:rsidR="00DA2D3E" w:rsidTr="00137CC9">
        <w:trPr>
          <w:trHeight w:val="113"/>
          <w:tblHeader/>
        </w:trPr>
        <w:tc>
          <w:tcPr>
            <w:tcW w:w="534" w:type="dxa"/>
            <w:vMerge/>
            <w:shd w:val="clear" w:color="auto" w:fill="D9D9D9"/>
          </w:tcPr>
          <w:p w:rsidR="00DA2D3E" w:rsidRPr="00756892" w:rsidRDefault="00DA2D3E" w:rsidP="00137CC9">
            <w:pPr>
              <w:jc w:val="both"/>
              <w:rPr>
                <w:rFonts w:ascii="Times New Roman" w:hAnsi="Times New Roman"/>
                <w:sz w:val="18"/>
                <w:szCs w:val="18"/>
              </w:rPr>
            </w:pPr>
          </w:p>
        </w:tc>
        <w:tc>
          <w:tcPr>
            <w:tcW w:w="2268"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5386"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DA2D3E" w:rsidRPr="00756892" w:rsidRDefault="00DA2D3E" w:rsidP="00137CC9">
            <w:pPr>
              <w:jc w:val="both"/>
              <w:rPr>
                <w:rFonts w:ascii="Times New Roman" w:hAnsi="Times New Roman"/>
                <w:sz w:val="18"/>
                <w:szCs w:val="18"/>
              </w:rPr>
            </w:pPr>
          </w:p>
        </w:tc>
      </w:tr>
      <w:tr w:rsidR="00DA2D3E" w:rsidTr="00137CC9">
        <w:trPr>
          <w:trHeight w:val="286"/>
        </w:trPr>
        <w:tc>
          <w:tcPr>
            <w:tcW w:w="15276" w:type="dxa"/>
            <w:gridSpan w:val="6"/>
            <w:shd w:val="clear" w:color="auto" w:fill="FFFFFF"/>
            <w:vAlign w:val="center"/>
          </w:tcPr>
          <w:p w:rsidR="00DA2D3E" w:rsidRPr="00F32D4A" w:rsidRDefault="00DA2D3E" w:rsidP="00137CC9">
            <w:pPr>
              <w:pStyle w:val="Iauiue"/>
              <w:jc w:val="center"/>
              <w:rPr>
                <w:b/>
              </w:rPr>
            </w:pPr>
            <w:r w:rsidRPr="00F32D4A">
              <w:rPr>
                <w:b/>
              </w:rPr>
              <w:t>ЖИЛЫЕ  ЗОНЫ</w:t>
            </w:r>
          </w:p>
        </w:tc>
      </w:tr>
      <w:tr w:rsidR="00DA2D3E" w:rsidTr="00137CC9">
        <w:trPr>
          <w:trHeight w:val="286"/>
        </w:trPr>
        <w:tc>
          <w:tcPr>
            <w:tcW w:w="15276" w:type="dxa"/>
            <w:gridSpan w:val="6"/>
            <w:shd w:val="clear" w:color="auto" w:fill="FFFFFF"/>
            <w:vAlign w:val="center"/>
          </w:tcPr>
          <w:p w:rsidR="00DA2D3E" w:rsidRPr="00F32D4A" w:rsidRDefault="00DA2D3E" w:rsidP="00137CC9">
            <w:pPr>
              <w:pStyle w:val="Iauiue"/>
              <w:jc w:val="center"/>
              <w:rPr>
                <w:b/>
              </w:rPr>
            </w:pPr>
            <w:r w:rsidRPr="00F32D4A">
              <w:rPr>
                <w:b/>
              </w:rPr>
              <w:t>ОСНОВНЫЕ ВИДЫ РАЗР</w:t>
            </w:r>
            <w:r>
              <w:rPr>
                <w:b/>
              </w:rPr>
              <w:t>ЕШЁННОГО ИСПОЛЬЗОВАНИЯ ЗОНЫ «Ж-2</w:t>
            </w:r>
            <w:r w:rsidRPr="00F32D4A">
              <w:rPr>
                <w:b/>
              </w:rPr>
              <w:t>»</w:t>
            </w:r>
          </w:p>
        </w:tc>
      </w:tr>
      <w:tr w:rsidR="00DA2D3E" w:rsidTr="00137CC9">
        <w:trPr>
          <w:trHeight w:val="393"/>
        </w:trPr>
        <w:tc>
          <w:tcPr>
            <w:tcW w:w="534" w:type="dxa"/>
          </w:tcPr>
          <w:p w:rsidR="00DA2D3E" w:rsidRPr="00F32D4A" w:rsidRDefault="00DA2D3E" w:rsidP="00137CC9">
            <w:pPr>
              <w:rPr>
                <w:rFonts w:ascii="Times New Roman" w:hAnsi="Times New Roman"/>
                <w:sz w:val="18"/>
                <w:szCs w:val="18"/>
              </w:rPr>
            </w:pPr>
            <w:r w:rsidRPr="00F32D4A">
              <w:rPr>
                <w:rFonts w:ascii="Times New Roman" w:hAnsi="Times New Roman"/>
                <w:sz w:val="18"/>
                <w:szCs w:val="18"/>
              </w:rPr>
              <w:t xml:space="preserve">1.  </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DA2D3E" w:rsidRPr="00F32D4A" w:rsidRDefault="00DA2D3E" w:rsidP="00137CC9">
            <w:pPr>
              <w:jc w:val="center"/>
              <w:rPr>
                <w:rFonts w:ascii="Times New Roman" w:hAnsi="Times New Roman"/>
                <w:sz w:val="18"/>
                <w:szCs w:val="18"/>
              </w:rPr>
            </w:pPr>
            <w:r>
              <w:rPr>
                <w:rFonts w:ascii="Times New Roman" w:hAnsi="Times New Roman"/>
                <w:sz w:val="18"/>
                <w:szCs w:val="18"/>
              </w:rPr>
              <w:t>Ж-2</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выращивание плодовых, ягодных, овощных, бахчевых или иных декоративных или сельскохозяйственных культур;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индивидуальных гаражей и подсобных сооружений</w:t>
            </w:r>
          </w:p>
        </w:tc>
        <w:tc>
          <w:tcPr>
            <w:tcW w:w="709" w:type="dxa"/>
          </w:tcPr>
          <w:p w:rsidR="00DA2D3E" w:rsidRPr="005005DF" w:rsidRDefault="00DA2D3E" w:rsidP="00137CC9">
            <w:pPr>
              <w:jc w:val="center"/>
              <w:rPr>
                <w:rFonts w:ascii="Times New Roman" w:hAnsi="Times New Roman"/>
                <w:sz w:val="18"/>
                <w:szCs w:val="18"/>
              </w:rPr>
            </w:pPr>
            <w:r w:rsidRPr="005005DF">
              <w:rPr>
                <w:rFonts w:ascii="Times New Roman" w:hAnsi="Times New Roman"/>
                <w:sz w:val="18"/>
                <w:szCs w:val="18"/>
              </w:rPr>
              <w:t>2.1</w:t>
            </w:r>
          </w:p>
        </w:tc>
        <w:tc>
          <w:tcPr>
            <w:tcW w:w="5670" w:type="dxa"/>
            <w:vMerge w:val="restart"/>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Предельные(минимальные  и (или) максимальные) размеры  земельных участков</w:t>
            </w:r>
          </w:p>
          <w:p w:rsidR="00DA2D3E" w:rsidRPr="00EA26AB" w:rsidRDefault="00DA2D3E" w:rsidP="00C138F8">
            <w:pPr>
              <w:pStyle w:val="NoSpacing"/>
              <w:rPr>
                <w:rFonts w:ascii="Times New Roman" w:hAnsi="Times New Roman"/>
                <w:color w:val="000000"/>
                <w:sz w:val="18"/>
                <w:szCs w:val="18"/>
              </w:rPr>
            </w:pPr>
            <w:r w:rsidRPr="00EA26AB">
              <w:rPr>
                <w:rFonts w:ascii="Times New Roman" w:hAnsi="Times New Roman"/>
                <w:color w:val="000000"/>
                <w:sz w:val="18"/>
                <w:szCs w:val="18"/>
              </w:rPr>
              <w:t xml:space="preserve">1.1 Минимальные  - максимальные  размеры земельных участков: </w:t>
            </w:r>
          </w:p>
          <w:p w:rsidR="00DA2D3E" w:rsidRPr="00EA26AB" w:rsidRDefault="00DA2D3E" w:rsidP="00C138F8">
            <w:pPr>
              <w:pStyle w:val="NoSpacing"/>
              <w:rPr>
                <w:rFonts w:ascii="Times New Roman" w:hAnsi="Times New Roman"/>
                <w:color w:val="000000"/>
                <w:sz w:val="18"/>
                <w:szCs w:val="18"/>
              </w:rPr>
            </w:pPr>
            <w:r w:rsidRPr="00EA26AB">
              <w:rPr>
                <w:rFonts w:ascii="Times New Roman" w:hAnsi="Times New Roman"/>
                <w:color w:val="000000"/>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0,08га - 0,15 га; </w:t>
            </w:r>
          </w:p>
          <w:p w:rsidR="00DA2D3E" w:rsidRPr="00EA26AB" w:rsidRDefault="00DA2D3E" w:rsidP="00C138F8">
            <w:pPr>
              <w:pStyle w:val="NoSpacing"/>
              <w:rPr>
                <w:rFonts w:ascii="Times New Roman" w:hAnsi="Times New Roman"/>
                <w:color w:val="000000"/>
                <w:sz w:val="18"/>
                <w:szCs w:val="18"/>
              </w:rPr>
            </w:pPr>
            <w:r w:rsidRPr="00EA26AB">
              <w:rPr>
                <w:rFonts w:ascii="Times New Roman" w:hAnsi="Times New Roman"/>
                <w:color w:val="000000"/>
                <w:sz w:val="18"/>
                <w:szCs w:val="18"/>
              </w:rPr>
              <w:t>-  для  блокированного  жилищного  строительства  (на  1 квартиру) – 0,1га - 0,2га;</w:t>
            </w:r>
          </w:p>
          <w:p w:rsidR="00DA2D3E" w:rsidRPr="00EA26AB" w:rsidRDefault="00DA2D3E" w:rsidP="00C138F8">
            <w:pPr>
              <w:pStyle w:val="NoSpacing"/>
              <w:rPr>
                <w:rFonts w:ascii="Times New Roman" w:hAnsi="Times New Roman"/>
                <w:color w:val="000000"/>
                <w:sz w:val="18"/>
                <w:szCs w:val="18"/>
              </w:rPr>
            </w:pPr>
            <w:r w:rsidRPr="00EA26AB">
              <w:rPr>
                <w:rFonts w:ascii="Times New Roman" w:hAnsi="Times New Roman"/>
                <w:color w:val="000000"/>
                <w:sz w:val="18"/>
                <w:szCs w:val="18"/>
              </w:rPr>
              <w:t>-  для  ведения  личного  подсобного  хозяйства,  предоставляемых  в</w:t>
            </w:r>
          </w:p>
          <w:p w:rsidR="00DA2D3E" w:rsidRPr="00EA26AB" w:rsidRDefault="00DA2D3E" w:rsidP="00C138F8">
            <w:pPr>
              <w:pStyle w:val="NoSpacing"/>
              <w:rPr>
                <w:rFonts w:ascii="Times New Roman" w:hAnsi="Times New Roman"/>
                <w:color w:val="000000"/>
                <w:sz w:val="18"/>
                <w:szCs w:val="18"/>
              </w:rPr>
            </w:pPr>
            <w:r w:rsidRPr="00EA26AB">
              <w:rPr>
                <w:rFonts w:ascii="Times New Roman" w:hAnsi="Times New Roman"/>
                <w:color w:val="000000"/>
                <w:sz w:val="18"/>
                <w:szCs w:val="18"/>
              </w:rPr>
              <w:t xml:space="preserve">собственность из земель, находящихся в муниципальной собственности–  (с правом возведения жилого дома) </w:t>
            </w:r>
          </w:p>
          <w:p w:rsidR="00DA2D3E" w:rsidRPr="00EA26AB" w:rsidRDefault="00DA2D3E" w:rsidP="00C138F8">
            <w:pPr>
              <w:pStyle w:val="NoSpacing"/>
              <w:rPr>
                <w:rFonts w:ascii="Times New Roman" w:hAnsi="Times New Roman"/>
                <w:color w:val="000000"/>
                <w:sz w:val="18"/>
                <w:szCs w:val="18"/>
              </w:rPr>
            </w:pPr>
            <w:r w:rsidRPr="00EA26AB">
              <w:rPr>
                <w:rFonts w:ascii="Times New Roman" w:hAnsi="Times New Roman"/>
                <w:color w:val="000000"/>
                <w:sz w:val="18"/>
                <w:szCs w:val="18"/>
              </w:rPr>
              <w:t xml:space="preserve">– в черте населенного пункта  0,045га - 0,1га; </w:t>
            </w:r>
          </w:p>
          <w:p w:rsidR="00DA2D3E" w:rsidRPr="00EA26AB" w:rsidRDefault="00DA2D3E" w:rsidP="00C138F8">
            <w:pPr>
              <w:pStyle w:val="NoSpacing"/>
              <w:rPr>
                <w:rFonts w:ascii="Times New Roman" w:hAnsi="Times New Roman"/>
                <w:color w:val="000000"/>
                <w:sz w:val="18"/>
                <w:szCs w:val="18"/>
              </w:rPr>
            </w:pPr>
            <w:r w:rsidRPr="00EA26AB">
              <w:rPr>
                <w:rFonts w:ascii="Times New Roman" w:hAnsi="Times New Roman"/>
                <w:color w:val="000000"/>
                <w:sz w:val="18"/>
                <w:szCs w:val="18"/>
              </w:rPr>
              <w:t>– за чертой населенного пункта  0,045га - 0,2га.</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Минимальные  отступы  зданий,  строений  и  сооружений  от  границземельных участков:</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2.1  В  границах  населённых  пунктов  жилой  дом  должен  отстоять  открасной линии улиц не менее чем: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2.2 От красной линии проездов – не менее  чем  на 3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2.3 Расстояние  от  хозяйственных  построек</w:t>
            </w:r>
            <w:r w:rsidRPr="00EA26AB">
              <w:t xml:space="preserve"> (</w:t>
            </w:r>
            <w:r w:rsidRPr="00EA26AB">
              <w:rPr>
                <w:rFonts w:ascii="Times New Roman" w:hAnsi="Times New Roman"/>
                <w:sz w:val="18"/>
                <w:szCs w:val="18"/>
              </w:rPr>
              <w:t>гараж, летняя кухня, теплица, баня).  до  красных  линий  улиц  и проездов должно быть:</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в  новой  застройке: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не  менее 5м для  улиц;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не менее  3 м  до проездов</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не ближе створа тыльного (дворового) фасада жилого дома;</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2.5 расстояние  до  границы  соседнего  земельного  участка  должно  бытьне менее: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от жилого дома– 3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от постройки для содержания скота и птицы– 4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от бань, автостоянок и прочих построек– 1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от стволов деревьев: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высокорослых– 4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среднерослых– 2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от кустарника– 1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2.6  Допускается  блокировка  жилых  домов,  а  также  хозяйственных</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построек  на  смежных  земельных  участках  по  взаимному  согласию</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домовладельцев  при  новом  строительстве  с  учётом  противопожарныхтребований.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2.7  Пасеки(ульи)  на  территории  населенных  пунктов  должны</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размещаться на расстоянии не менее10 м от границ соседнего земельногоучастка и не менее 50 м от жилых помещений.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Территория пасеки(ульев) должна иметь сплошное ограждение высотой не менее2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Размещение  ульев  на  земельных  участках  на  расстоянии  менее10  м  отграницы соседнего земельного участка допускается: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при размещении ульев на высоте не менее2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с  отделением  их  зданием,  строением,  сооружением,  густым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кустарником высотой не менее 2 м.</w:t>
            </w:r>
          </w:p>
          <w:p w:rsidR="00DA2D3E" w:rsidRPr="00110E0E" w:rsidRDefault="00DA2D3E" w:rsidP="00137CC9">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DA2D3E" w:rsidRPr="00110E0E" w:rsidRDefault="00DA2D3E" w:rsidP="00137CC9">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DA2D3E" w:rsidRPr="00110E0E" w:rsidRDefault="00DA2D3E" w:rsidP="00137CC9">
            <w:pPr>
              <w:pStyle w:val="Iauiue"/>
              <w:rPr>
                <w:sz w:val="18"/>
                <w:szCs w:val="18"/>
              </w:rPr>
            </w:pPr>
            <w:r w:rsidRPr="00110E0E">
              <w:rPr>
                <w:sz w:val="18"/>
                <w:szCs w:val="18"/>
              </w:rPr>
              <w:t xml:space="preserve">4. Максимальный процент застройки в границах земельного участка: </w:t>
            </w:r>
          </w:p>
          <w:p w:rsidR="00DA2D3E" w:rsidRPr="00110E0E" w:rsidRDefault="00DA2D3E" w:rsidP="00137CC9">
            <w:pPr>
              <w:pStyle w:val="Iauiue"/>
              <w:rPr>
                <w:sz w:val="18"/>
                <w:szCs w:val="18"/>
              </w:rPr>
            </w:pPr>
            <w:r w:rsidRPr="00110E0E">
              <w:rPr>
                <w:sz w:val="18"/>
                <w:szCs w:val="18"/>
              </w:rPr>
              <w:t>4.1  Максимальный  процент  застройки  земельного  приусадебного</w:t>
            </w:r>
          </w:p>
          <w:p w:rsidR="00DA2D3E" w:rsidRPr="00110E0E" w:rsidRDefault="00DA2D3E" w:rsidP="00137CC9">
            <w:pPr>
              <w:pStyle w:val="Iauiue"/>
              <w:rPr>
                <w:sz w:val="18"/>
                <w:szCs w:val="18"/>
              </w:rPr>
            </w:pPr>
            <w:r w:rsidRPr="00110E0E">
              <w:rPr>
                <w:sz w:val="18"/>
                <w:szCs w:val="18"/>
              </w:rPr>
              <w:t xml:space="preserve">(приквартирного) участка – </w:t>
            </w:r>
            <w:r>
              <w:rPr>
                <w:sz w:val="18"/>
                <w:szCs w:val="18"/>
              </w:rPr>
              <w:t>6</w:t>
            </w:r>
            <w:r w:rsidRPr="00110E0E">
              <w:rPr>
                <w:sz w:val="18"/>
                <w:szCs w:val="18"/>
              </w:rPr>
              <w:t xml:space="preserve">0%.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5. Минимальное расстояние: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от окон жилых помещений: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от колодца до уборной и компостного устройства – 8 м;</w:t>
            </w:r>
          </w:p>
          <w:p w:rsidR="00DA2D3E" w:rsidRPr="00110E0E" w:rsidRDefault="00DA2D3E" w:rsidP="00137CC9">
            <w:pPr>
              <w:pStyle w:val="Iauiue"/>
              <w:rPr>
                <w:sz w:val="18"/>
                <w:szCs w:val="18"/>
              </w:rPr>
            </w:pPr>
            <w:r w:rsidRPr="00110E0E">
              <w:rPr>
                <w:sz w:val="18"/>
                <w:szCs w:val="18"/>
              </w:rPr>
              <w:t>- от погреба до компостного устройства – 12 м.</w:t>
            </w:r>
          </w:p>
          <w:p w:rsidR="00DA2D3E" w:rsidRPr="00110E0E" w:rsidRDefault="00DA2D3E" w:rsidP="00137CC9">
            <w:pPr>
              <w:pStyle w:val="Iauiue"/>
              <w:rPr>
                <w:sz w:val="18"/>
                <w:szCs w:val="18"/>
              </w:rPr>
            </w:pPr>
            <w:r w:rsidRPr="00F84A72">
              <w:rPr>
                <w:sz w:val="18"/>
                <w:szCs w:val="18"/>
              </w:rPr>
              <w:t>6.</w:t>
            </w:r>
            <w:r w:rsidRPr="00110E0E">
              <w:rPr>
                <w:sz w:val="18"/>
                <w:szCs w:val="18"/>
              </w:rPr>
              <w:t xml:space="preserve">  Максимальная  высота  ограждения  земельного  участка не  более 2,0 метров.</w:t>
            </w:r>
          </w:p>
        </w:tc>
      </w:tr>
      <w:tr w:rsidR="00DA2D3E" w:rsidTr="00137CC9">
        <w:tc>
          <w:tcPr>
            <w:tcW w:w="53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w:t>
            </w:r>
          </w:p>
        </w:tc>
        <w:tc>
          <w:tcPr>
            <w:tcW w:w="2268" w:type="dxa"/>
          </w:tcPr>
          <w:p w:rsidR="00DA2D3E" w:rsidRPr="00F32D4A" w:rsidRDefault="00DA2D3E" w:rsidP="00137CC9">
            <w:pPr>
              <w:rPr>
                <w:rFonts w:ascii="Times New Roman" w:hAnsi="Times New Roman"/>
                <w:sz w:val="18"/>
                <w:szCs w:val="18"/>
              </w:rPr>
            </w:pPr>
            <w:r w:rsidRPr="00F32D4A">
              <w:rPr>
                <w:rFonts w:ascii="Times New Roman" w:hAnsi="Times New Roman"/>
                <w:sz w:val="18"/>
                <w:szCs w:val="18"/>
              </w:rPr>
              <w:t>Блокированная жилая застройка</w:t>
            </w:r>
          </w:p>
        </w:tc>
        <w:tc>
          <w:tcPr>
            <w:tcW w:w="709" w:type="dxa"/>
          </w:tcPr>
          <w:p w:rsidR="00DA2D3E" w:rsidRDefault="00DA2D3E" w:rsidP="00137CC9">
            <w:pPr>
              <w:jc w:val="center"/>
            </w:pPr>
            <w:r w:rsidRPr="00524DC5">
              <w:rPr>
                <w:rFonts w:ascii="Times New Roman" w:hAnsi="Times New Roman"/>
                <w:sz w:val="18"/>
                <w:szCs w:val="18"/>
              </w:rPr>
              <w:t>Ж-2</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разведение декоративных и плодовых деревьев, овощных и ягодных культур;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индивидуальных гаражей и иных вспомогательных сооружений;</w:t>
            </w:r>
          </w:p>
          <w:p w:rsidR="00DA2D3E" w:rsidRPr="00F32D4A" w:rsidRDefault="00DA2D3E" w:rsidP="00137CC9">
            <w:pPr>
              <w:rPr>
                <w:rFonts w:ascii="Times New Roman" w:hAnsi="Times New Roman"/>
                <w:sz w:val="18"/>
                <w:szCs w:val="18"/>
              </w:rPr>
            </w:pPr>
            <w:r w:rsidRPr="00052B27">
              <w:rPr>
                <w:rFonts w:ascii="Times New Roman" w:hAnsi="Times New Roman"/>
                <w:sz w:val="18"/>
                <w:szCs w:val="18"/>
              </w:rPr>
              <w:t>обустройство спортивных и детских площадок, площадок отдыха</w:t>
            </w:r>
          </w:p>
        </w:tc>
        <w:tc>
          <w:tcPr>
            <w:tcW w:w="709" w:type="dxa"/>
          </w:tcPr>
          <w:p w:rsidR="00DA2D3E" w:rsidRPr="005005DF" w:rsidRDefault="00DA2D3E" w:rsidP="00137CC9">
            <w:pPr>
              <w:jc w:val="center"/>
              <w:rPr>
                <w:rFonts w:ascii="Times New Roman" w:hAnsi="Times New Roman"/>
                <w:sz w:val="18"/>
                <w:szCs w:val="18"/>
              </w:rPr>
            </w:pPr>
            <w:r w:rsidRPr="005005DF">
              <w:rPr>
                <w:rFonts w:ascii="Times New Roman" w:hAnsi="Times New Roman"/>
                <w:sz w:val="18"/>
                <w:szCs w:val="18"/>
              </w:rPr>
              <w:t>2.3</w:t>
            </w:r>
          </w:p>
        </w:tc>
        <w:tc>
          <w:tcPr>
            <w:tcW w:w="5670" w:type="dxa"/>
            <w:vMerge/>
            <w:vAlign w:val="center"/>
          </w:tcPr>
          <w:p w:rsidR="00DA2D3E" w:rsidRPr="00640DA4" w:rsidRDefault="00DA2D3E" w:rsidP="00137CC9">
            <w:pPr>
              <w:pStyle w:val="Iauiue"/>
              <w:rPr>
                <w:sz w:val="18"/>
                <w:szCs w:val="18"/>
              </w:rPr>
            </w:pPr>
          </w:p>
        </w:tc>
      </w:tr>
      <w:tr w:rsidR="00DA2D3E" w:rsidTr="00137CC9">
        <w:trPr>
          <w:trHeight w:val="1152"/>
        </w:trPr>
        <w:tc>
          <w:tcPr>
            <w:tcW w:w="53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3.</w:t>
            </w:r>
          </w:p>
        </w:tc>
        <w:tc>
          <w:tcPr>
            <w:tcW w:w="2268" w:type="dxa"/>
          </w:tcPr>
          <w:p w:rsidR="00DA2D3E" w:rsidRPr="00EA26AB" w:rsidRDefault="00DA2D3E" w:rsidP="00137CC9">
            <w:pPr>
              <w:pStyle w:val="NoSpacing"/>
            </w:pPr>
            <w:r w:rsidRPr="00EA26AB">
              <w:rPr>
                <w:rFonts w:ascii="Times New Roman" w:hAnsi="Times New Roman"/>
                <w:bCs/>
                <w:sz w:val="18"/>
                <w:szCs w:val="18"/>
              </w:rPr>
              <w:t>Для ведения личного подсобного хозяйства</w:t>
            </w:r>
          </w:p>
          <w:p w:rsidR="00DA2D3E" w:rsidRPr="00EA26AB" w:rsidRDefault="00DA2D3E" w:rsidP="00137CC9">
            <w:pPr>
              <w:pStyle w:val="NoSpacing"/>
              <w:rPr>
                <w:rFonts w:ascii="Times New Roman" w:hAnsi="Times New Roman"/>
                <w:sz w:val="18"/>
                <w:szCs w:val="18"/>
              </w:rPr>
            </w:pPr>
          </w:p>
        </w:tc>
        <w:tc>
          <w:tcPr>
            <w:tcW w:w="709" w:type="dxa"/>
          </w:tcPr>
          <w:p w:rsidR="00DA2D3E" w:rsidRDefault="00DA2D3E" w:rsidP="00137CC9">
            <w:pPr>
              <w:jc w:val="center"/>
            </w:pPr>
            <w:r w:rsidRPr="00524DC5">
              <w:rPr>
                <w:rFonts w:ascii="Times New Roman" w:hAnsi="Times New Roman"/>
                <w:sz w:val="18"/>
                <w:szCs w:val="18"/>
              </w:rPr>
              <w:t>Ж-2</w:t>
            </w:r>
          </w:p>
        </w:tc>
        <w:tc>
          <w:tcPr>
            <w:tcW w:w="5386" w:type="dxa"/>
          </w:tcPr>
          <w:p w:rsidR="00DA2D3E" w:rsidRPr="00EA26AB" w:rsidRDefault="00DA2D3E" w:rsidP="00137CC9">
            <w:pPr>
              <w:pStyle w:val="NoSpacing"/>
              <w:rPr>
                <w:rFonts w:ascii="Times New Roman" w:hAnsi="Times New Roman"/>
                <w:bCs/>
                <w:sz w:val="18"/>
                <w:szCs w:val="18"/>
              </w:rPr>
            </w:pPr>
            <w:r w:rsidRPr="00EA26AB">
              <w:rPr>
                <w:rFonts w:ascii="Times New Roman" w:hAnsi="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A2D3E" w:rsidRPr="00EA26AB" w:rsidRDefault="00DA2D3E" w:rsidP="00137CC9">
            <w:pPr>
              <w:pStyle w:val="NoSpacing"/>
              <w:rPr>
                <w:rFonts w:ascii="Times New Roman" w:hAnsi="Times New Roman"/>
                <w:bCs/>
                <w:sz w:val="18"/>
                <w:szCs w:val="18"/>
              </w:rPr>
            </w:pPr>
            <w:r w:rsidRPr="00EA26AB">
              <w:rPr>
                <w:rFonts w:ascii="Times New Roman" w:hAnsi="Times New Roman"/>
                <w:bCs/>
                <w:sz w:val="18"/>
                <w:szCs w:val="18"/>
              </w:rPr>
              <w:t>производство сельскохозяйственной продукции;</w:t>
            </w:r>
          </w:p>
          <w:p w:rsidR="00DA2D3E" w:rsidRPr="00EA26AB" w:rsidRDefault="00DA2D3E" w:rsidP="00137CC9">
            <w:pPr>
              <w:pStyle w:val="NoSpacing"/>
              <w:rPr>
                <w:rFonts w:ascii="Times New Roman" w:hAnsi="Times New Roman"/>
                <w:bCs/>
                <w:sz w:val="18"/>
                <w:szCs w:val="18"/>
              </w:rPr>
            </w:pPr>
            <w:r w:rsidRPr="00EA26AB">
              <w:rPr>
                <w:rFonts w:ascii="Times New Roman" w:hAnsi="Times New Roman"/>
                <w:bCs/>
                <w:sz w:val="18"/>
                <w:szCs w:val="18"/>
              </w:rPr>
              <w:t>размещение гаража и иных вспомогательных сооружений;</w:t>
            </w:r>
          </w:p>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содержание сельскохозяйственных животных</w:t>
            </w:r>
          </w:p>
        </w:tc>
        <w:tc>
          <w:tcPr>
            <w:tcW w:w="709" w:type="dxa"/>
          </w:tcPr>
          <w:p w:rsidR="00DA2D3E" w:rsidRPr="005005DF" w:rsidRDefault="00DA2D3E" w:rsidP="00137CC9">
            <w:pPr>
              <w:jc w:val="center"/>
              <w:rPr>
                <w:rFonts w:ascii="Times New Roman" w:hAnsi="Times New Roman"/>
                <w:sz w:val="18"/>
                <w:szCs w:val="18"/>
              </w:rPr>
            </w:pPr>
            <w:r w:rsidRPr="005005DF">
              <w:rPr>
                <w:rFonts w:ascii="Times New Roman" w:hAnsi="Times New Roman"/>
                <w:sz w:val="18"/>
                <w:szCs w:val="18"/>
              </w:rPr>
              <w:t>2.2</w:t>
            </w:r>
          </w:p>
        </w:tc>
        <w:tc>
          <w:tcPr>
            <w:tcW w:w="5670" w:type="dxa"/>
            <w:vMerge/>
            <w:vAlign w:val="center"/>
          </w:tcPr>
          <w:p w:rsidR="00DA2D3E" w:rsidRPr="00756892" w:rsidRDefault="00DA2D3E" w:rsidP="00137CC9">
            <w:pPr>
              <w:pStyle w:val="Iauiue"/>
            </w:pPr>
          </w:p>
        </w:tc>
      </w:tr>
      <w:tr w:rsidR="00DA2D3E" w:rsidTr="00137CC9">
        <w:tc>
          <w:tcPr>
            <w:tcW w:w="53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5.</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Обслуживание жилой застройки; </w:t>
            </w:r>
          </w:p>
          <w:p w:rsidR="00DA2D3E" w:rsidRPr="00EA26AB" w:rsidRDefault="00DA2D3E" w:rsidP="00137CC9">
            <w:pPr>
              <w:pStyle w:val="NoSpacing"/>
            </w:pPr>
            <w:r w:rsidRPr="00EA26AB">
              <w:rPr>
                <w:rFonts w:ascii="Times New Roman" w:hAnsi="Times New Roman"/>
                <w:sz w:val="18"/>
                <w:szCs w:val="18"/>
              </w:rPr>
              <w:t>Дошкольное, начальное и  среднее  общее  образование</w:t>
            </w:r>
          </w:p>
        </w:tc>
        <w:tc>
          <w:tcPr>
            <w:tcW w:w="709" w:type="dxa"/>
          </w:tcPr>
          <w:p w:rsidR="00DA2D3E" w:rsidRPr="005800EA" w:rsidRDefault="00DA2D3E" w:rsidP="00137CC9">
            <w:pPr>
              <w:jc w:val="center"/>
              <w:rPr>
                <w:rFonts w:ascii="Times New Roman" w:hAnsi="Times New Roman"/>
                <w:sz w:val="18"/>
                <w:szCs w:val="18"/>
              </w:rPr>
            </w:pPr>
            <w:r>
              <w:rPr>
                <w:rFonts w:ascii="Times New Roman" w:hAnsi="Times New Roman"/>
                <w:sz w:val="18"/>
                <w:szCs w:val="18"/>
              </w:rPr>
              <w:t>Ж-2</w:t>
            </w:r>
          </w:p>
        </w:tc>
        <w:tc>
          <w:tcPr>
            <w:tcW w:w="5386" w:type="dxa"/>
          </w:tcPr>
          <w:p w:rsidR="00DA2D3E" w:rsidRDefault="00DA2D3E" w:rsidP="00137CC9">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A2D3E" w:rsidRPr="003633BE" w:rsidRDefault="00DA2D3E" w:rsidP="00137CC9">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DA2D3E" w:rsidRPr="005005DF" w:rsidRDefault="00DA2D3E" w:rsidP="00137CC9">
            <w:pPr>
              <w:pStyle w:val="Iauiue"/>
              <w:jc w:val="center"/>
              <w:rPr>
                <w:sz w:val="18"/>
                <w:szCs w:val="18"/>
              </w:rPr>
            </w:pPr>
            <w:r w:rsidRPr="005005DF">
              <w:rPr>
                <w:sz w:val="18"/>
                <w:szCs w:val="18"/>
              </w:rPr>
              <w:t>2.7</w:t>
            </w:r>
          </w:p>
          <w:p w:rsidR="00DA2D3E" w:rsidRPr="005005DF" w:rsidRDefault="00DA2D3E" w:rsidP="00137CC9">
            <w:pPr>
              <w:pStyle w:val="Iauiue"/>
              <w:jc w:val="center"/>
              <w:rPr>
                <w:sz w:val="18"/>
                <w:szCs w:val="18"/>
              </w:rPr>
            </w:pPr>
            <w:r w:rsidRPr="005005DF">
              <w:rPr>
                <w:sz w:val="18"/>
                <w:szCs w:val="18"/>
              </w:rPr>
              <w:t>3.5</w:t>
            </w:r>
            <w:r>
              <w:rPr>
                <w:sz w:val="18"/>
                <w:szCs w:val="18"/>
              </w:rPr>
              <w:t>.1</w:t>
            </w:r>
          </w:p>
          <w:p w:rsidR="00DA2D3E" w:rsidRPr="005800EA" w:rsidRDefault="00DA2D3E" w:rsidP="00137CC9">
            <w:pPr>
              <w:pStyle w:val="Iauiue"/>
              <w:jc w:val="center"/>
            </w:pPr>
          </w:p>
        </w:tc>
        <w:tc>
          <w:tcPr>
            <w:tcW w:w="5670"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1.1  Минимальные  размеры  участков  детских  дошкольных  учреждений  принимаются40 м2/место     при  вместимости  до 100  мест;  35  м2/место   при  вместимости  св. 100  мест,свыше 500 мест – 30м</w:t>
            </w:r>
            <w:r w:rsidRPr="00EA26AB">
              <w:rPr>
                <w:rFonts w:ascii="Times New Roman" w:hAnsi="Times New Roman"/>
                <w:sz w:val="18"/>
                <w:szCs w:val="18"/>
                <w:vertAlign w:val="superscript"/>
              </w:rPr>
              <w:t>2</w:t>
            </w:r>
            <w:r w:rsidRPr="00EA26AB">
              <w:rPr>
                <w:rFonts w:ascii="Times New Roman" w:hAnsi="Times New Roman"/>
                <w:sz w:val="18"/>
                <w:szCs w:val="18"/>
              </w:rPr>
              <w:t xml:space="preserve">/место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Размеры земельных участков могут быть уменьшены: на10% при условииобоснования  возможности  размещения  объектов  с  учетом  инженерно-строительных условий,  на 25% - в  условиях  реконструкции  сложившейсязастройки, на  рельефе с уклоном более 20% - на 15%.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2.  Минимальные  отступы  зданий  дошкольных  учреждений  от  границземельных участков: </w:t>
            </w:r>
          </w:p>
          <w:p w:rsidR="00DA2D3E" w:rsidRPr="00EA26AB" w:rsidRDefault="00DA2D3E" w:rsidP="00137CC9">
            <w:pPr>
              <w:pStyle w:val="NoSpacing"/>
              <w:rPr>
                <w:rFonts w:ascii="Times New Roman" w:hAnsi="Times New Roman"/>
                <w:color w:val="FF0000"/>
                <w:sz w:val="18"/>
                <w:szCs w:val="18"/>
              </w:rPr>
            </w:pPr>
            <w:r w:rsidRPr="00EA26AB">
              <w:rPr>
                <w:rFonts w:ascii="Times New Roman" w:hAnsi="Times New Roman"/>
                <w:sz w:val="18"/>
                <w:szCs w:val="18"/>
              </w:rPr>
              <w:t xml:space="preserve">2.1  Объекты  детского  дошкольного  образования  следует  размещать  сминимальным  отступом  от  красных  линий25  м,  на  участках, удалённыхот  магистральных  улиц,  коммунальных  и  промышленных  предприятий, автостоянок, на расстоянии, обеспечивающем уровни шума и загрязненияатмосферного  воздуха  требованиям  санитарных  правил  и  нормативов.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3. Предельное количество этажей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3.1  Максимальное количество этажей– 3.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процент застройки в границах земельного участка</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4.1 Максимальный коэффициент застройки земельного участка40%.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5. Процент озеленения</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5.1  Площадь  озеленения  земельного  участка  объекта  детского</w:t>
            </w:r>
          </w:p>
          <w:p w:rsidR="00DA2D3E" w:rsidRPr="00EA26AB" w:rsidRDefault="00DA2D3E" w:rsidP="00137CC9">
            <w:pPr>
              <w:pStyle w:val="NoSpacing"/>
              <w:rPr>
                <w:rFonts w:ascii="Times New Roman" w:hAnsi="Times New Roman"/>
                <w:sz w:val="16"/>
                <w:szCs w:val="16"/>
              </w:rPr>
            </w:pPr>
            <w:r w:rsidRPr="00EA26AB">
              <w:rPr>
                <w:rFonts w:ascii="Times New Roman" w:hAnsi="Times New Roman"/>
                <w:sz w:val="18"/>
                <w:szCs w:val="18"/>
              </w:rPr>
              <w:t>дошкольного образованиядолжна  составлять  не  менее50 %.  При  размещении  территориидошкольной  образовательной  организации  на  границе  с  лесными  исадовыми массивами допускается сокращать площадь озеленения на10%.</w:t>
            </w:r>
          </w:p>
        </w:tc>
      </w:tr>
      <w:tr w:rsidR="00DA2D3E" w:rsidTr="00137CC9">
        <w:tc>
          <w:tcPr>
            <w:tcW w:w="53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6.</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Среднее и  высшее  профессиональное  образование</w:t>
            </w:r>
          </w:p>
        </w:tc>
        <w:tc>
          <w:tcPr>
            <w:tcW w:w="709" w:type="dxa"/>
          </w:tcPr>
          <w:p w:rsidR="00DA2D3E" w:rsidRDefault="00DA2D3E" w:rsidP="00137CC9">
            <w:pPr>
              <w:jc w:val="center"/>
            </w:pPr>
            <w:r w:rsidRPr="00D60C5B">
              <w:rPr>
                <w:rFonts w:ascii="Times New Roman" w:hAnsi="Times New Roman"/>
                <w:sz w:val="18"/>
                <w:szCs w:val="18"/>
              </w:rPr>
              <w:t>Ж-2</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3.5.2</w:t>
            </w:r>
          </w:p>
        </w:tc>
        <w:tc>
          <w:tcPr>
            <w:tcW w:w="5670" w:type="dxa"/>
          </w:tcPr>
          <w:p w:rsidR="00DA2D3E" w:rsidRDefault="00DA2D3E" w:rsidP="00137CC9">
            <w:pPr>
              <w:pStyle w:val="Iauiue"/>
              <w:rPr>
                <w:sz w:val="18"/>
                <w:szCs w:val="18"/>
              </w:rPr>
            </w:pPr>
            <w:r w:rsidRPr="003633B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процент застройки в границах земельного участка</w:t>
            </w:r>
          </w:p>
          <w:p w:rsidR="00DA2D3E" w:rsidRPr="00EA26AB" w:rsidRDefault="00DA2D3E" w:rsidP="00137CC9">
            <w:pPr>
              <w:pStyle w:val="NoSpacing"/>
              <w:rPr>
                <w:sz w:val="18"/>
                <w:szCs w:val="18"/>
              </w:rPr>
            </w:pPr>
            <w:r w:rsidRPr="00EA26AB">
              <w:rPr>
                <w:rFonts w:ascii="Times New Roman" w:hAnsi="Times New Roman"/>
                <w:sz w:val="18"/>
                <w:szCs w:val="18"/>
              </w:rPr>
              <w:t xml:space="preserve">4.1 Максимальный коэффициент застройки земельного участка 50%. </w:t>
            </w:r>
          </w:p>
        </w:tc>
      </w:tr>
      <w:tr w:rsidR="00DA2D3E" w:rsidTr="00137CC9">
        <w:tc>
          <w:tcPr>
            <w:tcW w:w="53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7.</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Амбулаторно-поликлиническое обслуживание</w:t>
            </w:r>
          </w:p>
        </w:tc>
        <w:tc>
          <w:tcPr>
            <w:tcW w:w="709" w:type="dxa"/>
          </w:tcPr>
          <w:p w:rsidR="00DA2D3E" w:rsidRDefault="00DA2D3E" w:rsidP="00137CC9">
            <w:pPr>
              <w:jc w:val="center"/>
            </w:pPr>
            <w:r w:rsidRPr="00D60C5B">
              <w:rPr>
                <w:rFonts w:ascii="Times New Roman" w:hAnsi="Times New Roman"/>
                <w:sz w:val="18"/>
                <w:szCs w:val="18"/>
              </w:rPr>
              <w:t>Ж-2</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3.4.1</w:t>
            </w:r>
          </w:p>
        </w:tc>
        <w:tc>
          <w:tcPr>
            <w:tcW w:w="5670" w:type="dxa"/>
          </w:tcPr>
          <w:p w:rsidR="00DA2D3E" w:rsidRPr="009502B4" w:rsidRDefault="00DA2D3E" w:rsidP="00137CC9">
            <w:pPr>
              <w:pStyle w:val="Iauiue"/>
              <w:rPr>
                <w:sz w:val="18"/>
                <w:szCs w:val="18"/>
              </w:rPr>
            </w:pPr>
            <w:r w:rsidRPr="009502B4">
              <w:rPr>
                <w:sz w:val="18"/>
                <w:szCs w:val="18"/>
              </w:rPr>
              <w:t>1.  Предельные  размеры  земельных  участков  и  предельные</w:t>
            </w:r>
          </w:p>
          <w:p w:rsidR="00DA2D3E" w:rsidRDefault="00DA2D3E" w:rsidP="00137CC9">
            <w:pPr>
              <w:pStyle w:val="Iauiue"/>
              <w:rPr>
                <w:sz w:val="18"/>
                <w:szCs w:val="18"/>
              </w:rPr>
            </w:pPr>
            <w:r w:rsidRPr="009502B4">
              <w:rPr>
                <w:sz w:val="18"/>
                <w:szCs w:val="18"/>
              </w:rPr>
              <w:t>параметры объектов капитального строительства</w:t>
            </w:r>
          </w:p>
          <w:p w:rsidR="00DA2D3E" w:rsidRPr="00EA26AB" w:rsidRDefault="00DA2D3E" w:rsidP="00137CC9">
            <w:pPr>
              <w:pStyle w:val="NoSpacing"/>
              <w:rPr>
                <w:rFonts w:ascii="Times New Roman" w:hAnsi="Times New Roman"/>
                <w:sz w:val="18"/>
                <w:szCs w:val="18"/>
              </w:rPr>
            </w:pPr>
            <w:r w:rsidRPr="00EA26AB">
              <w:rPr>
                <w:sz w:val="18"/>
                <w:szCs w:val="18"/>
              </w:rPr>
              <w:t xml:space="preserve">1.1 </w:t>
            </w:r>
            <w:r w:rsidRPr="00EA26AB">
              <w:rPr>
                <w:rFonts w:ascii="Times New Roman" w:hAnsi="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DA2D3E" w:rsidRDefault="00DA2D3E" w:rsidP="00137CC9">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Минимальный отступ от красных линий: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3. Максимальное количество этажей– 2.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застройки–50%</w:t>
            </w:r>
          </w:p>
        </w:tc>
      </w:tr>
      <w:tr w:rsidR="00DA2D3E" w:rsidTr="00137CC9">
        <w:trPr>
          <w:trHeight w:val="1143"/>
        </w:trPr>
        <w:tc>
          <w:tcPr>
            <w:tcW w:w="534" w:type="dxa"/>
          </w:tcPr>
          <w:p w:rsidR="00DA2D3E" w:rsidRPr="00756892" w:rsidRDefault="00DA2D3E" w:rsidP="00137CC9">
            <w:pPr>
              <w:rPr>
                <w:rFonts w:ascii="Times New Roman" w:hAnsi="Times New Roman"/>
              </w:rPr>
            </w:pPr>
            <w:r w:rsidRPr="003633BE">
              <w:rPr>
                <w:rFonts w:ascii="Times New Roman" w:hAnsi="Times New Roman"/>
                <w:sz w:val="20"/>
                <w:szCs w:val="20"/>
              </w:rPr>
              <w:t>8</w:t>
            </w:r>
            <w:r>
              <w:rPr>
                <w:rFonts w:ascii="Times New Roman" w:hAnsi="Times New Roman"/>
              </w:rPr>
              <w:t>.</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Земельные участки (территории) общего пользования</w:t>
            </w:r>
          </w:p>
        </w:tc>
        <w:tc>
          <w:tcPr>
            <w:tcW w:w="7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Ж-2</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12.0</w:t>
            </w:r>
          </w:p>
        </w:tc>
        <w:tc>
          <w:tcPr>
            <w:tcW w:w="5670"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1. Площадь  озелененной  территории  микрорайона (квартала)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индивидуальной  жилой  застройки (без  учета  участков </w:t>
            </w:r>
          </w:p>
          <w:p w:rsidR="00DA2D3E" w:rsidRPr="00EA26AB" w:rsidRDefault="00DA2D3E" w:rsidP="00137CC9">
            <w:pPr>
              <w:pStyle w:val="NoSpacing"/>
              <w:rPr>
                <w:rFonts w:ascii="Times New Roman" w:hAnsi="Times New Roman"/>
                <w:color w:val="FF0000"/>
                <w:sz w:val="18"/>
                <w:szCs w:val="18"/>
              </w:rPr>
            </w:pPr>
            <w:r w:rsidRPr="00EA26AB">
              <w:rPr>
                <w:rFonts w:ascii="Times New Roman" w:hAnsi="Times New Roman"/>
                <w:sz w:val="18"/>
                <w:szCs w:val="18"/>
              </w:rPr>
              <w:t xml:space="preserve">общеобразовательных  и  дошкольных  образовательных  учреждений) должна составлять не менее 5 м2 на 1 человека или не менее 25 % площади территории микрорайона (квартала). </w:t>
            </w:r>
          </w:p>
          <w:p w:rsidR="00DA2D3E" w:rsidRPr="00EA26AB" w:rsidRDefault="00DA2D3E" w:rsidP="00137CC9">
            <w:pPr>
              <w:pStyle w:val="NoSpacing"/>
              <w:rPr>
                <w:rFonts w:ascii="Times New Roman" w:hAnsi="Times New Roman"/>
                <w:color w:val="FF0000"/>
                <w:sz w:val="18"/>
                <w:szCs w:val="18"/>
              </w:rPr>
            </w:pPr>
          </w:p>
        </w:tc>
      </w:tr>
      <w:tr w:rsidR="00DA2D3E" w:rsidTr="00137CC9">
        <w:trPr>
          <w:trHeight w:val="284"/>
        </w:trPr>
        <w:tc>
          <w:tcPr>
            <w:tcW w:w="15276" w:type="dxa"/>
            <w:gridSpan w:val="6"/>
          </w:tcPr>
          <w:p w:rsidR="00DA2D3E" w:rsidRPr="00EA3BE3" w:rsidRDefault="00DA2D3E" w:rsidP="00137CC9">
            <w:pPr>
              <w:pStyle w:val="2"/>
              <w:jc w:val="center"/>
              <w:rPr>
                <w:sz w:val="20"/>
                <w:lang w:val="ru-RU"/>
              </w:rPr>
            </w:pPr>
            <w:r>
              <w:rPr>
                <w:sz w:val="20"/>
                <w:lang w:val="ru-RU"/>
              </w:rPr>
              <w:t>ВСПОМОГАТЕЛЬ</w:t>
            </w:r>
            <w:r w:rsidRPr="00EA3BE3">
              <w:rPr>
                <w:sz w:val="20"/>
                <w:lang w:val="ru-RU"/>
              </w:rPr>
              <w:t>НЫЕ ВИДЫ РАЗРЕШЁННОГО ИСПОЛЬЗОВАНИЯ ЗОНЫ «Ж-</w:t>
            </w:r>
            <w:r>
              <w:rPr>
                <w:sz w:val="20"/>
                <w:lang w:val="ru-RU"/>
              </w:rPr>
              <w:t>2</w:t>
            </w:r>
            <w:r w:rsidRPr="00EA3BE3">
              <w:rPr>
                <w:sz w:val="20"/>
                <w:lang w:val="ru-RU"/>
              </w:rPr>
              <w:t>»</w:t>
            </w:r>
          </w:p>
        </w:tc>
      </w:tr>
      <w:tr w:rsidR="00DA2D3E" w:rsidTr="00137CC9">
        <w:trPr>
          <w:trHeight w:val="402"/>
        </w:trPr>
        <w:tc>
          <w:tcPr>
            <w:tcW w:w="534" w:type="dxa"/>
          </w:tcPr>
          <w:p w:rsidR="00DA2D3E" w:rsidRPr="00FB0C0C" w:rsidRDefault="00DA2D3E" w:rsidP="00137CC9">
            <w:pPr>
              <w:rPr>
                <w:rFonts w:ascii="Times New Roman" w:hAnsi="Times New Roman"/>
                <w:sz w:val="18"/>
                <w:szCs w:val="18"/>
              </w:rPr>
            </w:pPr>
            <w:r w:rsidRPr="00FB0C0C">
              <w:rPr>
                <w:rFonts w:ascii="Times New Roman" w:hAnsi="Times New Roman"/>
                <w:sz w:val="18"/>
                <w:szCs w:val="18"/>
              </w:rPr>
              <w:t>1.</w:t>
            </w:r>
          </w:p>
        </w:tc>
        <w:tc>
          <w:tcPr>
            <w:tcW w:w="2268" w:type="dxa"/>
          </w:tcPr>
          <w:p w:rsidR="00DA2D3E" w:rsidRPr="00EA26AB" w:rsidRDefault="00DA2D3E" w:rsidP="00137CC9">
            <w:pPr>
              <w:pStyle w:val="NoSpacing"/>
              <w:rPr>
                <w:sz w:val="18"/>
                <w:szCs w:val="18"/>
              </w:rPr>
            </w:pPr>
            <w:r w:rsidRPr="00EA26AB">
              <w:rPr>
                <w:rFonts w:ascii="Times New Roman" w:hAnsi="Times New Roman"/>
                <w:sz w:val="18"/>
                <w:szCs w:val="18"/>
              </w:rPr>
              <w:t>Коммунальное обслуживание</w:t>
            </w:r>
          </w:p>
        </w:tc>
        <w:tc>
          <w:tcPr>
            <w:tcW w:w="709" w:type="dxa"/>
          </w:tcPr>
          <w:p w:rsidR="00DA2D3E" w:rsidRDefault="00DA2D3E" w:rsidP="00137CC9">
            <w:pPr>
              <w:jc w:val="center"/>
            </w:pPr>
            <w:r w:rsidRPr="002F4E72">
              <w:rPr>
                <w:rFonts w:ascii="Times New Roman" w:hAnsi="Times New Roman"/>
                <w:sz w:val="18"/>
                <w:szCs w:val="18"/>
              </w:rPr>
              <w:t>Ж-2</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2.7</w:t>
            </w: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pPr>
            <w:r w:rsidRPr="00EA26AB">
              <w:rPr>
                <w:rFonts w:ascii="Times New Roman" w:hAnsi="Times New Roman"/>
                <w:sz w:val="18"/>
                <w:szCs w:val="18"/>
              </w:rPr>
              <w:t>3.1</w:t>
            </w:r>
          </w:p>
        </w:tc>
        <w:tc>
          <w:tcPr>
            <w:tcW w:w="5670" w:type="dxa"/>
          </w:tcPr>
          <w:p w:rsidR="00DA2D3E" w:rsidRDefault="00DA2D3E" w:rsidP="00137CC9">
            <w:pPr>
              <w:pStyle w:val="Iauiue"/>
              <w:rPr>
                <w:sz w:val="18"/>
                <w:szCs w:val="18"/>
              </w:rPr>
            </w:pPr>
            <w:r w:rsidRPr="00B5383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Default="00DA2D3E" w:rsidP="00137CC9">
            <w:pPr>
              <w:pStyle w:val="Iauiue"/>
              <w:rPr>
                <w:sz w:val="18"/>
                <w:szCs w:val="18"/>
              </w:rPr>
            </w:pPr>
            <w:r w:rsidRPr="00B5383E">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я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pPr>
            <w:r w:rsidRPr="00EA26AB">
              <w:rPr>
                <w:rFonts w:ascii="Times New Roman" w:hAnsi="Times New Roman"/>
                <w:sz w:val="18"/>
                <w:szCs w:val="18"/>
              </w:rPr>
              <w:t xml:space="preserve">4. Максимальный коэффициент застройки земельного участка 80%. </w:t>
            </w:r>
          </w:p>
        </w:tc>
      </w:tr>
      <w:tr w:rsidR="00DA2D3E" w:rsidTr="00137CC9">
        <w:tc>
          <w:tcPr>
            <w:tcW w:w="534"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2.</w:t>
            </w:r>
          </w:p>
        </w:tc>
        <w:tc>
          <w:tcPr>
            <w:tcW w:w="2268"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Спорт</w:t>
            </w:r>
          </w:p>
        </w:tc>
        <w:tc>
          <w:tcPr>
            <w:tcW w:w="709" w:type="dxa"/>
          </w:tcPr>
          <w:p w:rsidR="00DA2D3E" w:rsidRDefault="00DA2D3E" w:rsidP="00137CC9">
            <w:pPr>
              <w:jc w:val="center"/>
            </w:pPr>
            <w:r w:rsidRPr="002F4E72">
              <w:rPr>
                <w:rFonts w:ascii="Times New Roman" w:hAnsi="Times New Roman"/>
                <w:sz w:val="18"/>
                <w:szCs w:val="18"/>
              </w:rPr>
              <w:t>Ж-2</w:t>
            </w:r>
          </w:p>
        </w:tc>
        <w:tc>
          <w:tcPr>
            <w:tcW w:w="5386" w:type="dxa"/>
          </w:tcPr>
          <w:p w:rsidR="00DA2D3E" w:rsidRPr="00EA26AB" w:rsidRDefault="00DA2D3E" w:rsidP="00137CC9">
            <w:pPr>
              <w:pStyle w:val="NoSpacing"/>
            </w:pPr>
            <w:r w:rsidRPr="00EA26AB">
              <w:rPr>
                <w:rFonts w:ascii="Times New Roman" w:hAnsi="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EA26AB">
              <w:rPr>
                <w:rFonts w:ascii="Times New Roman" w:hAnsi="Times New Roman"/>
                <w:bCs/>
                <w:sz w:val="18"/>
                <w:szCs w:val="18"/>
              </w:rPr>
              <w:t>размещение спортивных баз и лагерей</w:t>
            </w:r>
          </w:p>
        </w:tc>
        <w:tc>
          <w:tcPr>
            <w:tcW w:w="709"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5.1</w:t>
            </w:r>
          </w:p>
        </w:tc>
        <w:tc>
          <w:tcPr>
            <w:tcW w:w="5670"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Default="00DA2D3E" w:rsidP="00137CC9">
            <w:pPr>
              <w:pStyle w:val="Iauiue"/>
              <w:rPr>
                <w:sz w:val="18"/>
                <w:szCs w:val="18"/>
              </w:rPr>
            </w:pPr>
            <w:r>
              <w:rPr>
                <w:sz w:val="18"/>
                <w:szCs w:val="18"/>
              </w:rPr>
              <w:t xml:space="preserve">1.1 Размеры   земельных  участков принимают </w:t>
            </w:r>
          </w:p>
          <w:p w:rsidR="00DA2D3E" w:rsidRPr="00B65AD9" w:rsidRDefault="00DA2D3E" w:rsidP="00137CC9">
            <w:pPr>
              <w:pStyle w:val="Iauiue"/>
              <w:rPr>
                <w:sz w:val="18"/>
                <w:szCs w:val="18"/>
              </w:rPr>
            </w:pPr>
            <w:r w:rsidRPr="00B65AD9">
              <w:rPr>
                <w:sz w:val="18"/>
                <w:szCs w:val="18"/>
              </w:rPr>
              <w:t>минимальный /максимальный:</w:t>
            </w:r>
          </w:p>
          <w:p w:rsidR="00DA2D3E" w:rsidRDefault="00DA2D3E" w:rsidP="00137CC9">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jc w:val="both"/>
            </w:pPr>
            <w:r w:rsidRPr="00EA26AB">
              <w:rPr>
                <w:rFonts w:ascii="Times New Roman" w:hAnsi="Times New Roman"/>
                <w:sz w:val="18"/>
                <w:szCs w:val="18"/>
              </w:rPr>
              <w:t>4. Максимальный коэффициент застройки земельного участка 50%.</w:t>
            </w:r>
          </w:p>
        </w:tc>
      </w:tr>
      <w:tr w:rsidR="00DA2D3E" w:rsidTr="00137CC9">
        <w:tc>
          <w:tcPr>
            <w:tcW w:w="534"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3.</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Объекты гаражного назначения;</w:t>
            </w:r>
          </w:p>
          <w:p w:rsidR="00DA2D3E" w:rsidRPr="00EA26AB" w:rsidRDefault="00DA2D3E" w:rsidP="00137CC9">
            <w:pPr>
              <w:pStyle w:val="NoSpacing"/>
              <w:rPr>
                <w:rFonts w:ascii="Times New Roman" w:hAnsi="Times New Roman"/>
                <w:sz w:val="18"/>
                <w:szCs w:val="18"/>
              </w:rPr>
            </w:pPr>
          </w:p>
          <w:p w:rsidR="00DA2D3E" w:rsidRPr="00EA26AB" w:rsidRDefault="00DA2D3E" w:rsidP="00137CC9">
            <w:pPr>
              <w:pStyle w:val="NoSpacing"/>
            </w:pPr>
          </w:p>
        </w:tc>
        <w:tc>
          <w:tcPr>
            <w:tcW w:w="709" w:type="dxa"/>
          </w:tcPr>
          <w:p w:rsidR="00DA2D3E" w:rsidRDefault="00DA2D3E" w:rsidP="00137CC9">
            <w:pPr>
              <w:jc w:val="center"/>
            </w:pPr>
            <w:r w:rsidRPr="002F4E72">
              <w:rPr>
                <w:rFonts w:ascii="Times New Roman" w:hAnsi="Times New Roman"/>
                <w:sz w:val="18"/>
                <w:szCs w:val="18"/>
              </w:rPr>
              <w:t>Ж-2</w:t>
            </w:r>
          </w:p>
        </w:tc>
        <w:tc>
          <w:tcPr>
            <w:tcW w:w="5386" w:type="dxa"/>
          </w:tcPr>
          <w:p w:rsidR="00DA2D3E" w:rsidRPr="00EA26AB" w:rsidRDefault="00DA2D3E" w:rsidP="00137CC9">
            <w:pPr>
              <w:pStyle w:val="NoSpacing"/>
              <w:rPr>
                <w:rFonts w:ascii="Times New Roman" w:hAnsi="Times New Roman"/>
                <w:bCs/>
                <w:sz w:val="18"/>
                <w:szCs w:val="18"/>
              </w:rPr>
            </w:pPr>
            <w:r w:rsidRPr="00EA26AB">
              <w:rPr>
                <w:rFonts w:ascii="Times New Roman" w:hAnsi="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DA2D3E" w:rsidRPr="00EA26AB" w:rsidRDefault="00DA2D3E" w:rsidP="00137CC9">
            <w:pPr>
              <w:pStyle w:val="NoSpacing"/>
            </w:pP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2.7.1</w:t>
            </w: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pPr>
          </w:p>
        </w:tc>
        <w:tc>
          <w:tcPr>
            <w:tcW w:w="5670" w:type="dxa"/>
            <w:vMerge w:val="restart"/>
          </w:tcPr>
          <w:p w:rsidR="00DA2D3E" w:rsidRPr="00EA26AB" w:rsidRDefault="00DA2D3E" w:rsidP="00137CC9">
            <w:pPr>
              <w:pStyle w:val="NoSpacing"/>
              <w:jc w:val="both"/>
              <w:rPr>
                <w:rFonts w:ascii="Times New Roman" w:hAnsi="Times New Roman"/>
                <w:sz w:val="18"/>
                <w:szCs w:val="18"/>
              </w:rPr>
            </w:pPr>
            <w:r w:rsidRPr="00EA26AB">
              <w:rPr>
                <w:rFonts w:ascii="Times New Roman" w:hAnsi="Times New Roman"/>
                <w:sz w:val="18"/>
                <w:szCs w:val="18"/>
              </w:rPr>
              <w:t>1.  Площадь  участка  для  стоянки  одного  легкового  автомобиля  следует принимать 25 м2</w:t>
            </w:r>
          </w:p>
          <w:p w:rsidR="00DA2D3E" w:rsidRPr="00B65AD9" w:rsidRDefault="00DA2D3E" w:rsidP="00137CC9">
            <w:pPr>
              <w:pStyle w:val="Iauiue"/>
              <w:rPr>
                <w:sz w:val="18"/>
                <w:szCs w:val="18"/>
              </w:rPr>
            </w:pPr>
            <w:r w:rsidRPr="00B65AD9">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B65AD9" w:rsidRDefault="00DA2D3E" w:rsidP="00137CC9">
            <w:pPr>
              <w:pStyle w:val="Iauiue"/>
              <w:rPr>
                <w:sz w:val="18"/>
                <w:szCs w:val="18"/>
              </w:rPr>
            </w:pPr>
            <w:r w:rsidRPr="00B65AD9">
              <w:rPr>
                <w:sz w:val="18"/>
                <w:szCs w:val="18"/>
              </w:rPr>
              <w:t xml:space="preserve">3. Максимальное количество этажей – 2. </w:t>
            </w:r>
          </w:p>
          <w:p w:rsidR="00DA2D3E" w:rsidRPr="00EA26AB" w:rsidRDefault="00DA2D3E" w:rsidP="00137CC9">
            <w:pPr>
              <w:pStyle w:val="NoSpacing"/>
              <w:jc w:val="both"/>
            </w:pPr>
            <w:r w:rsidRPr="00EA26AB">
              <w:rPr>
                <w:rFonts w:ascii="Times New Roman" w:hAnsi="Times New Roman"/>
                <w:sz w:val="18"/>
                <w:szCs w:val="18"/>
              </w:rPr>
              <w:t>4. Максимальный коэффициент застройки земельного участка 80%.</w:t>
            </w:r>
          </w:p>
        </w:tc>
      </w:tr>
      <w:tr w:rsidR="00DA2D3E" w:rsidTr="00137CC9">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4.</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Обслуживание автотранспорта.</w:t>
            </w:r>
          </w:p>
        </w:tc>
        <w:tc>
          <w:tcPr>
            <w:tcW w:w="709" w:type="dxa"/>
          </w:tcPr>
          <w:p w:rsidR="00DA2D3E" w:rsidRPr="00392F6D" w:rsidRDefault="00DA2D3E" w:rsidP="00137CC9">
            <w:pPr>
              <w:jc w:val="center"/>
              <w:rPr>
                <w:rFonts w:ascii="Times New Roman" w:hAnsi="Times New Roman"/>
                <w:sz w:val="18"/>
                <w:szCs w:val="18"/>
              </w:rPr>
            </w:pPr>
            <w:r>
              <w:rPr>
                <w:rFonts w:ascii="Times New Roman" w:hAnsi="Times New Roman"/>
                <w:sz w:val="18"/>
                <w:szCs w:val="18"/>
              </w:rPr>
              <w:t>Ж-2</w:t>
            </w:r>
          </w:p>
        </w:tc>
        <w:tc>
          <w:tcPr>
            <w:tcW w:w="5386" w:type="dxa"/>
          </w:tcPr>
          <w:p w:rsidR="00DA2D3E" w:rsidRPr="00EA26AB" w:rsidRDefault="00DA2D3E" w:rsidP="00137CC9">
            <w:pPr>
              <w:pStyle w:val="NoSpacing"/>
              <w:rPr>
                <w:rFonts w:ascii="Times New Roman" w:hAnsi="Times New Roman"/>
                <w:bCs/>
                <w:sz w:val="18"/>
                <w:szCs w:val="18"/>
              </w:rPr>
            </w:pPr>
            <w:r w:rsidRPr="00EA26AB">
              <w:rPr>
                <w:rFonts w:ascii="Times New Roman" w:hAnsi="Times New Roman"/>
                <w:sz w:val="18"/>
                <w:szCs w:val="18"/>
              </w:rPr>
              <w:t>Размещение стоянок (парковок).</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4.9</w:t>
            </w:r>
          </w:p>
        </w:tc>
        <w:tc>
          <w:tcPr>
            <w:tcW w:w="5670" w:type="dxa"/>
            <w:vMerge/>
          </w:tcPr>
          <w:p w:rsidR="00DA2D3E" w:rsidRPr="00EA26AB" w:rsidRDefault="00DA2D3E" w:rsidP="00137CC9">
            <w:pPr>
              <w:pStyle w:val="NoSpacing"/>
              <w:jc w:val="both"/>
              <w:rPr>
                <w:rFonts w:ascii="Times New Roman" w:hAnsi="Times New Roman"/>
                <w:sz w:val="18"/>
                <w:szCs w:val="18"/>
              </w:rPr>
            </w:pPr>
          </w:p>
        </w:tc>
      </w:tr>
      <w:tr w:rsidR="00DA2D3E" w:rsidTr="00137CC9">
        <w:tc>
          <w:tcPr>
            <w:tcW w:w="15276" w:type="dxa"/>
            <w:gridSpan w:val="6"/>
            <w:vAlign w:val="center"/>
          </w:tcPr>
          <w:p w:rsidR="00DA2D3E" w:rsidRPr="00EA26AB" w:rsidRDefault="00DA2D3E" w:rsidP="00137CC9">
            <w:pPr>
              <w:pStyle w:val="NoSpacing"/>
              <w:jc w:val="center"/>
              <w:rPr>
                <w:rFonts w:ascii="Times New Roman" w:hAnsi="Times New Roman"/>
                <w:b/>
                <w:sz w:val="20"/>
                <w:szCs w:val="20"/>
              </w:rPr>
            </w:pPr>
            <w:r w:rsidRPr="00EA26AB">
              <w:rPr>
                <w:rFonts w:ascii="Times New Roman" w:hAnsi="Times New Roman"/>
                <w:b/>
                <w:sz w:val="20"/>
                <w:szCs w:val="20"/>
              </w:rPr>
              <w:t>УСЛОВНО РАЗРЕШЕННЫЕ  ВИДЫ РАЗРЕШЁННОГО ИСПОЛЬЗОВАНИЯ ЗОНЫ «Ж-2»</w:t>
            </w:r>
          </w:p>
        </w:tc>
      </w:tr>
      <w:tr w:rsidR="00DA2D3E" w:rsidTr="00137CC9">
        <w:tc>
          <w:tcPr>
            <w:tcW w:w="534" w:type="dxa"/>
          </w:tcPr>
          <w:p w:rsidR="00DA2D3E" w:rsidRPr="00FB0C0C" w:rsidRDefault="00DA2D3E" w:rsidP="00137CC9">
            <w:pPr>
              <w:jc w:val="center"/>
              <w:rPr>
                <w:rFonts w:ascii="Times New Roman" w:hAnsi="Times New Roman"/>
                <w:sz w:val="18"/>
                <w:szCs w:val="18"/>
              </w:rPr>
            </w:pPr>
            <w:r w:rsidRPr="00FB0C0C">
              <w:rPr>
                <w:rFonts w:ascii="Times New Roman" w:hAnsi="Times New Roman"/>
                <w:sz w:val="18"/>
                <w:szCs w:val="18"/>
              </w:rPr>
              <w:t>1.</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Рынки</w:t>
            </w:r>
          </w:p>
          <w:p w:rsidR="00DA2D3E" w:rsidRDefault="00DA2D3E" w:rsidP="00137CC9">
            <w:pPr>
              <w:jc w:val="both"/>
              <w:rPr>
                <w:rFonts w:ascii="Times New Roman" w:hAnsi="Times New Roman"/>
                <w:sz w:val="18"/>
                <w:szCs w:val="18"/>
              </w:rPr>
            </w:pPr>
          </w:p>
          <w:p w:rsidR="00DA2D3E" w:rsidRDefault="00DA2D3E" w:rsidP="00137CC9">
            <w:pPr>
              <w:jc w:val="both"/>
              <w:rPr>
                <w:rFonts w:ascii="Times New Roman" w:hAnsi="Times New Roman"/>
                <w:sz w:val="18"/>
                <w:szCs w:val="18"/>
              </w:rPr>
            </w:pPr>
          </w:p>
          <w:p w:rsidR="00DA2D3E" w:rsidRDefault="00DA2D3E" w:rsidP="00137CC9">
            <w:pPr>
              <w:jc w:val="both"/>
              <w:rPr>
                <w:rFonts w:ascii="Times New Roman" w:hAnsi="Times New Roman"/>
                <w:sz w:val="18"/>
                <w:szCs w:val="18"/>
              </w:rPr>
            </w:pPr>
          </w:p>
          <w:p w:rsidR="00DA2D3E" w:rsidRPr="00756892" w:rsidRDefault="00DA2D3E" w:rsidP="00137CC9">
            <w:pPr>
              <w:jc w:val="both"/>
              <w:rPr>
                <w:rFonts w:ascii="Times New Roman" w:hAnsi="Times New Roman"/>
                <w:sz w:val="18"/>
                <w:szCs w:val="18"/>
              </w:rPr>
            </w:pPr>
          </w:p>
        </w:tc>
        <w:tc>
          <w:tcPr>
            <w:tcW w:w="709" w:type="dxa"/>
          </w:tcPr>
          <w:p w:rsidR="00DA2D3E" w:rsidRDefault="00DA2D3E" w:rsidP="00137CC9">
            <w:pPr>
              <w:jc w:val="center"/>
            </w:pPr>
            <w:r w:rsidRPr="002C1101">
              <w:rPr>
                <w:rFonts w:ascii="Times New Roman" w:hAnsi="Times New Roman"/>
                <w:sz w:val="18"/>
                <w:szCs w:val="18"/>
              </w:rPr>
              <w:t>Ж-2</w:t>
            </w:r>
          </w:p>
        </w:tc>
        <w:tc>
          <w:tcPr>
            <w:tcW w:w="5386" w:type="dxa"/>
          </w:tcPr>
          <w:p w:rsidR="00DA2D3E" w:rsidRDefault="00DA2D3E" w:rsidP="00137CC9">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DA2D3E" w:rsidRPr="00161E3F" w:rsidRDefault="00DA2D3E" w:rsidP="00137CC9">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DA2D3E" w:rsidRPr="00EA26AB" w:rsidRDefault="00DA2D3E" w:rsidP="00137CC9">
            <w:pPr>
              <w:pStyle w:val="NoSpacing"/>
              <w:ind w:firstLine="33"/>
              <w:rPr>
                <w:rFonts w:ascii="Times New Roman" w:hAnsi="Times New Roman"/>
                <w:sz w:val="18"/>
                <w:szCs w:val="18"/>
              </w:rPr>
            </w:pPr>
            <w:r w:rsidRPr="00EA26AB">
              <w:rPr>
                <w:rFonts w:ascii="Times New Roman" w:hAnsi="Times New Roman"/>
                <w:sz w:val="18"/>
                <w:szCs w:val="18"/>
              </w:rPr>
              <w:t>размещение гаражей и (или) стоянок для автомобилей сотрудников и посетителей рынка</w:t>
            </w:r>
          </w:p>
          <w:p w:rsidR="00DA2D3E" w:rsidRPr="00EA26AB" w:rsidRDefault="00DA2D3E" w:rsidP="00137CC9">
            <w:pPr>
              <w:pStyle w:val="NoSpacing"/>
              <w:rPr>
                <w:rFonts w:ascii="Times New Roman" w:hAnsi="Times New Roman"/>
                <w:sz w:val="18"/>
                <w:szCs w:val="18"/>
              </w:rPr>
            </w:pP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4.3</w:t>
            </w: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tc>
        <w:tc>
          <w:tcPr>
            <w:tcW w:w="5670"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Default="00DA2D3E" w:rsidP="00137CC9">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2.</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Магазины.</w:t>
            </w:r>
          </w:p>
        </w:tc>
        <w:tc>
          <w:tcPr>
            <w:tcW w:w="709" w:type="dxa"/>
          </w:tcPr>
          <w:p w:rsidR="00DA2D3E" w:rsidRDefault="00DA2D3E" w:rsidP="00137CC9">
            <w:pPr>
              <w:jc w:val="center"/>
            </w:pPr>
            <w:r w:rsidRPr="002C1101">
              <w:rPr>
                <w:rFonts w:ascii="Times New Roman" w:hAnsi="Times New Roman"/>
                <w:sz w:val="18"/>
                <w:szCs w:val="18"/>
              </w:rPr>
              <w:t>Ж-2</w:t>
            </w:r>
          </w:p>
        </w:tc>
        <w:tc>
          <w:tcPr>
            <w:tcW w:w="5386" w:type="dxa"/>
          </w:tcPr>
          <w:p w:rsidR="00DA2D3E" w:rsidRPr="00161E3F" w:rsidRDefault="00DA2D3E" w:rsidP="00137CC9">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4.4.</w:t>
            </w:r>
          </w:p>
          <w:p w:rsidR="00DA2D3E" w:rsidRPr="00EA26AB" w:rsidRDefault="00DA2D3E" w:rsidP="00137CC9">
            <w:pPr>
              <w:pStyle w:val="NoSpacing"/>
              <w:jc w:val="center"/>
              <w:rPr>
                <w:rFonts w:ascii="Times New Roman" w:hAnsi="Times New Roman"/>
                <w:sz w:val="18"/>
                <w:szCs w:val="18"/>
              </w:rPr>
            </w:pPr>
          </w:p>
        </w:tc>
        <w:tc>
          <w:tcPr>
            <w:tcW w:w="5670"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Default="00DA2D3E" w:rsidP="00137CC9">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1.2 Размеры участков минимальный / максимальный: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торговых центров местного значения с числом обслуживаемого населения, тыс. чел.:от 4 до 6 – 0,4/0,6 га на  объект.</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c>
          <w:tcPr>
            <w:tcW w:w="534"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3.</w:t>
            </w:r>
          </w:p>
        </w:tc>
        <w:tc>
          <w:tcPr>
            <w:tcW w:w="2268" w:type="dxa"/>
          </w:tcPr>
          <w:p w:rsidR="00DA2D3E" w:rsidRPr="00756892" w:rsidRDefault="00DA2D3E" w:rsidP="00137CC9">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DA2D3E" w:rsidRDefault="00DA2D3E" w:rsidP="00137CC9">
            <w:pPr>
              <w:jc w:val="center"/>
            </w:pPr>
            <w:r w:rsidRPr="002C1101">
              <w:rPr>
                <w:rFonts w:ascii="Times New Roman" w:hAnsi="Times New Roman"/>
                <w:sz w:val="18"/>
                <w:szCs w:val="18"/>
              </w:rPr>
              <w:t>Ж-2</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A2D3E" w:rsidRPr="00756892" w:rsidRDefault="00DA2D3E" w:rsidP="00137CC9">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A2D3E" w:rsidRPr="006E61C4" w:rsidRDefault="00DA2D3E" w:rsidP="00137CC9">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DA2D3E" w:rsidRPr="006E61C4" w:rsidRDefault="00DA2D3E" w:rsidP="00137CC9">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rPr>
          <w:trHeight w:val="1996"/>
        </w:trPr>
        <w:tc>
          <w:tcPr>
            <w:tcW w:w="534"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4.</w:t>
            </w:r>
          </w:p>
        </w:tc>
        <w:tc>
          <w:tcPr>
            <w:tcW w:w="2268"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Бытовое обслуживание.</w:t>
            </w:r>
          </w:p>
        </w:tc>
        <w:tc>
          <w:tcPr>
            <w:tcW w:w="709" w:type="dxa"/>
          </w:tcPr>
          <w:p w:rsidR="00DA2D3E" w:rsidRDefault="00DA2D3E" w:rsidP="00137CC9">
            <w:pPr>
              <w:jc w:val="center"/>
            </w:pPr>
            <w:r w:rsidRPr="00C93D58">
              <w:rPr>
                <w:rFonts w:ascii="Times New Roman" w:hAnsi="Times New Roman"/>
                <w:sz w:val="18"/>
                <w:szCs w:val="18"/>
              </w:rPr>
              <w:t>Ж-2</w:t>
            </w:r>
          </w:p>
        </w:tc>
        <w:tc>
          <w:tcPr>
            <w:tcW w:w="5386" w:type="dxa"/>
          </w:tcPr>
          <w:p w:rsidR="00DA2D3E" w:rsidRPr="00756892" w:rsidRDefault="00DA2D3E" w:rsidP="00137CC9">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DA2D3E" w:rsidRPr="00B65AD9" w:rsidRDefault="00DA2D3E" w:rsidP="00137CC9">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DA2D3E" w:rsidRDefault="00DA2D3E" w:rsidP="00137CC9">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B65AD9" w:rsidRDefault="00DA2D3E" w:rsidP="00137CC9">
            <w:pPr>
              <w:pStyle w:val="Iauiue"/>
              <w:rPr>
                <w:sz w:val="18"/>
                <w:szCs w:val="18"/>
              </w:rPr>
            </w:pPr>
            <w:r w:rsidRPr="00B65AD9">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3. Максимальное количество этажей – 2. </w:t>
            </w:r>
          </w:p>
          <w:p w:rsidR="00DA2D3E" w:rsidRPr="00B65AD9" w:rsidRDefault="00DA2D3E" w:rsidP="00137CC9">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DA2D3E" w:rsidTr="00137CC9">
        <w:trPr>
          <w:trHeight w:val="2100"/>
        </w:trPr>
        <w:tc>
          <w:tcPr>
            <w:tcW w:w="534"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5.</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Социальное обслуживание.</w:t>
            </w:r>
          </w:p>
        </w:tc>
        <w:tc>
          <w:tcPr>
            <w:tcW w:w="709" w:type="dxa"/>
          </w:tcPr>
          <w:p w:rsidR="00DA2D3E" w:rsidRDefault="00DA2D3E" w:rsidP="00137CC9">
            <w:pPr>
              <w:jc w:val="center"/>
            </w:pPr>
            <w:r w:rsidRPr="00C93D58">
              <w:rPr>
                <w:rFonts w:ascii="Times New Roman" w:hAnsi="Times New Roman"/>
                <w:sz w:val="18"/>
                <w:szCs w:val="18"/>
              </w:rPr>
              <w:t>Ж-2</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для размещения отделений почты и телеграфа;</w:t>
            </w:r>
          </w:p>
          <w:p w:rsidR="00DA2D3E" w:rsidRPr="00EA26AB" w:rsidRDefault="00DA2D3E" w:rsidP="00137CC9">
            <w:pPr>
              <w:pStyle w:val="NoSpacing"/>
            </w:pPr>
            <w:r w:rsidRPr="00EA26AB">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DA2D3E" w:rsidRPr="00756892" w:rsidRDefault="00DA2D3E" w:rsidP="00137CC9">
            <w:pPr>
              <w:jc w:val="center"/>
              <w:rPr>
                <w:rFonts w:ascii="Times New Roman" w:hAnsi="Times New Roman"/>
                <w:sz w:val="18"/>
                <w:szCs w:val="18"/>
              </w:rPr>
            </w:pPr>
            <w:r w:rsidRPr="006E4540">
              <w:rPr>
                <w:rFonts w:ascii="Times New Roman" w:hAnsi="Times New Roman"/>
                <w:sz w:val="18"/>
                <w:szCs w:val="18"/>
              </w:rPr>
              <w:t>3.2</w:t>
            </w:r>
          </w:p>
        </w:tc>
        <w:tc>
          <w:tcPr>
            <w:tcW w:w="5670" w:type="dxa"/>
          </w:tcPr>
          <w:p w:rsidR="00DA2D3E" w:rsidRPr="00D350A9" w:rsidRDefault="00DA2D3E" w:rsidP="00137CC9">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D350A9" w:rsidRDefault="00DA2D3E" w:rsidP="00137CC9">
            <w:pPr>
              <w:pStyle w:val="Iauiue"/>
              <w:rPr>
                <w:sz w:val="18"/>
                <w:szCs w:val="18"/>
              </w:rPr>
            </w:pPr>
            <w:r w:rsidRPr="00D350A9">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D350A9" w:rsidRDefault="00DA2D3E" w:rsidP="00137CC9">
            <w:pPr>
              <w:pStyle w:val="Iauiue"/>
              <w:rPr>
                <w:sz w:val="18"/>
                <w:szCs w:val="18"/>
              </w:rPr>
            </w:pPr>
            <w:r w:rsidRPr="00D350A9">
              <w:rPr>
                <w:sz w:val="18"/>
                <w:szCs w:val="18"/>
              </w:rPr>
              <w:t xml:space="preserve">3. Максимальное количество этажей – 2. </w:t>
            </w:r>
          </w:p>
          <w:p w:rsidR="00DA2D3E" w:rsidRPr="00756892" w:rsidRDefault="00DA2D3E" w:rsidP="00137CC9">
            <w:pPr>
              <w:jc w:val="both"/>
              <w:rPr>
                <w:rFonts w:ascii="Times New Roman" w:hAnsi="Times New Roman"/>
                <w:sz w:val="18"/>
                <w:szCs w:val="18"/>
              </w:rPr>
            </w:pPr>
            <w:r w:rsidRPr="00D350A9">
              <w:rPr>
                <w:rFonts w:ascii="Times New Roman" w:hAnsi="Times New Roman"/>
                <w:sz w:val="18"/>
                <w:szCs w:val="18"/>
              </w:rPr>
              <w:t>4. Максимальный коэффициент застройки земельного участка 50%.</w:t>
            </w:r>
          </w:p>
        </w:tc>
      </w:tr>
      <w:tr w:rsidR="00DA2D3E" w:rsidTr="00137CC9">
        <w:trPr>
          <w:trHeight w:val="2100"/>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6.</w:t>
            </w:r>
          </w:p>
        </w:tc>
        <w:tc>
          <w:tcPr>
            <w:tcW w:w="2268"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DA2D3E" w:rsidRDefault="00DA2D3E" w:rsidP="00137CC9">
            <w:pPr>
              <w:jc w:val="center"/>
            </w:pPr>
            <w:r w:rsidRPr="00C93D58">
              <w:rPr>
                <w:rFonts w:ascii="Times New Roman" w:hAnsi="Times New Roman"/>
                <w:sz w:val="18"/>
                <w:szCs w:val="18"/>
              </w:rPr>
              <w:t>Ж-2</w:t>
            </w:r>
          </w:p>
        </w:tc>
        <w:tc>
          <w:tcPr>
            <w:tcW w:w="5386" w:type="dxa"/>
          </w:tcPr>
          <w:p w:rsidR="00DA2D3E" w:rsidRPr="00EA26AB" w:rsidRDefault="00DA2D3E" w:rsidP="00137CC9">
            <w:pPr>
              <w:pStyle w:val="NoSpacing"/>
            </w:pPr>
            <w:r w:rsidRPr="00EA26AB">
              <w:rPr>
                <w:rFonts w:ascii="Times New Roman" w:hAnsi="Times New Roman"/>
                <w:sz w:val="18"/>
                <w:szCs w:val="18"/>
              </w:rPr>
              <w:t>Размещение объектов капитального строительства, предназначенных для размещения в них библиотек.</w:t>
            </w:r>
          </w:p>
          <w:p w:rsidR="00DA2D3E" w:rsidRPr="00EA26AB" w:rsidRDefault="00DA2D3E" w:rsidP="00137CC9">
            <w:pPr>
              <w:pStyle w:val="NoSpacing"/>
            </w:pPr>
          </w:p>
        </w:tc>
        <w:tc>
          <w:tcPr>
            <w:tcW w:w="709"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3.6</w:t>
            </w:r>
          </w:p>
        </w:tc>
        <w:tc>
          <w:tcPr>
            <w:tcW w:w="5670" w:type="dxa"/>
            <w:vAlign w:val="center"/>
          </w:tcPr>
          <w:p w:rsidR="00DA2D3E" w:rsidRDefault="00DA2D3E" w:rsidP="00137CC9">
            <w:pPr>
              <w:pStyle w:val="Iauiue"/>
              <w:rPr>
                <w:sz w:val="18"/>
                <w:szCs w:val="18"/>
              </w:rPr>
            </w:pPr>
            <w:r>
              <w:rPr>
                <w:sz w:val="18"/>
                <w:szCs w:val="18"/>
              </w:rPr>
              <w:t xml:space="preserve">1. </w:t>
            </w:r>
            <w:r w:rsidRPr="00D350A9">
              <w:rPr>
                <w:sz w:val="18"/>
                <w:szCs w:val="18"/>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rPr>
          <w:trHeight w:val="2100"/>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7.</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Общественное  питание.</w:t>
            </w:r>
          </w:p>
        </w:tc>
        <w:tc>
          <w:tcPr>
            <w:tcW w:w="709" w:type="dxa"/>
          </w:tcPr>
          <w:p w:rsidR="00DA2D3E" w:rsidRDefault="00DA2D3E" w:rsidP="00137CC9">
            <w:pPr>
              <w:jc w:val="center"/>
            </w:pPr>
            <w:r w:rsidRPr="006F2652">
              <w:rPr>
                <w:rFonts w:ascii="Times New Roman" w:hAnsi="Times New Roman"/>
                <w:sz w:val="18"/>
                <w:szCs w:val="18"/>
              </w:rPr>
              <w:t>Ж-2</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капитального строительства в целях устройства мест общественного питания ( кафе, столовые, закусочные, бары)</w:t>
            </w:r>
          </w:p>
        </w:tc>
        <w:tc>
          <w:tcPr>
            <w:tcW w:w="7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4.6</w:t>
            </w:r>
          </w:p>
        </w:tc>
        <w:tc>
          <w:tcPr>
            <w:tcW w:w="5670"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Pr="00B65AD9" w:rsidRDefault="00DA2D3E" w:rsidP="00137CC9">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при числе мест, га на 100 мест: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до 50 – 0,2/0,25;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от 50 до 150 – 0,15/0,2;</w:t>
            </w:r>
          </w:p>
          <w:p w:rsidR="00DA2D3E" w:rsidRDefault="00DA2D3E" w:rsidP="00137CC9">
            <w:pPr>
              <w:pStyle w:val="Iauiue"/>
              <w:rPr>
                <w:sz w:val="18"/>
                <w:szCs w:val="18"/>
              </w:rPr>
            </w:pPr>
            <w:r w:rsidRPr="00F34F4E">
              <w:rPr>
                <w:sz w:val="18"/>
                <w:szCs w:val="18"/>
              </w:rPr>
              <w:t>свыше 150 – 0,1</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rPr>
          <w:trHeight w:val="2100"/>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8.</w:t>
            </w:r>
          </w:p>
        </w:tc>
        <w:tc>
          <w:tcPr>
            <w:tcW w:w="2268" w:type="dxa"/>
          </w:tcPr>
          <w:p w:rsidR="00DA2D3E" w:rsidRDefault="00DA2D3E" w:rsidP="00137CC9">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DA2D3E" w:rsidRDefault="00DA2D3E" w:rsidP="00137CC9">
            <w:pPr>
              <w:jc w:val="center"/>
            </w:pPr>
            <w:r w:rsidRPr="006F2652">
              <w:rPr>
                <w:rFonts w:ascii="Times New Roman" w:hAnsi="Times New Roman"/>
                <w:sz w:val="18"/>
                <w:szCs w:val="18"/>
              </w:rPr>
              <w:t>Ж-2</w:t>
            </w:r>
          </w:p>
        </w:tc>
        <w:tc>
          <w:tcPr>
            <w:tcW w:w="5386" w:type="dxa"/>
          </w:tcPr>
          <w:p w:rsidR="00DA2D3E" w:rsidRDefault="00DA2D3E" w:rsidP="00137CC9">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DA2D3E" w:rsidRDefault="00DA2D3E" w:rsidP="00137CC9">
            <w:pPr>
              <w:jc w:val="both"/>
              <w:rPr>
                <w:rFonts w:ascii="Times New Roman" w:hAnsi="Times New Roman"/>
                <w:sz w:val="18"/>
                <w:szCs w:val="18"/>
              </w:rPr>
            </w:pPr>
            <w:r w:rsidRPr="00512534">
              <w:rPr>
                <w:rFonts w:ascii="Times New Roman" w:hAnsi="Times New Roman"/>
                <w:sz w:val="18"/>
                <w:szCs w:val="18"/>
              </w:rPr>
              <w:t>3.10.1</w:t>
            </w:r>
          </w:p>
        </w:tc>
        <w:tc>
          <w:tcPr>
            <w:tcW w:w="5670" w:type="dxa"/>
          </w:tcPr>
          <w:p w:rsidR="00DA2D3E" w:rsidRDefault="00DA2D3E" w:rsidP="00137CC9">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 xml:space="preserve">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rPr>
          <w:trHeight w:val="2100"/>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9.</w:t>
            </w:r>
          </w:p>
        </w:tc>
        <w:tc>
          <w:tcPr>
            <w:tcW w:w="226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Склады</w:t>
            </w:r>
          </w:p>
          <w:p w:rsidR="00DA2D3E" w:rsidRPr="00EA26AB" w:rsidRDefault="00DA2D3E" w:rsidP="00137CC9">
            <w:pPr>
              <w:pStyle w:val="NoSpacing"/>
              <w:rPr>
                <w:rFonts w:ascii="Times New Roman" w:hAnsi="Times New Roman"/>
                <w:sz w:val="18"/>
                <w:szCs w:val="18"/>
              </w:rPr>
            </w:pPr>
          </w:p>
        </w:tc>
        <w:tc>
          <w:tcPr>
            <w:tcW w:w="709" w:type="dxa"/>
          </w:tcPr>
          <w:p w:rsidR="00DA2D3E" w:rsidRDefault="00DA2D3E" w:rsidP="00137CC9">
            <w:pPr>
              <w:jc w:val="center"/>
            </w:pPr>
            <w:r w:rsidRPr="006F2652">
              <w:rPr>
                <w:rFonts w:ascii="Times New Roman" w:hAnsi="Times New Roman"/>
                <w:sz w:val="18"/>
                <w:szCs w:val="18"/>
              </w:rPr>
              <w:t>Ж-2</w:t>
            </w:r>
          </w:p>
        </w:tc>
        <w:tc>
          <w:tcPr>
            <w:tcW w:w="538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склады (без наличия санитарно-защитных зон)</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6.9</w:t>
            </w:r>
          </w:p>
          <w:p w:rsidR="00DA2D3E" w:rsidRPr="00EA26AB" w:rsidRDefault="00DA2D3E" w:rsidP="00137CC9">
            <w:pPr>
              <w:pStyle w:val="NoSpacing"/>
              <w:jc w:val="center"/>
              <w:rPr>
                <w:rFonts w:ascii="Times New Roman" w:hAnsi="Times New Roman"/>
                <w:sz w:val="18"/>
                <w:szCs w:val="18"/>
              </w:rPr>
            </w:pPr>
          </w:p>
        </w:tc>
        <w:tc>
          <w:tcPr>
            <w:tcW w:w="5670" w:type="dxa"/>
          </w:tcPr>
          <w:p w:rsidR="00DA2D3E" w:rsidRDefault="00DA2D3E" w:rsidP="00137CC9">
            <w:pPr>
              <w:pStyle w:val="Iauiue"/>
              <w:numPr>
                <w:ilvl w:val="0"/>
                <w:numId w:val="46"/>
              </w:numPr>
              <w:suppressAutoHyphens w:val="0"/>
              <w:rPr>
                <w:sz w:val="18"/>
                <w:szCs w:val="18"/>
              </w:rPr>
            </w:pP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Default="00DA2D3E" w:rsidP="00137CC9">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DA2D3E" w:rsidRDefault="00DA2D3E" w:rsidP="00C138F8">
      <w:pPr>
        <w:pStyle w:val="Iauiue"/>
        <w:rPr>
          <w:sz w:val="18"/>
          <w:szCs w:val="18"/>
        </w:rPr>
      </w:pPr>
    </w:p>
    <w:p w:rsidR="00DA2D3E" w:rsidRPr="003A1510" w:rsidRDefault="00DA2D3E" w:rsidP="00C138F8">
      <w:pPr>
        <w:pStyle w:val="Iauiue"/>
      </w:pPr>
      <w:r w:rsidRPr="003A151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A2D3E" w:rsidRPr="003A1510" w:rsidRDefault="00DA2D3E" w:rsidP="00C138F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A2D3E" w:rsidRPr="003A1510" w:rsidRDefault="00DA2D3E" w:rsidP="00C138F8">
      <w:pPr>
        <w:spacing w:after="0" w:line="240" w:lineRule="auto"/>
        <w:ind w:firstLine="851"/>
        <w:jc w:val="both"/>
        <w:rPr>
          <w:rFonts w:ascii="Times New Roman" w:hAnsi="Times New Roman"/>
          <w:bCs/>
          <w:sz w:val="20"/>
          <w:szCs w:val="20"/>
        </w:rPr>
        <w:sectPr w:rsidR="00DA2D3E" w:rsidRPr="003A1510" w:rsidSect="00137CC9">
          <w:pgSz w:w="16838" w:h="11906" w:orient="landscape"/>
          <w:pgMar w:top="939" w:right="1134" w:bottom="851" w:left="1134" w:header="850" w:footer="57" w:gutter="0"/>
          <w:pgNumType w:start="1" w:chapStyle="1"/>
          <w:cols w:space="708"/>
          <w:titlePg/>
          <w:docGrid w:linePitch="360"/>
        </w:sectPr>
      </w:pPr>
    </w:p>
    <w:p w:rsidR="00DA2D3E" w:rsidRPr="009849B1" w:rsidRDefault="00DA2D3E" w:rsidP="00C138F8">
      <w:pPr>
        <w:pStyle w:val="Iauiue"/>
        <w:tabs>
          <w:tab w:val="left" w:pos="540"/>
        </w:tabs>
        <w:ind w:firstLine="709"/>
        <w:jc w:val="both"/>
        <w:rPr>
          <w:b/>
          <w:bCs/>
          <w:i/>
          <w:color w:val="000000"/>
          <w:sz w:val="28"/>
          <w:szCs w:val="28"/>
          <w:u w:val="single"/>
        </w:rPr>
      </w:pPr>
      <w:r w:rsidRPr="009849B1">
        <w:rPr>
          <w:b/>
          <w:bCs/>
          <w:i/>
          <w:caps/>
          <w:color w:val="000000"/>
          <w:sz w:val="28"/>
          <w:szCs w:val="28"/>
          <w:u w:val="single"/>
        </w:rPr>
        <w:t>Ж-</w:t>
      </w:r>
      <w:r>
        <w:rPr>
          <w:b/>
          <w:bCs/>
          <w:i/>
          <w:caps/>
          <w:color w:val="000000"/>
          <w:sz w:val="28"/>
          <w:szCs w:val="28"/>
          <w:u w:val="single"/>
        </w:rPr>
        <w:t>3</w:t>
      </w:r>
      <w:r w:rsidRPr="009849B1">
        <w:rPr>
          <w:b/>
          <w:bCs/>
          <w:i/>
          <w:caps/>
          <w:color w:val="000000"/>
          <w:sz w:val="28"/>
          <w:szCs w:val="28"/>
          <w:u w:val="single"/>
        </w:rPr>
        <w:t>.</w:t>
      </w:r>
      <w:r w:rsidRPr="009849B1">
        <w:rPr>
          <w:b/>
          <w:i/>
          <w:sz w:val="28"/>
          <w:szCs w:val="28"/>
          <w:u w:val="single"/>
        </w:rPr>
        <w:t>Зона обслуживания и деловой активности местного населения</w:t>
      </w:r>
    </w:p>
    <w:p w:rsidR="00DA2D3E" w:rsidRPr="00D350A9" w:rsidRDefault="00DA2D3E" w:rsidP="00C138F8">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DA2D3E" w:rsidRPr="00D350A9" w:rsidRDefault="00DA2D3E" w:rsidP="00C138F8">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2.  В  зоне</w:t>
      </w:r>
      <w:r>
        <w:rPr>
          <w:rFonts w:ascii="Times New Roman" w:hAnsi="Times New Roman"/>
          <w:bCs/>
          <w:sz w:val="24"/>
          <w:szCs w:val="24"/>
        </w:rPr>
        <w:t xml:space="preserve"> обслуживания и деловой активности местного населения</w:t>
      </w:r>
      <w:r w:rsidRPr="00D350A9">
        <w:rPr>
          <w:rFonts w:ascii="Times New Roman" w:hAnsi="Times New Roman"/>
          <w:bCs/>
          <w:sz w:val="24"/>
          <w:szCs w:val="24"/>
        </w:rPr>
        <w:t xml:space="preserve">  в  зависимости  от  ее  размеров  и  планировочной 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DA2D3E" w:rsidRPr="00D350A9" w:rsidRDefault="00DA2D3E" w:rsidP="00C138F8">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DA2D3E" w:rsidRPr="00D350A9" w:rsidRDefault="00DA2D3E" w:rsidP="00C138F8">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DA2D3E" w:rsidRPr="009540DB" w:rsidRDefault="00DA2D3E" w:rsidP="00C138F8">
      <w:pPr>
        <w:spacing w:after="0" w:line="240" w:lineRule="auto"/>
        <w:ind w:firstLine="851"/>
        <w:jc w:val="both"/>
        <w:rPr>
          <w:rFonts w:ascii="Times New Roman" w:hAnsi="Times New Roman"/>
          <w:bCs/>
          <w:sz w:val="24"/>
          <w:szCs w:val="24"/>
        </w:rPr>
      </w:pPr>
      <w:r w:rsidRPr="009540DB">
        <w:rPr>
          <w:rFonts w:ascii="Times New Roman" w:hAnsi="Times New Roman"/>
          <w:bCs/>
          <w:sz w:val="24"/>
          <w:szCs w:val="24"/>
        </w:rPr>
        <w:t xml:space="preserve">4.  Земельные участки (территории) общего пользования. </w:t>
      </w:r>
    </w:p>
    <w:p w:rsidR="00DA2D3E" w:rsidRPr="00CD0893" w:rsidRDefault="00DA2D3E" w:rsidP="00C138F8">
      <w:pPr>
        <w:spacing w:after="0" w:line="240" w:lineRule="auto"/>
        <w:ind w:firstLine="851"/>
        <w:jc w:val="both"/>
        <w:rPr>
          <w:rFonts w:ascii="Times New Roman" w:hAnsi="Times New Roman"/>
          <w:sz w:val="24"/>
          <w:szCs w:val="24"/>
        </w:rPr>
      </w:pPr>
      <w:r w:rsidRPr="00D350A9">
        <w:rPr>
          <w:rFonts w:ascii="Times New Roman" w:hAnsi="Times New Roman"/>
          <w:bCs/>
          <w:sz w:val="24"/>
          <w:szCs w:val="24"/>
        </w:rPr>
        <w:t>Содержание  данного  вида  разрешенного  использования  включает  в  себя  содержание видов разрешенного использования, предусмотренных код</w:t>
      </w:r>
      <w:r>
        <w:rPr>
          <w:rFonts w:ascii="Times New Roman" w:hAnsi="Times New Roman"/>
          <w:bCs/>
          <w:sz w:val="24"/>
          <w:szCs w:val="24"/>
        </w:rPr>
        <w:t>о</w:t>
      </w:r>
      <w:r w:rsidRPr="00D350A9">
        <w:rPr>
          <w:rFonts w:ascii="Times New Roman" w:hAnsi="Times New Roman"/>
          <w:bCs/>
          <w:sz w:val="24"/>
          <w:szCs w:val="24"/>
        </w:rPr>
        <w:t xml:space="preserve">м </w:t>
      </w:r>
      <w:r>
        <w:rPr>
          <w:rFonts w:ascii="Times New Roman" w:hAnsi="Times New Roman"/>
          <w:bCs/>
          <w:sz w:val="24"/>
          <w:szCs w:val="24"/>
        </w:rPr>
        <w:t>12.0</w:t>
      </w:r>
      <w:r w:rsidRPr="00D350A9">
        <w:rPr>
          <w:rFonts w:ascii="Times New Roman" w:hAnsi="Times New Roman"/>
          <w:bCs/>
          <w:sz w:val="24"/>
          <w:szCs w:val="24"/>
        </w:rPr>
        <w:t>.</w:t>
      </w:r>
    </w:p>
    <w:p w:rsidR="00DA2D3E" w:rsidRDefault="00DA2D3E" w:rsidP="00C138F8">
      <w:pPr>
        <w:pStyle w:val="3"/>
        <w:ind w:firstLine="709"/>
        <w:rPr>
          <w:rFonts w:ascii="Times New Roman" w:hAnsi="Times New Roman"/>
          <w:b w:val="0"/>
          <w:i w:val="0"/>
          <w:iCs/>
          <w:sz w:val="28"/>
          <w:szCs w:val="28"/>
        </w:rPr>
      </w:pPr>
    </w:p>
    <w:p w:rsidR="00DA2D3E" w:rsidRDefault="00DA2D3E" w:rsidP="00C138F8">
      <w:pPr>
        <w:jc w:val="center"/>
        <w:rPr>
          <w:rFonts w:ascii="Times New Roman" w:hAnsi="Times New Roman"/>
          <w:b/>
          <w:sz w:val="24"/>
          <w:szCs w:val="24"/>
        </w:rPr>
        <w:sectPr w:rsidR="00DA2D3E" w:rsidSect="005F362E">
          <w:headerReference w:type="default" r:id="rId8"/>
          <w:footnotePr>
            <w:pos w:val="beneathText"/>
          </w:footnotePr>
          <w:pgSz w:w="11905" w:h="16837"/>
          <w:pgMar w:top="1134" w:right="850" w:bottom="1134" w:left="1701" w:header="708" w:footer="720" w:gutter="0"/>
          <w:pgNumType w:start="1"/>
          <w:cols w:space="720"/>
          <w:docGrid w:linePitch="240" w:charSpace="36864"/>
        </w:sectPr>
      </w:pPr>
    </w:p>
    <w:p w:rsidR="00DA2D3E" w:rsidRPr="00A858D5" w:rsidRDefault="00DA2D3E" w:rsidP="00C138F8">
      <w:pPr>
        <w:jc w:val="center"/>
        <w:rPr>
          <w:rFonts w:ascii="Times New Roman" w:hAnsi="Times New Roman"/>
          <w:b/>
          <w:sz w:val="24"/>
          <w:szCs w:val="24"/>
        </w:rPr>
      </w:pPr>
      <w:r w:rsidRPr="00A858D5">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w:t>
      </w:r>
      <w:r>
        <w:rPr>
          <w:rFonts w:ascii="Times New Roman" w:hAnsi="Times New Roman"/>
          <w:b/>
          <w:sz w:val="24"/>
          <w:szCs w:val="24"/>
        </w:rPr>
        <w:t>Ж-3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567"/>
        <w:gridCol w:w="4678"/>
        <w:gridCol w:w="709"/>
        <w:gridCol w:w="6237"/>
      </w:tblGrid>
      <w:tr w:rsidR="00DA2D3E" w:rsidTr="00137CC9">
        <w:trPr>
          <w:trHeight w:val="529"/>
          <w:tblHeader/>
        </w:trPr>
        <w:tc>
          <w:tcPr>
            <w:tcW w:w="534" w:type="dxa"/>
            <w:vMerge w:val="restart"/>
            <w:shd w:val="clear" w:color="auto" w:fill="D9D9D9"/>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п/п</w:t>
            </w:r>
          </w:p>
        </w:tc>
        <w:tc>
          <w:tcPr>
            <w:tcW w:w="2976"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Виды разрешенного использования</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по Классификатору</w:t>
            </w:r>
          </w:p>
        </w:tc>
        <w:tc>
          <w:tcPr>
            <w:tcW w:w="5387"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Cs/>
                <w:sz w:val="18"/>
                <w:szCs w:val="18"/>
              </w:rPr>
              <w:t>Описание вида разрешенного использования земельного участка</w:t>
            </w:r>
          </w:p>
        </w:tc>
        <w:tc>
          <w:tcPr>
            <w:tcW w:w="6237" w:type="dxa"/>
            <w:vMerge w:val="restart"/>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Предельные (минимальные и (или) максимальные) размеры</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земельных участков и предельные параметры разрешенного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 реконструкции объектов капитального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w:t>
            </w:r>
          </w:p>
        </w:tc>
      </w:tr>
      <w:tr w:rsidR="00DA2D3E" w:rsidTr="00137CC9">
        <w:trPr>
          <w:trHeight w:val="294"/>
          <w:tblHeader/>
        </w:trPr>
        <w:tc>
          <w:tcPr>
            <w:tcW w:w="534" w:type="dxa"/>
            <w:vMerge/>
            <w:shd w:val="clear" w:color="auto" w:fill="D9D9D9"/>
          </w:tcPr>
          <w:p w:rsidR="00DA2D3E" w:rsidRPr="00756892" w:rsidRDefault="00DA2D3E" w:rsidP="00137CC9">
            <w:pPr>
              <w:jc w:val="both"/>
              <w:rPr>
                <w:rFonts w:ascii="Times New Roman" w:hAnsi="Times New Roman"/>
                <w:sz w:val="18"/>
                <w:szCs w:val="18"/>
              </w:rPr>
            </w:pPr>
          </w:p>
        </w:tc>
        <w:tc>
          <w:tcPr>
            <w:tcW w:w="24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567"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4678"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6237" w:type="dxa"/>
            <w:vMerge/>
            <w:shd w:val="clear" w:color="auto" w:fill="D9D9D9"/>
          </w:tcPr>
          <w:p w:rsidR="00DA2D3E" w:rsidRPr="00756892" w:rsidRDefault="00DA2D3E" w:rsidP="00137CC9">
            <w:pPr>
              <w:jc w:val="both"/>
              <w:rPr>
                <w:rFonts w:ascii="Times New Roman" w:hAnsi="Times New Roman"/>
                <w:sz w:val="18"/>
                <w:szCs w:val="18"/>
              </w:rPr>
            </w:pPr>
          </w:p>
        </w:tc>
      </w:tr>
      <w:tr w:rsidR="00DA2D3E" w:rsidTr="00137CC9">
        <w:tc>
          <w:tcPr>
            <w:tcW w:w="15134" w:type="dxa"/>
            <w:gridSpan w:val="6"/>
            <w:vAlign w:val="center"/>
          </w:tcPr>
          <w:p w:rsidR="00DA2D3E" w:rsidRPr="00F32D4A" w:rsidRDefault="00DA2D3E" w:rsidP="00137CC9">
            <w:pPr>
              <w:pStyle w:val="Iauiue"/>
              <w:jc w:val="center"/>
              <w:rPr>
                <w:b/>
              </w:rPr>
            </w:pPr>
            <w:r>
              <w:rPr>
                <w:b/>
              </w:rPr>
              <w:t>СЕЛИТЕБНЫЕ</w:t>
            </w:r>
            <w:r w:rsidRPr="00F32D4A">
              <w:rPr>
                <w:b/>
              </w:rPr>
              <w:t xml:space="preserve">  ЗОНЫ</w:t>
            </w:r>
          </w:p>
        </w:tc>
      </w:tr>
      <w:tr w:rsidR="00DA2D3E" w:rsidTr="00137CC9">
        <w:tc>
          <w:tcPr>
            <w:tcW w:w="15134" w:type="dxa"/>
            <w:gridSpan w:val="6"/>
            <w:vAlign w:val="center"/>
          </w:tcPr>
          <w:p w:rsidR="00DA2D3E" w:rsidRPr="00F32D4A" w:rsidRDefault="00DA2D3E" w:rsidP="00137CC9">
            <w:pPr>
              <w:pStyle w:val="Iauiue"/>
              <w:jc w:val="center"/>
              <w:rPr>
                <w:b/>
              </w:rPr>
            </w:pPr>
            <w:r w:rsidRPr="00F32D4A">
              <w:rPr>
                <w:b/>
              </w:rPr>
              <w:t>ОСНОВНЫЕ ВИДЫ РАЗРЕШЁННОГО ИСПОЛЬЗОВАНИЯ ЗОНЫ «</w:t>
            </w:r>
            <w:r>
              <w:rPr>
                <w:b/>
              </w:rPr>
              <w:t>Ж-3</w:t>
            </w:r>
            <w:r w:rsidRPr="00F32D4A">
              <w:rPr>
                <w:b/>
              </w:rPr>
              <w:t>»</w:t>
            </w:r>
          </w:p>
        </w:tc>
      </w:tr>
      <w:tr w:rsidR="00DA2D3E" w:rsidTr="00137CC9">
        <w:trPr>
          <w:trHeight w:val="2342"/>
        </w:trPr>
        <w:tc>
          <w:tcPr>
            <w:tcW w:w="534" w:type="dxa"/>
          </w:tcPr>
          <w:p w:rsidR="00DA2D3E" w:rsidRPr="00FB0C0C" w:rsidRDefault="00DA2D3E" w:rsidP="00137CC9">
            <w:pPr>
              <w:jc w:val="center"/>
              <w:rPr>
                <w:rFonts w:ascii="Times New Roman" w:hAnsi="Times New Roman"/>
                <w:sz w:val="18"/>
                <w:szCs w:val="18"/>
              </w:rPr>
            </w:pPr>
            <w:r w:rsidRPr="00FB0C0C">
              <w:rPr>
                <w:rFonts w:ascii="Times New Roman" w:hAnsi="Times New Roman"/>
                <w:sz w:val="18"/>
                <w:szCs w:val="18"/>
              </w:rPr>
              <w:t>1.</w:t>
            </w:r>
          </w:p>
        </w:tc>
        <w:tc>
          <w:tcPr>
            <w:tcW w:w="2409"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Общественное  управление</w:t>
            </w:r>
          </w:p>
        </w:tc>
        <w:tc>
          <w:tcPr>
            <w:tcW w:w="567" w:type="dxa"/>
          </w:tcPr>
          <w:p w:rsidR="00DA2D3E" w:rsidRPr="00A858D5" w:rsidRDefault="00DA2D3E" w:rsidP="00137CC9">
            <w:pPr>
              <w:jc w:val="center"/>
              <w:rPr>
                <w:rFonts w:ascii="Times New Roman" w:hAnsi="Times New Roman"/>
                <w:sz w:val="18"/>
                <w:szCs w:val="18"/>
              </w:rPr>
            </w:pPr>
            <w:r>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A2D3E" w:rsidRPr="00EA26AB" w:rsidRDefault="00DA2D3E" w:rsidP="00137CC9">
            <w:pPr>
              <w:pStyle w:val="NoSpacing"/>
            </w:pPr>
            <w:r w:rsidRPr="00EA26AB">
              <w:rPr>
                <w:rFonts w:ascii="Times New Roman" w:hAnsi="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DA2D3E" w:rsidRPr="00756892" w:rsidRDefault="00DA2D3E" w:rsidP="00137CC9">
            <w:pPr>
              <w:jc w:val="center"/>
              <w:rPr>
                <w:rFonts w:ascii="Times New Roman" w:hAnsi="Times New Roman"/>
                <w:sz w:val="18"/>
                <w:szCs w:val="18"/>
              </w:rPr>
            </w:pPr>
            <w:r w:rsidRPr="00767B5B">
              <w:rPr>
                <w:rFonts w:ascii="Times New Roman" w:hAnsi="Times New Roman"/>
                <w:sz w:val="18"/>
                <w:szCs w:val="18"/>
              </w:rPr>
              <w:t>3.8</w:t>
            </w:r>
          </w:p>
        </w:tc>
        <w:tc>
          <w:tcPr>
            <w:tcW w:w="6237"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A2D3E" w:rsidRPr="00B65AD9" w:rsidRDefault="00DA2D3E" w:rsidP="00137CC9">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принимаются  - 40/60м</w:t>
            </w:r>
            <w:r w:rsidRPr="00EA26AB">
              <w:rPr>
                <w:rFonts w:ascii="Times New Roman" w:hAnsi="Times New Roman"/>
                <w:sz w:val="18"/>
                <w:szCs w:val="18"/>
                <w:vertAlign w:val="superscript"/>
              </w:rPr>
              <w:t>2</w:t>
            </w:r>
            <w:r w:rsidRPr="00EA26AB">
              <w:rPr>
                <w:rFonts w:ascii="Times New Roman" w:hAnsi="Times New Roman"/>
                <w:sz w:val="18"/>
                <w:szCs w:val="18"/>
              </w:rPr>
              <w:t xml:space="preserve">  на 1 сотрудника. </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c>
          <w:tcPr>
            <w:tcW w:w="534"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2.</w:t>
            </w:r>
          </w:p>
        </w:tc>
        <w:tc>
          <w:tcPr>
            <w:tcW w:w="2409"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Деловое управление.</w:t>
            </w:r>
          </w:p>
        </w:tc>
        <w:tc>
          <w:tcPr>
            <w:tcW w:w="567" w:type="dxa"/>
          </w:tcPr>
          <w:p w:rsidR="00DA2D3E" w:rsidRDefault="00DA2D3E" w:rsidP="00137CC9">
            <w:pPr>
              <w:jc w:val="center"/>
            </w:pPr>
            <w:r w:rsidRPr="00A8233B">
              <w:rPr>
                <w:rFonts w:ascii="Times New Roman" w:hAnsi="Times New Roman"/>
                <w:sz w:val="18"/>
                <w:szCs w:val="18"/>
              </w:rPr>
              <w:t>Ж-3</w:t>
            </w:r>
          </w:p>
        </w:tc>
        <w:tc>
          <w:tcPr>
            <w:tcW w:w="4678" w:type="dxa"/>
          </w:tcPr>
          <w:p w:rsidR="00DA2D3E" w:rsidRPr="00756892" w:rsidRDefault="00DA2D3E" w:rsidP="00137CC9">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4.1</w:t>
            </w:r>
          </w:p>
        </w:tc>
        <w:tc>
          <w:tcPr>
            <w:tcW w:w="6237" w:type="dxa"/>
            <w:vAlign w:val="center"/>
          </w:tcPr>
          <w:p w:rsidR="00DA2D3E" w:rsidRDefault="00DA2D3E" w:rsidP="00137CC9">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rPr>
          <w:trHeight w:val="267"/>
        </w:trPr>
        <w:tc>
          <w:tcPr>
            <w:tcW w:w="534"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3.</w:t>
            </w:r>
          </w:p>
        </w:tc>
        <w:tc>
          <w:tcPr>
            <w:tcW w:w="2409"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567" w:type="dxa"/>
          </w:tcPr>
          <w:p w:rsidR="00DA2D3E" w:rsidRDefault="00DA2D3E" w:rsidP="00137CC9">
            <w:pPr>
              <w:jc w:val="center"/>
            </w:pPr>
            <w:r w:rsidRPr="00A8233B">
              <w:rPr>
                <w:rFonts w:ascii="Times New Roman" w:hAnsi="Times New Roman"/>
                <w:sz w:val="18"/>
                <w:szCs w:val="18"/>
              </w:rPr>
              <w:t>Ж-3</w:t>
            </w:r>
          </w:p>
        </w:tc>
        <w:tc>
          <w:tcPr>
            <w:tcW w:w="4678" w:type="dxa"/>
          </w:tcPr>
          <w:p w:rsidR="00DA2D3E" w:rsidRPr="00756892" w:rsidRDefault="00DA2D3E" w:rsidP="00137CC9">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DA2D3E" w:rsidRPr="00756892" w:rsidRDefault="00DA2D3E" w:rsidP="00137CC9">
            <w:pPr>
              <w:jc w:val="center"/>
              <w:rPr>
                <w:rFonts w:ascii="Times New Roman" w:hAnsi="Times New Roman"/>
                <w:sz w:val="18"/>
                <w:szCs w:val="18"/>
              </w:rPr>
            </w:pPr>
            <w:r w:rsidRPr="00767B5B">
              <w:rPr>
                <w:rFonts w:ascii="Times New Roman" w:hAnsi="Times New Roman"/>
                <w:sz w:val="18"/>
                <w:szCs w:val="18"/>
              </w:rPr>
              <w:t>4.5</w:t>
            </w:r>
          </w:p>
        </w:tc>
        <w:tc>
          <w:tcPr>
            <w:tcW w:w="6237" w:type="dxa"/>
            <w:vAlign w:val="center"/>
          </w:tcPr>
          <w:p w:rsidR="00DA2D3E" w:rsidRDefault="00DA2D3E" w:rsidP="00137CC9">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rPr>
          <w:trHeight w:val="2151"/>
        </w:trPr>
        <w:tc>
          <w:tcPr>
            <w:tcW w:w="534"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4.</w:t>
            </w:r>
          </w:p>
        </w:tc>
        <w:tc>
          <w:tcPr>
            <w:tcW w:w="2409" w:type="dxa"/>
          </w:tcPr>
          <w:p w:rsidR="00DA2D3E" w:rsidRPr="00756892" w:rsidRDefault="00DA2D3E" w:rsidP="00137CC9">
            <w:pPr>
              <w:rPr>
                <w:rFonts w:ascii="Times New Roman" w:hAnsi="Times New Roman"/>
                <w:sz w:val="18"/>
                <w:szCs w:val="18"/>
              </w:rPr>
            </w:pPr>
            <w:r>
              <w:rPr>
                <w:rFonts w:ascii="Times New Roman" w:hAnsi="Times New Roman"/>
                <w:sz w:val="18"/>
                <w:szCs w:val="18"/>
              </w:rPr>
              <w:t>Обеспечение  научной  деятельности.</w:t>
            </w:r>
          </w:p>
        </w:tc>
        <w:tc>
          <w:tcPr>
            <w:tcW w:w="567" w:type="dxa"/>
          </w:tcPr>
          <w:p w:rsidR="00DA2D3E" w:rsidRDefault="00DA2D3E" w:rsidP="00137CC9">
            <w:pPr>
              <w:jc w:val="center"/>
            </w:pPr>
            <w:r w:rsidRPr="00B211C7">
              <w:rPr>
                <w:rFonts w:ascii="Times New Roman" w:hAnsi="Times New Roman"/>
                <w:sz w:val="18"/>
                <w:szCs w:val="18"/>
              </w:rPr>
              <w:t>Ж-3</w:t>
            </w:r>
          </w:p>
        </w:tc>
        <w:tc>
          <w:tcPr>
            <w:tcW w:w="4678" w:type="dxa"/>
          </w:tcPr>
          <w:p w:rsidR="00DA2D3E" w:rsidRPr="00756892" w:rsidRDefault="00DA2D3E" w:rsidP="00137CC9">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rFonts w:ascii="Times New Roman" w:hAnsi="Times New Roman"/>
                <w:bCs/>
                <w:sz w:val="18"/>
                <w:szCs w:val="18"/>
              </w:rPr>
              <w:t>.</w:t>
            </w:r>
          </w:p>
        </w:tc>
        <w:tc>
          <w:tcPr>
            <w:tcW w:w="709" w:type="dxa"/>
          </w:tcPr>
          <w:p w:rsidR="00DA2D3E" w:rsidRPr="00756892" w:rsidRDefault="00DA2D3E" w:rsidP="00137CC9">
            <w:pPr>
              <w:jc w:val="center"/>
              <w:rPr>
                <w:rFonts w:ascii="Times New Roman" w:hAnsi="Times New Roman"/>
                <w:sz w:val="18"/>
                <w:szCs w:val="18"/>
              </w:rPr>
            </w:pPr>
            <w:r w:rsidRPr="00767B5B">
              <w:rPr>
                <w:rFonts w:ascii="Times New Roman" w:hAnsi="Times New Roman"/>
                <w:sz w:val="18"/>
                <w:szCs w:val="18"/>
              </w:rPr>
              <w:t>3.9</w:t>
            </w:r>
          </w:p>
        </w:tc>
        <w:tc>
          <w:tcPr>
            <w:tcW w:w="6237" w:type="dxa"/>
          </w:tcPr>
          <w:p w:rsidR="00DA2D3E" w:rsidRDefault="00DA2D3E" w:rsidP="00137CC9">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rPr>
          <w:trHeight w:val="1134"/>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5</w:t>
            </w:r>
            <w:r w:rsidRPr="00FB0C0C">
              <w:rPr>
                <w:rFonts w:ascii="Times New Roman" w:hAnsi="Times New Roman"/>
                <w:sz w:val="18"/>
                <w:szCs w:val="18"/>
              </w:rPr>
              <w:t>.</w:t>
            </w:r>
          </w:p>
        </w:tc>
        <w:tc>
          <w:tcPr>
            <w:tcW w:w="2409" w:type="dxa"/>
          </w:tcPr>
          <w:p w:rsidR="00DA2D3E" w:rsidRDefault="00DA2D3E" w:rsidP="00137CC9">
            <w:pPr>
              <w:jc w:val="both"/>
              <w:rPr>
                <w:rFonts w:ascii="Times New Roman" w:hAnsi="Times New Roman"/>
                <w:sz w:val="18"/>
                <w:szCs w:val="18"/>
              </w:rPr>
            </w:pPr>
            <w:r>
              <w:rPr>
                <w:rFonts w:ascii="Times New Roman" w:hAnsi="Times New Roman"/>
                <w:sz w:val="18"/>
                <w:szCs w:val="18"/>
              </w:rPr>
              <w:t>Гостиничное  обслуживание.</w:t>
            </w:r>
          </w:p>
          <w:p w:rsidR="00DA2D3E" w:rsidRPr="00756892" w:rsidRDefault="00DA2D3E" w:rsidP="00137CC9">
            <w:pPr>
              <w:jc w:val="both"/>
              <w:rPr>
                <w:rFonts w:ascii="Times New Roman" w:hAnsi="Times New Roman"/>
                <w:sz w:val="18"/>
                <w:szCs w:val="18"/>
              </w:rPr>
            </w:pPr>
          </w:p>
        </w:tc>
        <w:tc>
          <w:tcPr>
            <w:tcW w:w="567" w:type="dxa"/>
          </w:tcPr>
          <w:p w:rsidR="00DA2D3E" w:rsidRDefault="00DA2D3E" w:rsidP="00137CC9">
            <w:pPr>
              <w:jc w:val="center"/>
            </w:pPr>
            <w:r w:rsidRPr="00B211C7">
              <w:rPr>
                <w:rFonts w:ascii="Times New Roman" w:hAnsi="Times New Roman"/>
                <w:sz w:val="18"/>
                <w:szCs w:val="18"/>
              </w:rPr>
              <w:t>Ж-3</w:t>
            </w:r>
          </w:p>
        </w:tc>
        <w:tc>
          <w:tcPr>
            <w:tcW w:w="4678" w:type="dxa"/>
          </w:tcPr>
          <w:p w:rsidR="00DA2D3E" w:rsidRPr="00756892" w:rsidRDefault="00DA2D3E" w:rsidP="00137CC9">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bCs/>
                <w:sz w:val="18"/>
                <w:szCs w:val="18"/>
              </w:rPr>
              <w:t>.</w:t>
            </w:r>
          </w:p>
        </w:tc>
        <w:tc>
          <w:tcPr>
            <w:tcW w:w="709" w:type="dxa"/>
          </w:tcPr>
          <w:p w:rsidR="00DA2D3E" w:rsidRPr="00756892" w:rsidRDefault="00DA2D3E" w:rsidP="00137CC9">
            <w:pPr>
              <w:jc w:val="center"/>
              <w:rPr>
                <w:rFonts w:ascii="Times New Roman" w:hAnsi="Times New Roman"/>
                <w:sz w:val="18"/>
                <w:szCs w:val="18"/>
              </w:rPr>
            </w:pPr>
            <w:r w:rsidRPr="002D54D1">
              <w:rPr>
                <w:rFonts w:ascii="Times New Roman" w:hAnsi="Times New Roman"/>
                <w:sz w:val="18"/>
                <w:szCs w:val="18"/>
              </w:rPr>
              <w:t>4.7</w:t>
            </w:r>
          </w:p>
        </w:tc>
        <w:tc>
          <w:tcPr>
            <w:tcW w:w="6237"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A2D3E" w:rsidRPr="00B65AD9" w:rsidRDefault="00DA2D3E" w:rsidP="00137CC9">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DA2D3E" w:rsidRDefault="00DA2D3E" w:rsidP="00137CC9">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DA2D3E" w:rsidRPr="00824E77" w:rsidRDefault="00DA2D3E" w:rsidP="00137CC9">
            <w:pPr>
              <w:pStyle w:val="Iauiue"/>
              <w:rPr>
                <w:sz w:val="18"/>
                <w:szCs w:val="18"/>
              </w:rPr>
            </w:pPr>
            <w:r w:rsidRPr="00824E77">
              <w:rPr>
                <w:sz w:val="18"/>
                <w:szCs w:val="18"/>
              </w:rPr>
              <w:t>от 25 до100 -55;</w:t>
            </w:r>
          </w:p>
          <w:p w:rsidR="00DA2D3E" w:rsidRPr="00824E77" w:rsidRDefault="00DA2D3E" w:rsidP="00137CC9">
            <w:pPr>
              <w:pStyle w:val="Iauiue"/>
              <w:rPr>
                <w:sz w:val="18"/>
                <w:szCs w:val="18"/>
              </w:rPr>
            </w:pPr>
            <w:r w:rsidRPr="00824E77">
              <w:rPr>
                <w:sz w:val="18"/>
                <w:szCs w:val="18"/>
              </w:rPr>
              <w:t>св. 100 до -500 – 30.</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rPr>
          <w:trHeight w:val="1134"/>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6</w:t>
            </w:r>
            <w:r w:rsidRPr="00FB0C0C">
              <w:rPr>
                <w:rFonts w:ascii="Times New Roman" w:hAnsi="Times New Roman"/>
                <w:sz w:val="18"/>
                <w:szCs w:val="18"/>
              </w:rPr>
              <w:t>.</w:t>
            </w:r>
          </w:p>
        </w:tc>
        <w:tc>
          <w:tcPr>
            <w:tcW w:w="24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Туристическое обслуживание.</w:t>
            </w:r>
          </w:p>
        </w:tc>
        <w:tc>
          <w:tcPr>
            <w:tcW w:w="567" w:type="dxa"/>
          </w:tcPr>
          <w:p w:rsidR="00DA2D3E" w:rsidRDefault="00DA2D3E" w:rsidP="00137CC9">
            <w:pPr>
              <w:jc w:val="center"/>
            </w:pPr>
            <w:r w:rsidRPr="00B211C7">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A2D3E" w:rsidRPr="00EA26AB" w:rsidRDefault="00DA2D3E" w:rsidP="00137CC9">
            <w:pPr>
              <w:pStyle w:val="NoSpacing"/>
            </w:pPr>
            <w:r w:rsidRPr="00EA26AB">
              <w:rPr>
                <w:rFonts w:ascii="Times New Roman" w:hAnsi="Times New Roman"/>
                <w:bCs/>
                <w:sz w:val="18"/>
                <w:szCs w:val="18"/>
              </w:rPr>
              <w:t>размещение детских лагерей.</w:t>
            </w:r>
          </w:p>
        </w:tc>
        <w:tc>
          <w:tcPr>
            <w:tcW w:w="709"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5.2.1</w:t>
            </w:r>
          </w:p>
        </w:tc>
        <w:tc>
          <w:tcPr>
            <w:tcW w:w="6237" w:type="dxa"/>
            <w:vAlign w:val="center"/>
          </w:tcPr>
          <w:p w:rsidR="00DA2D3E" w:rsidRDefault="00DA2D3E" w:rsidP="00137CC9">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rPr>
          <w:trHeight w:val="2110"/>
        </w:trPr>
        <w:tc>
          <w:tcPr>
            <w:tcW w:w="534"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7.</w:t>
            </w:r>
          </w:p>
        </w:tc>
        <w:tc>
          <w:tcPr>
            <w:tcW w:w="2409"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Спорт</w:t>
            </w:r>
          </w:p>
        </w:tc>
        <w:tc>
          <w:tcPr>
            <w:tcW w:w="567" w:type="dxa"/>
          </w:tcPr>
          <w:p w:rsidR="00DA2D3E" w:rsidRDefault="00DA2D3E" w:rsidP="00137CC9">
            <w:pPr>
              <w:jc w:val="center"/>
            </w:pPr>
            <w:r w:rsidRPr="006F71B7">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A2D3E" w:rsidRPr="00EA26AB" w:rsidRDefault="00DA2D3E" w:rsidP="00137CC9">
            <w:pPr>
              <w:pStyle w:val="NoSpacing"/>
            </w:pPr>
            <w:r w:rsidRPr="00EA26AB">
              <w:rPr>
                <w:rFonts w:ascii="Times New Roman" w:hAnsi="Times New Roman"/>
                <w:bCs/>
                <w:sz w:val="18"/>
                <w:szCs w:val="18"/>
              </w:rPr>
              <w:t>размещение спортивных баз и лагерей</w:t>
            </w:r>
          </w:p>
        </w:tc>
        <w:tc>
          <w:tcPr>
            <w:tcW w:w="709"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5.1</w:t>
            </w:r>
          </w:p>
        </w:tc>
        <w:tc>
          <w:tcPr>
            <w:tcW w:w="6237" w:type="dxa"/>
            <w:vAlign w:val="center"/>
          </w:tcPr>
          <w:p w:rsidR="00DA2D3E" w:rsidRDefault="00DA2D3E" w:rsidP="00137CC9">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rPr>
          <w:trHeight w:val="2110"/>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8.</w:t>
            </w:r>
          </w:p>
        </w:tc>
        <w:tc>
          <w:tcPr>
            <w:tcW w:w="2409" w:type="dxa"/>
          </w:tcPr>
          <w:p w:rsidR="00DA2D3E" w:rsidRPr="00EF4BD4" w:rsidRDefault="00DA2D3E" w:rsidP="00137CC9">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567" w:type="dxa"/>
          </w:tcPr>
          <w:p w:rsidR="00DA2D3E" w:rsidRDefault="00DA2D3E" w:rsidP="00137CC9">
            <w:pPr>
              <w:jc w:val="center"/>
            </w:pPr>
            <w:r w:rsidRPr="006F71B7">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устройство площадок для празднеств и гуляний;</w:t>
            </w:r>
          </w:p>
          <w:p w:rsidR="00DA2D3E" w:rsidRPr="00EA26AB" w:rsidRDefault="00DA2D3E" w:rsidP="00137CC9">
            <w:pPr>
              <w:pStyle w:val="NoSpacing"/>
              <w:rPr>
                <w:sz w:val="18"/>
                <w:szCs w:val="18"/>
              </w:rPr>
            </w:pPr>
          </w:p>
        </w:tc>
        <w:tc>
          <w:tcPr>
            <w:tcW w:w="709" w:type="dxa"/>
          </w:tcPr>
          <w:p w:rsidR="00DA2D3E" w:rsidRPr="00EF4BD4" w:rsidRDefault="00DA2D3E" w:rsidP="00137CC9">
            <w:pPr>
              <w:jc w:val="center"/>
              <w:rPr>
                <w:rFonts w:ascii="Times New Roman" w:hAnsi="Times New Roman"/>
                <w:sz w:val="18"/>
                <w:szCs w:val="18"/>
              </w:rPr>
            </w:pPr>
            <w:r w:rsidRPr="00EF4BD4">
              <w:rPr>
                <w:rFonts w:ascii="Times New Roman" w:hAnsi="Times New Roman"/>
                <w:sz w:val="18"/>
                <w:szCs w:val="18"/>
              </w:rPr>
              <w:t>3.6</w:t>
            </w:r>
          </w:p>
        </w:tc>
        <w:tc>
          <w:tcPr>
            <w:tcW w:w="6237" w:type="dxa"/>
          </w:tcPr>
          <w:p w:rsidR="00DA2D3E" w:rsidRPr="00EF4BD4" w:rsidRDefault="00DA2D3E" w:rsidP="00137CC9">
            <w:pPr>
              <w:pStyle w:val="Iauiue"/>
              <w:rPr>
                <w:sz w:val="18"/>
                <w:szCs w:val="18"/>
              </w:rPr>
            </w:pPr>
            <w:r w:rsidRPr="00EF4BD4">
              <w:rPr>
                <w:sz w:val="18"/>
                <w:szCs w:val="18"/>
              </w:rPr>
              <w:t xml:space="preserve">1. Предельные размеры земельных участков, устанавливаются </w:t>
            </w:r>
            <w:r>
              <w:rPr>
                <w:sz w:val="18"/>
                <w:szCs w:val="18"/>
              </w:rPr>
              <w:t>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EF4BD4" w:rsidRDefault="00DA2D3E" w:rsidP="00137CC9">
            <w:pPr>
              <w:pStyle w:val="Iauiue"/>
              <w:rPr>
                <w:sz w:val="18"/>
                <w:szCs w:val="18"/>
              </w:rPr>
            </w:pPr>
            <w:r w:rsidRPr="00EF4BD4">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EF4BD4" w:rsidRDefault="00DA2D3E" w:rsidP="00137CC9">
            <w:pPr>
              <w:pStyle w:val="Iauiue"/>
              <w:rPr>
                <w:sz w:val="18"/>
                <w:szCs w:val="18"/>
              </w:rPr>
            </w:pPr>
            <w:r w:rsidRPr="00EF4BD4">
              <w:rPr>
                <w:sz w:val="18"/>
                <w:szCs w:val="18"/>
              </w:rPr>
              <w:t xml:space="preserve"> 3. Максимальное количество этажей – 2. </w:t>
            </w:r>
          </w:p>
          <w:p w:rsidR="00DA2D3E" w:rsidRPr="00EF4BD4" w:rsidRDefault="00DA2D3E" w:rsidP="00137CC9">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DA2D3E" w:rsidTr="00137CC9">
        <w:tc>
          <w:tcPr>
            <w:tcW w:w="534"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9.</w:t>
            </w:r>
          </w:p>
        </w:tc>
        <w:tc>
          <w:tcPr>
            <w:tcW w:w="2409" w:type="dxa"/>
          </w:tcPr>
          <w:p w:rsidR="00DA2D3E" w:rsidRPr="00EA26AB" w:rsidRDefault="00DA2D3E" w:rsidP="00137CC9">
            <w:pPr>
              <w:pStyle w:val="NoSpacing"/>
            </w:pPr>
            <w:r w:rsidRPr="00EA26AB">
              <w:rPr>
                <w:rFonts w:ascii="Times New Roman" w:hAnsi="Times New Roman"/>
                <w:bCs/>
                <w:sz w:val="18"/>
                <w:szCs w:val="18"/>
              </w:rPr>
              <w:t>Социальное обслуживание</w:t>
            </w:r>
          </w:p>
        </w:tc>
        <w:tc>
          <w:tcPr>
            <w:tcW w:w="567" w:type="dxa"/>
          </w:tcPr>
          <w:p w:rsidR="00DA2D3E" w:rsidRDefault="00DA2D3E" w:rsidP="00137CC9">
            <w:pPr>
              <w:jc w:val="center"/>
            </w:pPr>
            <w:r w:rsidRPr="006F71B7">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для размещения отделений почты и телеграфа;</w:t>
            </w:r>
          </w:p>
          <w:p w:rsidR="00DA2D3E" w:rsidRPr="00EA26AB" w:rsidRDefault="00DA2D3E" w:rsidP="00137CC9">
            <w:pPr>
              <w:pStyle w:val="NoSpacing"/>
            </w:pPr>
            <w:r w:rsidRPr="00EA26AB">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3.2</w:t>
            </w:r>
          </w:p>
        </w:tc>
        <w:tc>
          <w:tcPr>
            <w:tcW w:w="6237" w:type="dxa"/>
          </w:tcPr>
          <w:p w:rsidR="00DA2D3E" w:rsidRDefault="00DA2D3E" w:rsidP="00137CC9">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c>
          <w:tcPr>
            <w:tcW w:w="534"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10.</w:t>
            </w:r>
          </w:p>
        </w:tc>
        <w:tc>
          <w:tcPr>
            <w:tcW w:w="2409"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Развлечения.</w:t>
            </w:r>
          </w:p>
        </w:tc>
        <w:tc>
          <w:tcPr>
            <w:tcW w:w="567" w:type="dxa"/>
          </w:tcPr>
          <w:p w:rsidR="00DA2D3E" w:rsidRDefault="00DA2D3E" w:rsidP="00137CC9">
            <w:pPr>
              <w:jc w:val="center"/>
            </w:pPr>
            <w:r w:rsidRPr="007C33FC">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боулинга,аттракционов, игровых автоматов (кроме игрового оборудования, используемого для проведения азартных игр) и игровых площадок;</w:t>
            </w:r>
          </w:p>
          <w:p w:rsidR="00DA2D3E" w:rsidRPr="00EA26AB" w:rsidRDefault="00DA2D3E" w:rsidP="00137CC9">
            <w:pPr>
              <w:pStyle w:val="NoSpacing"/>
            </w:pPr>
            <w:r w:rsidRPr="00EA26AB">
              <w:rPr>
                <w:rFonts w:ascii="Times New Roman" w:hAnsi="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DA2D3E" w:rsidRPr="00756892" w:rsidRDefault="00DA2D3E" w:rsidP="00137CC9">
            <w:pPr>
              <w:jc w:val="center"/>
              <w:rPr>
                <w:rFonts w:ascii="Times New Roman" w:hAnsi="Times New Roman"/>
                <w:sz w:val="18"/>
                <w:szCs w:val="18"/>
              </w:rPr>
            </w:pPr>
            <w:r w:rsidRPr="00264C6F">
              <w:rPr>
                <w:rFonts w:ascii="Times New Roman" w:hAnsi="Times New Roman"/>
                <w:sz w:val="18"/>
                <w:szCs w:val="18"/>
              </w:rPr>
              <w:t>4.8</w:t>
            </w:r>
          </w:p>
        </w:tc>
        <w:tc>
          <w:tcPr>
            <w:tcW w:w="6237" w:type="dxa"/>
          </w:tcPr>
          <w:p w:rsidR="00DA2D3E" w:rsidRDefault="00DA2D3E" w:rsidP="00137CC9">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c>
          <w:tcPr>
            <w:tcW w:w="534" w:type="dxa"/>
          </w:tcPr>
          <w:p w:rsidR="00DA2D3E" w:rsidRPr="00FB0C0C" w:rsidRDefault="00DA2D3E" w:rsidP="00137CC9">
            <w:pPr>
              <w:jc w:val="center"/>
              <w:rPr>
                <w:rFonts w:ascii="Times New Roman" w:hAnsi="Times New Roman"/>
                <w:sz w:val="18"/>
                <w:szCs w:val="18"/>
              </w:rPr>
            </w:pPr>
            <w:r w:rsidRPr="00FB0C0C">
              <w:rPr>
                <w:rFonts w:ascii="Times New Roman" w:hAnsi="Times New Roman"/>
                <w:sz w:val="18"/>
                <w:szCs w:val="18"/>
              </w:rPr>
              <w:t>1</w:t>
            </w:r>
            <w:r>
              <w:rPr>
                <w:rFonts w:ascii="Times New Roman" w:hAnsi="Times New Roman"/>
                <w:sz w:val="18"/>
                <w:szCs w:val="18"/>
              </w:rPr>
              <w:t>1</w:t>
            </w:r>
            <w:r w:rsidRPr="00FB0C0C">
              <w:rPr>
                <w:rFonts w:ascii="Times New Roman" w:hAnsi="Times New Roman"/>
                <w:sz w:val="18"/>
                <w:szCs w:val="18"/>
              </w:rPr>
              <w:t>.</w:t>
            </w:r>
          </w:p>
        </w:tc>
        <w:tc>
          <w:tcPr>
            <w:tcW w:w="2409"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Рынки.</w:t>
            </w:r>
          </w:p>
        </w:tc>
        <w:tc>
          <w:tcPr>
            <w:tcW w:w="567" w:type="dxa"/>
          </w:tcPr>
          <w:p w:rsidR="00DA2D3E" w:rsidRDefault="00DA2D3E" w:rsidP="00137CC9">
            <w:pPr>
              <w:jc w:val="center"/>
            </w:pPr>
            <w:r w:rsidRPr="007C33FC">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A2D3E" w:rsidRPr="00EA26AB" w:rsidRDefault="00DA2D3E" w:rsidP="00137CC9">
            <w:pPr>
              <w:pStyle w:val="NoSpacing"/>
            </w:pPr>
            <w:r w:rsidRPr="00EA26AB">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DA2D3E" w:rsidRPr="00756892" w:rsidRDefault="00DA2D3E" w:rsidP="00137CC9">
            <w:pPr>
              <w:jc w:val="center"/>
              <w:rPr>
                <w:rFonts w:ascii="Times New Roman" w:hAnsi="Times New Roman"/>
                <w:sz w:val="18"/>
                <w:szCs w:val="18"/>
              </w:rPr>
            </w:pPr>
            <w:r w:rsidRPr="002037BD">
              <w:rPr>
                <w:rFonts w:ascii="Times New Roman" w:hAnsi="Times New Roman"/>
                <w:sz w:val="18"/>
                <w:szCs w:val="18"/>
              </w:rPr>
              <w:t>4.3</w:t>
            </w:r>
          </w:p>
        </w:tc>
        <w:tc>
          <w:tcPr>
            <w:tcW w:w="6237"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Default="00DA2D3E" w:rsidP="00137CC9">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для  рынков</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rPr>
          <w:trHeight w:val="267"/>
        </w:trPr>
        <w:tc>
          <w:tcPr>
            <w:tcW w:w="534"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12.</w:t>
            </w:r>
          </w:p>
        </w:tc>
        <w:tc>
          <w:tcPr>
            <w:tcW w:w="24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Магазины;</w:t>
            </w:r>
          </w:p>
          <w:p w:rsidR="00DA2D3E" w:rsidRPr="00EA26AB" w:rsidRDefault="00DA2D3E" w:rsidP="00137CC9">
            <w:pPr>
              <w:pStyle w:val="NoSpacing"/>
            </w:pPr>
          </w:p>
        </w:tc>
        <w:tc>
          <w:tcPr>
            <w:tcW w:w="567" w:type="dxa"/>
          </w:tcPr>
          <w:p w:rsidR="00DA2D3E" w:rsidRDefault="00DA2D3E" w:rsidP="00137CC9">
            <w:pPr>
              <w:jc w:val="center"/>
            </w:pPr>
            <w:r w:rsidRPr="007C33FC">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b/>
                <w:sz w:val="18"/>
                <w:szCs w:val="18"/>
              </w:rPr>
            </w:pPr>
            <w:r w:rsidRPr="00EA26AB">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4.4</w:t>
            </w:r>
          </w:p>
          <w:p w:rsidR="00DA2D3E" w:rsidRPr="00EA26AB" w:rsidRDefault="00DA2D3E" w:rsidP="00137CC9">
            <w:pPr>
              <w:pStyle w:val="NoSpacing"/>
              <w:jc w:val="center"/>
            </w:pPr>
          </w:p>
        </w:tc>
        <w:tc>
          <w:tcPr>
            <w:tcW w:w="6237"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Default="00DA2D3E" w:rsidP="00137CC9">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1.2 Размеры участков минимальный / максимальный: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торговых центров местного значения с числом обслуживаемого населения, тыс. чел.:от 4 до 6 – 0,4/0,6 га на  объект.</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13.</w:t>
            </w:r>
          </w:p>
        </w:tc>
        <w:tc>
          <w:tcPr>
            <w:tcW w:w="24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Бытовое  обслуживание.</w:t>
            </w:r>
          </w:p>
        </w:tc>
        <w:tc>
          <w:tcPr>
            <w:tcW w:w="567" w:type="dxa"/>
          </w:tcPr>
          <w:p w:rsidR="00DA2D3E" w:rsidRDefault="00DA2D3E" w:rsidP="00137CC9">
            <w:pPr>
              <w:jc w:val="center"/>
            </w:pPr>
            <w:r w:rsidRPr="00AF6ADC">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3.3</w:t>
            </w:r>
          </w:p>
        </w:tc>
        <w:tc>
          <w:tcPr>
            <w:tcW w:w="6237" w:type="dxa"/>
          </w:tcPr>
          <w:p w:rsidR="00DA2D3E" w:rsidRDefault="00DA2D3E" w:rsidP="00137CC9">
            <w:pPr>
              <w:pStyle w:val="Iauiue"/>
              <w:rPr>
                <w:sz w:val="18"/>
                <w:szCs w:val="18"/>
              </w:rPr>
            </w:pPr>
            <w:r w:rsidRPr="00B65AD9">
              <w:rPr>
                <w:sz w:val="18"/>
                <w:szCs w:val="18"/>
              </w:rPr>
              <w:t xml:space="preserve">1. </w:t>
            </w:r>
            <w:r w:rsidRPr="00B5383E">
              <w:rPr>
                <w:sz w:val="18"/>
                <w:szCs w:val="18"/>
              </w:rPr>
              <w:t xml:space="preserve">Предельные размеры земельных участков </w:t>
            </w:r>
            <w:r>
              <w:rPr>
                <w:sz w:val="18"/>
                <w:szCs w:val="18"/>
              </w:rPr>
              <w:t xml:space="preserve">для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B65AD9" w:rsidRDefault="00DA2D3E" w:rsidP="00137CC9">
            <w:pPr>
              <w:pStyle w:val="Iauiue"/>
              <w:rPr>
                <w:sz w:val="18"/>
                <w:szCs w:val="18"/>
              </w:rPr>
            </w:pPr>
            <w:r w:rsidRPr="00B65AD9">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3. Максимальное количество этажей – 2.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14.</w:t>
            </w:r>
          </w:p>
        </w:tc>
        <w:tc>
          <w:tcPr>
            <w:tcW w:w="24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Связь.</w:t>
            </w:r>
          </w:p>
        </w:tc>
        <w:tc>
          <w:tcPr>
            <w:tcW w:w="567" w:type="dxa"/>
          </w:tcPr>
          <w:p w:rsidR="00DA2D3E" w:rsidRDefault="00DA2D3E" w:rsidP="00137CC9">
            <w:pPr>
              <w:jc w:val="center"/>
            </w:pPr>
            <w:r w:rsidRPr="00AF6ADC">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EA26AB">
                <w:rPr>
                  <w:rStyle w:val="Hyperlink"/>
                  <w:rFonts w:ascii="Times New Roman" w:hAnsi="Times New Roman"/>
                  <w:bCs/>
                  <w:sz w:val="18"/>
                  <w:szCs w:val="18"/>
                </w:rPr>
                <w:t>кодом 3.1</w:t>
              </w:r>
            </w:hyperlink>
          </w:p>
        </w:tc>
        <w:tc>
          <w:tcPr>
            <w:tcW w:w="7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6.8</w:t>
            </w:r>
          </w:p>
        </w:tc>
        <w:tc>
          <w:tcPr>
            <w:tcW w:w="6237" w:type="dxa"/>
          </w:tcPr>
          <w:p w:rsidR="00DA2D3E" w:rsidRDefault="00DA2D3E" w:rsidP="00137CC9">
            <w:pPr>
              <w:pStyle w:val="Iauiue"/>
              <w:rPr>
                <w:sz w:val="18"/>
                <w:szCs w:val="18"/>
              </w:rPr>
            </w:pPr>
            <w:r>
              <w:rPr>
                <w:sz w:val="18"/>
                <w:szCs w:val="18"/>
              </w:rPr>
              <w:t xml:space="preserve">1. </w:t>
            </w:r>
            <w:r w:rsidRPr="00D91A03">
              <w:rPr>
                <w:sz w:val="18"/>
                <w:szCs w:val="18"/>
              </w:rPr>
              <w:t xml:space="preserve">Предельные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tc>
      </w:tr>
      <w:tr w:rsidR="00DA2D3E" w:rsidTr="00137CC9">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15.</w:t>
            </w:r>
          </w:p>
        </w:tc>
        <w:tc>
          <w:tcPr>
            <w:tcW w:w="2409" w:type="dxa"/>
          </w:tcPr>
          <w:p w:rsidR="00DA2D3E" w:rsidRPr="00EA26AB" w:rsidRDefault="00DA2D3E" w:rsidP="00137CC9">
            <w:pPr>
              <w:pStyle w:val="NoSpacing"/>
              <w:rPr>
                <w:rFonts w:ascii="Times New Roman" w:hAnsi="Times New Roman"/>
                <w:color w:val="FF0000"/>
                <w:sz w:val="18"/>
                <w:szCs w:val="18"/>
              </w:rPr>
            </w:pPr>
            <w:r w:rsidRPr="00EA26AB">
              <w:rPr>
                <w:rFonts w:ascii="Times New Roman" w:hAnsi="Times New Roman"/>
                <w:sz w:val="18"/>
                <w:szCs w:val="18"/>
              </w:rPr>
              <w:t>Общественное  питание.</w:t>
            </w:r>
          </w:p>
        </w:tc>
        <w:tc>
          <w:tcPr>
            <w:tcW w:w="567" w:type="dxa"/>
          </w:tcPr>
          <w:p w:rsidR="00DA2D3E" w:rsidRDefault="00DA2D3E" w:rsidP="00137CC9">
            <w:pPr>
              <w:jc w:val="center"/>
            </w:pPr>
            <w:r w:rsidRPr="00AF6ADC">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4.6</w:t>
            </w:r>
          </w:p>
        </w:tc>
        <w:tc>
          <w:tcPr>
            <w:tcW w:w="6237"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Pr="00B65AD9" w:rsidRDefault="00DA2D3E" w:rsidP="00137CC9">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при числе мест, га на 100 мест: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до 50 – 0,2/0,25;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от 50 до 150 – 0,15/0,2;</w:t>
            </w:r>
          </w:p>
          <w:p w:rsidR="00DA2D3E" w:rsidRDefault="00DA2D3E" w:rsidP="00137CC9">
            <w:pPr>
              <w:pStyle w:val="Iauiue"/>
              <w:rPr>
                <w:sz w:val="18"/>
                <w:szCs w:val="18"/>
              </w:rPr>
            </w:pPr>
            <w:r w:rsidRPr="00F34F4E">
              <w:rPr>
                <w:sz w:val="18"/>
                <w:szCs w:val="18"/>
              </w:rPr>
              <w:t>свыше 150 – 0,1</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16.</w:t>
            </w:r>
          </w:p>
        </w:tc>
        <w:tc>
          <w:tcPr>
            <w:tcW w:w="24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Амбулаторно-поликлиническое  обслуживание.</w:t>
            </w:r>
          </w:p>
          <w:p w:rsidR="00DA2D3E" w:rsidRPr="00EA26AB" w:rsidRDefault="00DA2D3E" w:rsidP="00137CC9">
            <w:pPr>
              <w:pStyle w:val="NoSpacing"/>
              <w:rPr>
                <w:rFonts w:ascii="Times New Roman" w:hAnsi="Times New Roman"/>
                <w:sz w:val="18"/>
                <w:szCs w:val="18"/>
              </w:rPr>
            </w:pPr>
          </w:p>
        </w:tc>
        <w:tc>
          <w:tcPr>
            <w:tcW w:w="567" w:type="dxa"/>
          </w:tcPr>
          <w:p w:rsidR="00DA2D3E" w:rsidRDefault="00DA2D3E" w:rsidP="00137CC9">
            <w:pPr>
              <w:jc w:val="center"/>
            </w:pPr>
            <w:r w:rsidRPr="00AF6ADC">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3.4.1</w:t>
            </w:r>
          </w:p>
          <w:p w:rsidR="00DA2D3E" w:rsidRPr="00EA26AB" w:rsidRDefault="00DA2D3E" w:rsidP="00137CC9">
            <w:pPr>
              <w:pStyle w:val="NoSpacing"/>
              <w:rPr>
                <w:rFonts w:ascii="Times New Roman" w:hAnsi="Times New Roman"/>
                <w:sz w:val="18"/>
                <w:szCs w:val="18"/>
              </w:rPr>
            </w:pPr>
          </w:p>
        </w:tc>
        <w:tc>
          <w:tcPr>
            <w:tcW w:w="6237" w:type="dxa"/>
          </w:tcPr>
          <w:p w:rsidR="00DA2D3E" w:rsidRPr="009502B4" w:rsidRDefault="00DA2D3E" w:rsidP="00137CC9">
            <w:pPr>
              <w:pStyle w:val="Iauiue"/>
              <w:rPr>
                <w:sz w:val="18"/>
                <w:szCs w:val="18"/>
              </w:rPr>
            </w:pPr>
            <w:r w:rsidRPr="009502B4">
              <w:rPr>
                <w:sz w:val="18"/>
                <w:szCs w:val="18"/>
              </w:rPr>
              <w:t>1.  Предельные  размеры  земельных  участков  и  предельные</w:t>
            </w:r>
          </w:p>
          <w:p w:rsidR="00DA2D3E" w:rsidRDefault="00DA2D3E" w:rsidP="00137CC9">
            <w:pPr>
              <w:pStyle w:val="Iauiue"/>
              <w:rPr>
                <w:sz w:val="18"/>
                <w:szCs w:val="18"/>
              </w:rPr>
            </w:pPr>
            <w:r w:rsidRPr="009502B4">
              <w:rPr>
                <w:sz w:val="18"/>
                <w:szCs w:val="18"/>
              </w:rPr>
              <w:t>параметры объектов капитального строительства</w:t>
            </w:r>
          </w:p>
          <w:p w:rsidR="00DA2D3E" w:rsidRPr="00EA26AB" w:rsidRDefault="00DA2D3E" w:rsidP="00137CC9">
            <w:pPr>
              <w:pStyle w:val="NoSpacing"/>
              <w:rPr>
                <w:rFonts w:ascii="Times New Roman" w:hAnsi="Times New Roman"/>
                <w:sz w:val="18"/>
                <w:szCs w:val="18"/>
              </w:rPr>
            </w:pPr>
            <w:r w:rsidRPr="00EA26AB">
              <w:rPr>
                <w:sz w:val="18"/>
                <w:szCs w:val="18"/>
              </w:rPr>
              <w:t xml:space="preserve">1.1 </w:t>
            </w:r>
            <w:r w:rsidRPr="00EA26AB">
              <w:rPr>
                <w:rFonts w:ascii="Times New Roman" w:hAnsi="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DA2D3E" w:rsidRDefault="00DA2D3E" w:rsidP="00137CC9">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Минимальный отступ от красных линий: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3. Максимальное количество этажей– 2.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застройки–50%</w:t>
            </w:r>
          </w:p>
        </w:tc>
      </w:tr>
      <w:tr w:rsidR="00DA2D3E" w:rsidTr="00137CC9">
        <w:tc>
          <w:tcPr>
            <w:tcW w:w="534"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17.</w:t>
            </w:r>
          </w:p>
        </w:tc>
        <w:tc>
          <w:tcPr>
            <w:tcW w:w="2409" w:type="dxa"/>
          </w:tcPr>
          <w:p w:rsidR="00DA2D3E" w:rsidRPr="00EA26AB" w:rsidRDefault="00DA2D3E" w:rsidP="00137CC9">
            <w:pPr>
              <w:pStyle w:val="NoSpacing"/>
            </w:pPr>
            <w:r w:rsidRPr="00EA26AB">
              <w:rPr>
                <w:rFonts w:ascii="Times New Roman" w:hAnsi="Times New Roman"/>
                <w:sz w:val="18"/>
                <w:szCs w:val="18"/>
              </w:rPr>
              <w:t>Стационарное  медицинское  обслуживание.</w:t>
            </w:r>
          </w:p>
        </w:tc>
        <w:tc>
          <w:tcPr>
            <w:tcW w:w="567" w:type="dxa"/>
          </w:tcPr>
          <w:p w:rsidR="00DA2D3E" w:rsidRDefault="00DA2D3E" w:rsidP="00137CC9">
            <w:pPr>
              <w:jc w:val="center"/>
            </w:pPr>
            <w:r w:rsidRPr="008A5A6E">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A2D3E" w:rsidRPr="00EA26AB" w:rsidRDefault="00DA2D3E" w:rsidP="00137CC9">
            <w:pPr>
              <w:pStyle w:val="NoSpacing"/>
            </w:pPr>
            <w:r w:rsidRPr="00EA26AB">
              <w:rPr>
                <w:rFonts w:ascii="Times New Roman" w:hAnsi="Times New Roman"/>
                <w:sz w:val="18"/>
                <w:szCs w:val="18"/>
              </w:rPr>
              <w:t>размещение станций скорой помощи</w:t>
            </w:r>
          </w:p>
        </w:tc>
        <w:tc>
          <w:tcPr>
            <w:tcW w:w="709" w:type="dxa"/>
          </w:tcPr>
          <w:p w:rsidR="00DA2D3E" w:rsidRPr="00756892" w:rsidRDefault="00DA2D3E" w:rsidP="00137CC9">
            <w:pPr>
              <w:jc w:val="both"/>
              <w:rPr>
                <w:rFonts w:ascii="Times New Roman" w:hAnsi="Times New Roman"/>
                <w:sz w:val="18"/>
                <w:szCs w:val="18"/>
              </w:rPr>
            </w:pPr>
            <w:r w:rsidRPr="006E4540">
              <w:rPr>
                <w:rFonts w:ascii="Times New Roman" w:hAnsi="Times New Roman"/>
                <w:sz w:val="18"/>
                <w:szCs w:val="18"/>
              </w:rPr>
              <w:t>3.4.2</w:t>
            </w:r>
          </w:p>
        </w:tc>
        <w:tc>
          <w:tcPr>
            <w:tcW w:w="6237" w:type="dxa"/>
          </w:tcPr>
          <w:p w:rsidR="00DA2D3E" w:rsidRDefault="00DA2D3E" w:rsidP="00137CC9">
            <w:pPr>
              <w:pStyle w:val="Iauiue"/>
              <w:rPr>
                <w:sz w:val="18"/>
                <w:szCs w:val="18"/>
              </w:rPr>
            </w:pPr>
            <w:r w:rsidRPr="009502B4">
              <w:rPr>
                <w:sz w:val="18"/>
                <w:szCs w:val="18"/>
              </w:rPr>
              <w:t xml:space="preserve">1.  </w:t>
            </w:r>
            <w:r w:rsidRPr="00D91A03">
              <w:rPr>
                <w:sz w:val="18"/>
                <w:szCs w:val="18"/>
              </w:rPr>
              <w:t>Предел</w:t>
            </w:r>
            <w:r>
              <w:rPr>
                <w:sz w:val="18"/>
                <w:szCs w:val="18"/>
              </w:rPr>
              <w:t>ьные размеры земельных участков</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Минимальный отступ от красных линий: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3. Максимальное количество этажей– 2.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застройки–50%</w:t>
            </w:r>
          </w:p>
        </w:tc>
      </w:tr>
      <w:tr w:rsidR="00DA2D3E" w:rsidTr="00137CC9">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18.</w:t>
            </w:r>
          </w:p>
        </w:tc>
        <w:tc>
          <w:tcPr>
            <w:tcW w:w="2409" w:type="dxa"/>
          </w:tcPr>
          <w:p w:rsidR="00DA2D3E" w:rsidRDefault="00DA2D3E" w:rsidP="00137CC9">
            <w:pPr>
              <w:jc w:val="both"/>
              <w:rPr>
                <w:rFonts w:ascii="Times New Roman" w:hAnsi="Times New Roman"/>
                <w:sz w:val="18"/>
                <w:szCs w:val="18"/>
              </w:rPr>
            </w:pPr>
            <w:r>
              <w:rPr>
                <w:rFonts w:ascii="Times New Roman" w:hAnsi="Times New Roman"/>
                <w:sz w:val="18"/>
                <w:szCs w:val="18"/>
              </w:rPr>
              <w:t>Дошкольное, начальное и среднее общее образование</w:t>
            </w:r>
          </w:p>
        </w:tc>
        <w:tc>
          <w:tcPr>
            <w:tcW w:w="567" w:type="dxa"/>
          </w:tcPr>
          <w:p w:rsidR="00DA2D3E" w:rsidRDefault="00DA2D3E" w:rsidP="00137CC9">
            <w:pPr>
              <w:jc w:val="center"/>
            </w:pPr>
            <w:r w:rsidRPr="008A5A6E">
              <w:rPr>
                <w:rFonts w:ascii="Times New Roman" w:hAnsi="Times New Roman"/>
                <w:sz w:val="18"/>
                <w:szCs w:val="18"/>
              </w:rPr>
              <w:t>Ж-3</w:t>
            </w:r>
          </w:p>
        </w:tc>
        <w:tc>
          <w:tcPr>
            <w:tcW w:w="4678" w:type="dxa"/>
          </w:tcPr>
          <w:p w:rsidR="00DA2D3E" w:rsidRPr="00991794" w:rsidRDefault="00DA2D3E" w:rsidP="00137CC9">
            <w:pPr>
              <w:pStyle w:val="ConsPlusNormal"/>
              <w:ind w:firstLine="33"/>
              <w:rPr>
                <w:rFonts w:ascii="Times New Roman" w:hAnsi="Times New Roman" w:cs="Times New Roman"/>
                <w:b/>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3.5.1</w:t>
            </w:r>
          </w:p>
        </w:tc>
        <w:tc>
          <w:tcPr>
            <w:tcW w:w="6237"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1.1  Минимальные  размеры  участков  детских  дошкольных  учреждений  принимаются40 м2/место     при  вместимости  до 100  мест;  35  м2/место   при  вместимости  св. 100  мест,свыше 500 мест – 30м</w:t>
            </w:r>
            <w:r w:rsidRPr="00EA26AB">
              <w:rPr>
                <w:rFonts w:ascii="Times New Roman" w:hAnsi="Times New Roman"/>
                <w:sz w:val="18"/>
                <w:szCs w:val="18"/>
                <w:vertAlign w:val="superscript"/>
              </w:rPr>
              <w:t>2</w:t>
            </w:r>
            <w:r w:rsidRPr="00EA26AB">
              <w:rPr>
                <w:rFonts w:ascii="Times New Roman" w:hAnsi="Times New Roman"/>
                <w:sz w:val="18"/>
                <w:szCs w:val="18"/>
              </w:rPr>
              <w:t xml:space="preserve">/место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Размеры земельных участков могут быть уменьшены: на10% при условииобоснования  возможности  размещения  объектов  с  учетом  инженерно-строительных условий,  на 25% - в  условиях  реконструкции  сложившейсязастройки, на  рельефе с уклоном более 20% - на 15%.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2.  Минимальные  отступы  зданий  дошкольных  учреждений  от  границземельных участков: </w:t>
            </w:r>
          </w:p>
          <w:p w:rsidR="00DA2D3E" w:rsidRPr="00EA26AB" w:rsidRDefault="00DA2D3E" w:rsidP="00137CC9">
            <w:pPr>
              <w:pStyle w:val="NoSpacing"/>
              <w:rPr>
                <w:rFonts w:ascii="Times New Roman" w:hAnsi="Times New Roman"/>
                <w:color w:val="FF0000"/>
                <w:sz w:val="18"/>
                <w:szCs w:val="18"/>
              </w:rPr>
            </w:pPr>
            <w:r w:rsidRPr="00EA26AB">
              <w:rPr>
                <w:rFonts w:ascii="Times New Roman" w:hAnsi="Times New Roman"/>
                <w:sz w:val="18"/>
                <w:szCs w:val="18"/>
              </w:rPr>
              <w:t xml:space="preserve">2.1  Объекты  детского  дошкольного  образования  следует  размещать  сминимальным  отступом  от  красных  линий25  м,  на  участках, удалённыхот  магистральных  улиц,  коммунальных  и  промышленных  предприятий, автостоянок, на расстоянии, обеспечивающем уровни шума и загрязненияатмосферного  воздуха  требованиям  санитарных  правил  и  нормативов.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3. Предельное количество этажей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3.1  Максимальное количество этажей– 3.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процент застройки в границах земельного участка</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4.1 Максимальный коэффициент застройки земельного участка40%.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5. Процент озеленения</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5.1  Площадь  озеленения  земельного  участка  объекта  детского</w:t>
            </w:r>
          </w:p>
          <w:p w:rsidR="00DA2D3E" w:rsidRPr="00EA26AB" w:rsidRDefault="00DA2D3E" w:rsidP="00137CC9">
            <w:pPr>
              <w:pStyle w:val="NoSpacing"/>
              <w:rPr>
                <w:rFonts w:ascii="Times New Roman" w:hAnsi="Times New Roman"/>
                <w:sz w:val="16"/>
                <w:szCs w:val="16"/>
              </w:rPr>
            </w:pPr>
            <w:r w:rsidRPr="00EA26AB">
              <w:rPr>
                <w:rFonts w:ascii="Times New Roman" w:hAnsi="Times New Roman"/>
                <w:sz w:val="18"/>
                <w:szCs w:val="18"/>
              </w:rPr>
              <w:t>дошкольного образованиядолжна  составлять  не  менее50 %.  При  размещении  территориидошкольной  образовательной  организации  на  границе  с  лесными  исадовыми массивами допускается сокращать площадь озеленения на10%.</w:t>
            </w:r>
          </w:p>
        </w:tc>
      </w:tr>
      <w:tr w:rsidR="00DA2D3E" w:rsidTr="00137CC9">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19.</w:t>
            </w:r>
          </w:p>
        </w:tc>
        <w:tc>
          <w:tcPr>
            <w:tcW w:w="2409" w:type="dxa"/>
          </w:tcPr>
          <w:p w:rsidR="00DA2D3E" w:rsidRDefault="00DA2D3E" w:rsidP="00137CC9">
            <w:pPr>
              <w:rPr>
                <w:rFonts w:ascii="Times New Roman" w:hAnsi="Times New Roman"/>
                <w:sz w:val="18"/>
                <w:szCs w:val="18"/>
              </w:rPr>
            </w:pPr>
            <w:r>
              <w:rPr>
                <w:rFonts w:ascii="Times New Roman" w:hAnsi="Times New Roman"/>
                <w:sz w:val="18"/>
                <w:szCs w:val="18"/>
              </w:rPr>
              <w:t>Среднее и высшее профессиональное  образование.</w:t>
            </w:r>
          </w:p>
        </w:tc>
        <w:tc>
          <w:tcPr>
            <w:tcW w:w="567" w:type="dxa"/>
          </w:tcPr>
          <w:p w:rsidR="00DA2D3E" w:rsidRDefault="00DA2D3E" w:rsidP="00137CC9">
            <w:pPr>
              <w:jc w:val="center"/>
            </w:pPr>
            <w:r w:rsidRPr="00751948">
              <w:rPr>
                <w:rFonts w:ascii="Times New Roman" w:hAnsi="Times New Roman"/>
                <w:sz w:val="18"/>
                <w:szCs w:val="18"/>
              </w:rPr>
              <w:t>Ж-3</w:t>
            </w:r>
          </w:p>
        </w:tc>
        <w:tc>
          <w:tcPr>
            <w:tcW w:w="4678" w:type="dxa"/>
          </w:tcPr>
          <w:p w:rsidR="00DA2D3E" w:rsidRDefault="00DA2D3E" w:rsidP="00137CC9">
            <w:pPr>
              <w:rPr>
                <w:rFonts w:ascii="Times New Roman" w:hAnsi="Times New Roman"/>
                <w:sz w:val="18"/>
                <w:szCs w:val="18"/>
              </w:rPr>
            </w:pPr>
            <w:r w:rsidRPr="00991794">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DA2D3E" w:rsidRDefault="00DA2D3E" w:rsidP="00137CC9">
            <w:pPr>
              <w:jc w:val="both"/>
              <w:rPr>
                <w:rFonts w:ascii="Times New Roman" w:hAnsi="Times New Roman"/>
                <w:sz w:val="18"/>
                <w:szCs w:val="18"/>
              </w:rPr>
            </w:pPr>
            <w:r w:rsidRPr="00991794">
              <w:rPr>
                <w:rFonts w:ascii="Times New Roman" w:hAnsi="Times New Roman"/>
                <w:sz w:val="18"/>
                <w:szCs w:val="18"/>
              </w:rPr>
              <w:t>3.5.2</w:t>
            </w:r>
          </w:p>
        </w:tc>
        <w:tc>
          <w:tcPr>
            <w:tcW w:w="6237"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ьные размеры земельных участков</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20.</w:t>
            </w:r>
          </w:p>
        </w:tc>
        <w:tc>
          <w:tcPr>
            <w:tcW w:w="2409" w:type="dxa"/>
          </w:tcPr>
          <w:p w:rsidR="00DA2D3E" w:rsidRDefault="00DA2D3E" w:rsidP="00137CC9">
            <w:pPr>
              <w:jc w:val="both"/>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567" w:type="dxa"/>
          </w:tcPr>
          <w:p w:rsidR="00DA2D3E" w:rsidRDefault="00DA2D3E" w:rsidP="00137CC9">
            <w:pPr>
              <w:jc w:val="center"/>
            </w:pPr>
            <w:r w:rsidRPr="00751948">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A2D3E" w:rsidRPr="00EA26AB" w:rsidRDefault="00DA2D3E" w:rsidP="00137CC9">
            <w:pPr>
              <w:pStyle w:val="NoSpacing"/>
            </w:pPr>
            <w:r w:rsidRPr="00EA26AB">
              <w:rPr>
                <w:rFonts w:ascii="Times New Roman" w:hAnsi="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8.3</w:t>
            </w:r>
          </w:p>
        </w:tc>
        <w:tc>
          <w:tcPr>
            <w:tcW w:w="6237"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A2D3E" w:rsidRPr="006E61C4" w:rsidRDefault="00DA2D3E" w:rsidP="00137CC9">
            <w:pPr>
              <w:pStyle w:val="Iauiue"/>
              <w:rPr>
                <w:sz w:val="18"/>
                <w:szCs w:val="18"/>
              </w:rPr>
            </w:pPr>
            <w:r w:rsidRPr="006E61C4">
              <w:rPr>
                <w:sz w:val="18"/>
                <w:szCs w:val="18"/>
              </w:rPr>
              <w:t>1.1 Размеры   земельных  участков принимают  из  расчета:</w:t>
            </w:r>
          </w:p>
          <w:p w:rsidR="00DA2D3E" w:rsidRPr="006E61C4" w:rsidRDefault="00DA2D3E" w:rsidP="00137CC9">
            <w:pPr>
              <w:pStyle w:val="Iauiue"/>
              <w:rPr>
                <w:sz w:val="18"/>
                <w:szCs w:val="18"/>
              </w:rPr>
            </w:pPr>
            <w:r w:rsidRPr="006E61C4">
              <w:rPr>
                <w:sz w:val="18"/>
                <w:szCs w:val="18"/>
              </w:rPr>
              <w:t>-  0,</w:t>
            </w:r>
            <w:r>
              <w:rPr>
                <w:sz w:val="18"/>
                <w:szCs w:val="18"/>
              </w:rPr>
              <w:t>3</w:t>
            </w:r>
            <w:r w:rsidRPr="006E61C4">
              <w:rPr>
                <w:sz w:val="18"/>
                <w:szCs w:val="18"/>
              </w:rPr>
              <w:t xml:space="preserve"> - 0,</w:t>
            </w:r>
            <w:r>
              <w:rPr>
                <w:sz w:val="18"/>
                <w:szCs w:val="18"/>
              </w:rPr>
              <w:t>5</w:t>
            </w:r>
            <w:r w:rsidRPr="006E61C4">
              <w:rPr>
                <w:sz w:val="18"/>
                <w:szCs w:val="18"/>
              </w:rPr>
              <w:t xml:space="preserve"> га  на  один объект.</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21.</w:t>
            </w:r>
          </w:p>
        </w:tc>
        <w:tc>
          <w:tcPr>
            <w:tcW w:w="2409" w:type="dxa"/>
          </w:tcPr>
          <w:p w:rsidR="00DA2D3E" w:rsidRDefault="00DA2D3E" w:rsidP="00137CC9">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567" w:type="dxa"/>
          </w:tcPr>
          <w:p w:rsidR="00DA2D3E" w:rsidRDefault="00DA2D3E" w:rsidP="00137CC9">
            <w:pPr>
              <w:jc w:val="center"/>
            </w:pPr>
            <w:r w:rsidRPr="00751948">
              <w:rPr>
                <w:rFonts w:ascii="Times New Roman" w:hAnsi="Times New Roman"/>
                <w:sz w:val="18"/>
                <w:szCs w:val="18"/>
              </w:rPr>
              <w:t>Ж-3</w:t>
            </w:r>
          </w:p>
        </w:tc>
        <w:tc>
          <w:tcPr>
            <w:tcW w:w="4678" w:type="dxa"/>
          </w:tcPr>
          <w:p w:rsidR="00DA2D3E" w:rsidRDefault="00DA2D3E" w:rsidP="00137CC9">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A2D3E" w:rsidRDefault="00DA2D3E" w:rsidP="00137CC9">
            <w:pPr>
              <w:jc w:val="both"/>
              <w:rPr>
                <w:rFonts w:ascii="Times New Roman" w:hAnsi="Times New Roman"/>
                <w:sz w:val="18"/>
                <w:szCs w:val="18"/>
              </w:rPr>
            </w:pPr>
            <w:r w:rsidRPr="006E4540">
              <w:rPr>
                <w:rFonts w:ascii="Times New Roman" w:hAnsi="Times New Roman"/>
                <w:sz w:val="18"/>
                <w:szCs w:val="18"/>
              </w:rPr>
              <w:t>3.1</w:t>
            </w:r>
          </w:p>
        </w:tc>
        <w:tc>
          <w:tcPr>
            <w:tcW w:w="6237"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ьные размеры земельных участков</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участка80%.</w:t>
            </w:r>
          </w:p>
        </w:tc>
      </w:tr>
      <w:tr w:rsidR="00DA2D3E" w:rsidTr="00137CC9">
        <w:tc>
          <w:tcPr>
            <w:tcW w:w="15134" w:type="dxa"/>
            <w:gridSpan w:val="6"/>
          </w:tcPr>
          <w:p w:rsidR="00DA2D3E" w:rsidRPr="00EA26AB" w:rsidRDefault="00DA2D3E" w:rsidP="00137CC9">
            <w:pPr>
              <w:pStyle w:val="NoSpacing"/>
              <w:jc w:val="center"/>
              <w:rPr>
                <w:rFonts w:ascii="Times New Roman" w:hAnsi="Times New Roman"/>
                <w:sz w:val="20"/>
                <w:szCs w:val="20"/>
              </w:rPr>
            </w:pPr>
            <w:r w:rsidRPr="00EA26AB">
              <w:rPr>
                <w:rFonts w:ascii="Times New Roman" w:hAnsi="Times New Roman"/>
                <w:b/>
                <w:sz w:val="20"/>
                <w:szCs w:val="20"/>
              </w:rPr>
              <w:t>ВСПОМОГАТЕЛЬНЫЕ  ВИДЫ РАЗРЕШЁННОГО ИСПОЛЬЗОВАНИЯ ЗОНЫ «О-1»</w:t>
            </w:r>
          </w:p>
        </w:tc>
      </w:tr>
      <w:tr w:rsidR="00DA2D3E" w:rsidTr="00137CC9">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1.</w:t>
            </w:r>
          </w:p>
        </w:tc>
        <w:tc>
          <w:tcPr>
            <w:tcW w:w="2409" w:type="dxa"/>
          </w:tcPr>
          <w:p w:rsidR="00DA2D3E" w:rsidRDefault="00DA2D3E" w:rsidP="00137CC9">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567" w:type="dxa"/>
          </w:tcPr>
          <w:p w:rsidR="00DA2D3E" w:rsidRDefault="00DA2D3E" w:rsidP="00137CC9">
            <w:pPr>
              <w:jc w:val="center"/>
            </w:pPr>
            <w:r w:rsidRPr="00E07F4C">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DA2D3E" w:rsidRPr="006E4540" w:rsidRDefault="00DA2D3E" w:rsidP="00137CC9">
            <w:pPr>
              <w:jc w:val="both"/>
              <w:rPr>
                <w:rFonts w:ascii="Times New Roman" w:hAnsi="Times New Roman"/>
                <w:sz w:val="18"/>
                <w:szCs w:val="18"/>
              </w:rPr>
            </w:pPr>
          </w:p>
        </w:tc>
        <w:tc>
          <w:tcPr>
            <w:tcW w:w="709" w:type="dxa"/>
          </w:tcPr>
          <w:p w:rsidR="00DA2D3E" w:rsidRPr="006E4540" w:rsidRDefault="00DA2D3E" w:rsidP="00137CC9">
            <w:pPr>
              <w:jc w:val="both"/>
              <w:rPr>
                <w:rFonts w:ascii="Times New Roman" w:hAnsi="Times New Roman"/>
                <w:sz w:val="18"/>
                <w:szCs w:val="18"/>
              </w:rPr>
            </w:pPr>
            <w:r w:rsidRPr="009068C4">
              <w:rPr>
                <w:rFonts w:ascii="Times New Roman" w:hAnsi="Times New Roman"/>
                <w:sz w:val="18"/>
                <w:szCs w:val="18"/>
              </w:rPr>
              <w:t>4.9</w:t>
            </w:r>
          </w:p>
        </w:tc>
        <w:tc>
          <w:tcPr>
            <w:tcW w:w="6237" w:type="dxa"/>
          </w:tcPr>
          <w:p w:rsidR="00DA2D3E" w:rsidRPr="00EA26AB" w:rsidRDefault="00DA2D3E" w:rsidP="00137CC9">
            <w:pPr>
              <w:pStyle w:val="NoSpacing"/>
              <w:jc w:val="both"/>
              <w:rPr>
                <w:rFonts w:ascii="Times New Roman" w:hAnsi="Times New Roman"/>
                <w:sz w:val="18"/>
                <w:szCs w:val="18"/>
              </w:rPr>
            </w:pPr>
            <w:r w:rsidRPr="00EA26AB">
              <w:rPr>
                <w:rFonts w:ascii="Times New Roman" w:hAnsi="Times New Roman"/>
                <w:sz w:val="18"/>
                <w:szCs w:val="18"/>
              </w:rPr>
              <w:t>1.  Площадь  участка  для  стоянки  одного  легкового  автомобиля  следует принимать 25 м2</w:t>
            </w:r>
          </w:p>
          <w:p w:rsidR="00DA2D3E" w:rsidRPr="006E4540" w:rsidRDefault="00DA2D3E" w:rsidP="00137CC9">
            <w:pPr>
              <w:pStyle w:val="Iauiue"/>
              <w:rPr>
                <w:sz w:val="18"/>
                <w:szCs w:val="18"/>
              </w:rPr>
            </w:pPr>
            <w:r w:rsidRPr="006E4540">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6E4540" w:rsidRDefault="00DA2D3E" w:rsidP="00137CC9">
            <w:pPr>
              <w:pStyle w:val="Iauiue"/>
              <w:rPr>
                <w:sz w:val="18"/>
                <w:szCs w:val="18"/>
              </w:rPr>
            </w:pPr>
            <w:r w:rsidRPr="006E4540">
              <w:rPr>
                <w:sz w:val="18"/>
                <w:szCs w:val="18"/>
              </w:rPr>
              <w:t xml:space="preserve">3. Максимальное количество этажей – 2. </w:t>
            </w:r>
          </w:p>
          <w:p w:rsidR="00DA2D3E" w:rsidRPr="00EA26AB" w:rsidRDefault="00DA2D3E" w:rsidP="00137CC9">
            <w:pPr>
              <w:pStyle w:val="NoSpacing"/>
              <w:jc w:val="both"/>
            </w:pPr>
            <w:r w:rsidRPr="00EA26AB">
              <w:rPr>
                <w:rFonts w:ascii="Times New Roman" w:hAnsi="Times New Roman"/>
                <w:sz w:val="18"/>
                <w:szCs w:val="18"/>
              </w:rPr>
              <w:t>4. Максимальный коэффициент застройки земельного участка 80%.</w:t>
            </w:r>
          </w:p>
        </w:tc>
      </w:tr>
      <w:tr w:rsidR="00DA2D3E" w:rsidTr="00137CC9">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2.</w:t>
            </w:r>
          </w:p>
        </w:tc>
        <w:tc>
          <w:tcPr>
            <w:tcW w:w="2409" w:type="dxa"/>
          </w:tcPr>
          <w:p w:rsidR="00DA2D3E" w:rsidRDefault="00DA2D3E" w:rsidP="00137CC9">
            <w:pPr>
              <w:rPr>
                <w:rFonts w:ascii="Times New Roman" w:hAnsi="Times New Roman"/>
                <w:sz w:val="18"/>
                <w:szCs w:val="18"/>
              </w:rPr>
            </w:pPr>
            <w:r>
              <w:rPr>
                <w:rFonts w:ascii="Times New Roman" w:hAnsi="Times New Roman"/>
                <w:sz w:val="18"/>
                <w:szCs w:val="18"/>
              </w:rPr>
              <w:t>Земельные участки (территории)  общего  пользования</w:t>
            </w:r>
          </w:p>
        </w:tc>
        <w:tc>
          <w:tcPr>
            <w:tcW w:w="567" w:type="dxa"/>
          </w:tcPr>
          <w:p w:rsidR="00DA2D3E" w:rsidRDefault="00DA2D3E" w:rsidP="00137CC9">
            <w:pPr>
              <w:jc w:val="center"/>
            </w:pPr>
            <w:r w:rsidRPr="00E07F4C">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12.0</w:t>
            </w:r>
          </w:p>
        </w:tc>
        <w:tc>
          <w:tcPr>
            <w:tcW w:w="6237" w:type="dxa"/>
          </w:tcPr>
          <w:p w:rsidR="00DA2D3E" w:rsidRPr="00EA26AB" w:rsidRDefault="00DA2D3E" w:rsidP="00137CC9">
            <w:pPr>
              <w:pStyle w:val="NoSpacing"/>
              <w:rPr>
                <w:color w:val="FF0000"/>
              </w:rPr>
            </w:pPr>
            <w:r w:rsidRPr="00EA26AB">
              <w:rPr>
                <w:sz w:val="18"/>
                <w:szCs w:val="18"/>
              </w:rPr>
              <w:t>1</w:t>
            </w:r>
            <w:r w:rsidRPr="00EA26AB">
              <w:rPr>
                <w:rFonts w:ascii="Times New Roman" w:hAnsi="Times New Roman"/>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A2D3E" w:rsidTr="00137CC9">
        <w:tc>
          <w:tcPr>
            <w:tcW w:w="15134" w:type="dxa"/>
            <w:gridSpan w:val="6"/>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
                <w:sz w:val="20"/>
                <w:szCs w:val="20"/>
              </w:rPr>
              <w:t>УСЛОВНО  РАЗРЕШЕННЫЕ   ВИДЫ  ИСПОЛЬЗОВАНИЯ ЗОНЫ «Ж-3»</w:t>
            </w:r>
          </w:p>
        </w:tc>
      </w:tr>
      <w:tr w:rsidR="00DA2D3E" w:rsidTr="00137CC9">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1.</w:t>
            </w:r>
          </w:p>
        </w:tc>
        <w:tc>
          <w:tcPr>
            <w:tcW w:w="2409" w:type="dxa"/>
          </w:tcPr>
          <w:p w:rsidR="00DA2D3E" w:rsidRPr="00712889" w:rsidRDefault="00DA2D3E" w:rsidP="00137CC9">
            <w:pPr>
              <w:jc w:val="both"/>
              <w:rPr>
                <w:rFonts w:ascii="Times New Roman" w:hAnsi="Times New Roman"/>
                <w:sz w:val="18"/>
                <w:szCs w:val="18"/>
              </w:rPr>
            </w:pPr>
            <w:r w:rsidRPr="00712889">
              <w:rPr>
                <w:rFonts w:ascii="Times New Roman" w:hAnsi="Times New Roman"/>
                <w:sz w:val="18"/>
                <w:szCs w:val="18"/>
              </w:rPr>
              <w:t>Блокированная  жилая  застройка</w:t>
            </w:r>
          </w:p>
        </w:tc>
        <w:tc>
          <w:tcPr>
            <w:tcW w:w="567" w:type="dxa"/>
          </w:tcPr>
          <w:p w:rsidR="00DA2D3E" w:rsidRDefault="00DA2D3E" w:rsidP="00137CC9">
            <w:pPr>
              <w:jc w:val="center"/>
            </w:pPr>
            <w:r w:rsidRPr="00D50412">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индивидуальных гаражей и иных вспомогательных сооружений;обустройство спортивных и детских площадок, площадок отдыха</w:t>
            </w:r>
          </w:p>
        </w:tc>
        <w:tc>
          <w:tcPr>
            <w:tcW w:w="709" w:type="dxa"/>
          </w:tcPr>
          <w:p w:rsidR="00DA2D3E" w:rsidRDefault="00DA2D3E" w:rsidP="00137CC9">
            <w:pPr>
              <w:jc w:val="center"/>
              <w:rPr>
                <w:rFonts w:ascii="Times New Roman" w:hAnsi="Times New Roman"/>
                <w:sz w:val="18"/>
                <w:szCs w:val="18"/>
              </w:rPr>
            </w:pPr>
            <w:r>
              <w:rPr>
                <w:rFonts w:ascii="Times New Roman" w:hAnsi="Times New Roman"/>
                <w:sz w:val="18"/>
                <w:szCs w:val="18"/>
              </w:rPr>
              <w:t>2.3</w:t>
            </w:r>
          </w:p>
        </w:tc>
        <w:tc>
          <w:tcPr>
            <w:tcW w:w="6237" w:type="dxa"/>
            <w:vMerge w:val="restart"/>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Предельные(минимальные  и (или) максимальные) размеры  земельных участков</w:t>
            </w:r>
          </w:p>
          <w:p w:rsidR="00DA2D3E" w:rsidRPr="00EA26AB" w:rsidRDefault="00DA2D3E" w:rsidP="00C138F8">
            <w:pPr>
              <w:pStyle w:val="NoSpacing"/>
              <w:rPr>
                <w:rFonts w:ascii="Times New Roman" w:hAnsi="Times New Roman"/>
                <w:color w:val="000000"/>
                <w:sz w:val="18"/>
                <w:szCs w:val="18"/>
              </w:rPr>
            </w:pPr>
            <w:r w:rsidRPr="00EA26AB">
              <w:rPr>
                <w:rFonts w:ascii="Times New Roman" w:hAnsi="Times New Roman"/>
                <w:color w:val="000000"/>
                <w:sz w:val="18"/>
                <w:szCs w:val="18"/>
              </w:rPr>
              <w:t xml:space="preserve">1.1 Минимальные  - максимальные  размеры земельных участков: </w:t>
            </w:r>
          </w:p>
          <w:p w:rsidR="00DA2D3E" w:rsidRPr="00EA26AB" w:rsidRDefault="00DA2D3E" w:rsidP="00C138F8">
            <w:pPr>
              <w:pStyle w:val="NoSpacing"/>
              <w:rPr>
                <w:rFonts w:ascii="Times New Roman" w:hAnsi="Times New Roman"/>
                <w:color w:val="000000"/>
                <w:sz w:val="18"/>
                <w:szCs w:val="18"/>
              </w:rPr>
            </w:pPr>
            <w:r w:rsidRPr="00EA26AB">
              <w:rPr>
                <w:rFonts w:ascii="Times New Roman" w:hAnsi="Times New Roman"/>
                <w:color w:val="000000"/>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0,08га - 0,15 га; </w:t>
            </w:r>
          </w:p>
          <w:p w:rsidR="00DA2D3E" w:rsidRPr="00EA26AB" w:rsidRDefault="00DA2D3E" w:rsidP="00C138F8">
            <w:pPr>
              <w:pStyle w:val="NoSpacing"/>
              <w:rPr>
                <w:rFonts w:ascii="Times New Roman" w:hAnsi="Times New Roman"/>
                <w:color w:val="000000"/>
                <w:sz w:val="18"/>
                <w:szCs w:val="18"/>
              </w:rPr>
            </w:pPr>
            <w:r w:rsidRPr="00EA26AB">
              <w:rPr>
                <w:rFonts w:ascii="Times New Roman" w:hAnsi="Times New Roman"/>
                <w:color w:val="000000"/>
                <w:sz w:val="18"/>
                <w:szCs w:val="18"/>
              </w:rPr>
              <w:t>-  для  блокированного  жилищного  строительства  (на  1 квартиру) – 0,1га - 0,2га;</w:t>
            </w:r>
          </w:p>
          <w:p w:rsidR="00DA2D3E" w:rsidRPr="00EA26AB" w:rsidRDefault="00DA2D3E" w:rsidP="00C138F8">
            <w:pPr>
              <w:pStyle w:val="NoSpacing"/>
              <w:rPr>
                <w:rFonts w:ascii="Times New Roman" w:hAnsi="Times New Roman"/>
                <w:color w:val="000000"/>
                <w:sz w:val="18"/>
                <w:szCs w:val="18"/>
              </w:rPr>
            </w:pPr>
            <w:r w:rsidRPr="00EA26AB">
              <w:rPr>
                <w:rFonts w:ascii="Times New Roman" w:hAnsi="Times New Roman"/>
                <w:color w:val="000000"/>
                <w:sz w:val="18"/>
                <w:szCs w:val="18"/>
              </w:rPr>
              <w:t>-  для  ведения  личного  подсобного  хозяйства,  предоставляемых  в</w:t>
            </w:r>
          </w:p>
          <w:p w:rsidR="00DA2D3E" w:rsidRPr="00EA26AB" w:rsidRDefault="00DA2D3E" w:rsidP="00C138F8">
            <w:pPr>
              <w:pStyle w:val="NoSpacing"/>
              <w:rPr>
                <w:rFonts w:ascii="Times New Roman" w:hAnsi="Times New Roman"/>
                <w:color w:val="000000"/>
                <w:sz w:val="18"/>
                <w:szCs w:val="18"/>
              </w:rPr>
            </w:pPr>
            <w:r w:rsidRPr="00EA26AB">
              <w:rPr>
                <w:rFonts w:ascii="Times New Roman" w:hAnsi="Times New Roman"/>
                <w:color w:val="000000"/>
                <w:sz w:val="18"/>
                <w:szCs w:val="18"/>
              </w:rPr>
              <w:t xml:space="preserve">собственность из земель, находящихся в муниципальной собственности–  (с правом возведения жилого дома) </w:t>
            </w:r>
          </w:p>
          <w:p w:rsidR="00DA2D3E" w:rsidRPr="00EA26AB" w:rsidRDefault="00DA2D3E" w:rsidP="00C138F8">
            <w:pPr>
              <w:pStyle w:val="NoSpacing"/>
              <w:rPr>
                <w:rFonts w:ascii="Times New Roman" w:hAnsi="Times New Roman"/>
                <w:color w:val="000000"/>
                <w:sz w:val="18"/>
                <w:szCs w:val="18"/>
              </w:rPr>
            </w:pPr>
            <w:r w:rsidRPr="00EA26AB">
              <w:rPr>
                <w:rFonts w:ascii="Times New Roman" w:hAnsi="Times New Roman"/>
                <w:color w:val="000000"/>
                <w:sz w:val="18"/>
                <w:szCs w:val="18"/>
              </w:rPr>
              <w:t xml:space="preserve">– в черте населенного пункта  0,045га - 0,1га; </w:t>
            </w:r>
          </w:p>
          <w:p w:rsidR="00DA2D3E" w:rsidRPr="00EA26AB" w:rsidRDefault="00DA2D3E" w:rsidP="00137CC9">
            <w:pPr>
              <w:pStyle w:val="NoSpacing"/>
              <w:rPr>
                <w:rFonts w:ascii="Times New Roman" w:hAnsi="Times New Roman"/>
                <w:color w:val="000000"/>
                <w:sz w:val="18"/>
                <w:szCs w:val="18"/>
              </w:rPr>
            </w:pPr>
            <w:r w:rsidRPr="00EA26AB">
              <w:rPr>
                <w:rFonts w:ascii="Times New Roman" w:hAnsi="Times New Roman"/>
                <w:color w:val="000000"/>
                <w:sz w:val="18"/>
                <w:szCs w:val="18"/>
              </w:rPr>
              <w:t>– за чертой населенного пункта  0,045га - 0,2га.</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Минимальные  отступы  зданий,  строений  и  сооружений  от  границземельных участков:</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2.1  В  границах  населённых  пунктов  жилой  дом  должен  отстоять  открасной линии улиц не менее чем: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2.2 От красной линии проездов – не менее  чем  на 3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2.3 Расстояние  от  хозяйственных  построек</w:t>
            </w:r>
            <w:r w:rsidRPr="00EA26AB">
              <w:t xml:space="preserve"> (</w:t>
            </w:r>
            <w:r w:rsidRPr="00EA26AB">
              <w:rPr>
                <w:rFonts w:ascii="Times New Roman" w:hAnsi="Times New Roman"/>
                <w:sz w:val="18"/>
                <w:szCs w:val="18"/>
              </w:rPr>
              <w:t>гараж, летняя кухня, теплица, баня).  до  красных  линий  улиц  и проездов должно быть:</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в  новой  застройке: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не  менее 5м для  улиц;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не менее  3 м  до проездов</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не ближе створа тыльного (дворового) фасада жилого дома;</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2.5 расстояние  до  границы  соседнего  земельного  участка  должно  бытьне менее: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от жилого дома– 3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от постройки для содержания скота и птицы– 4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от бань, автостоянок и прочих построек– 1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от стволов деревьев: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высокорослых– 4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среднерослых– 2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от кустарника– 1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2.6  Допускается  блокировка  жилых  домов,  а  также  хозяйственных</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построек  на  смежных  земельных  участках  по  взаимному  согласию</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домовладельцев  при  новом  строительстве  с  учётом  противопожарныхтребований.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2.7  Пасеки(ульи)  на  территории  населенных  пунктов  должны</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размещаться на расстоянии не менее10 м от границ соседнего земельногоучастка и не менее 50 м от жилых помещений.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Территория пасеки(ульев) должна иметь сплошное ограждение высотой не менее2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Размещение  ульев  на  земельных  участках  на  расстоянии  менее10  м  отграницы соседнего земельного участка допускается: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при размещении ульев на высоте не менее2 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с  отделением  их  зданием,  строением,  сооружением,  густым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кустарником высотой не менее 2 м.</w:t>
            </w:r>
          </w:p>
          <w:p w:rsidR="00DA2D3E" w:rsidRPr="00110E0E" w:rsidRDefault="00DA2D3E" w:rsidP="00137CC9">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DA2D3E" w:rsidRPr="00110E0E" w:rsidRDefault="00DA2D3E" w:rsidP="00137CC9">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w:t>
            </w:r>
            <w:r>
              <w:rPr>
                <w:sz w:val="18"/>
                <w:szCs w:val="18"/>
              </w:rPr>
              <w:t>3</w:t>
            </w:r>
            <w:r w:rsidRPr="00110E0E">
              <w:rPr>
                <w:sz w:val="18"/>
                <w:szCs w:val="18"/>
              </w:rPr>
              <w:t xml:space="preserve"> этажа. </w:t>
            </w:r>
          </w:p>
          <w:p w:rsidR="00DA2D3E" w:rsidRPr="00110E0E" w:rsidRDefault="00DA2D3E" w:rsidP="00137CC9">
            <w:pPr>
              <w:pStyle w:val="Iauiue"/>
              <w:rPr>
                <w:sz w:val="18"/>
                <w:szCs w:val="18"/>
              </w:rPr>
            </w:pPr>
            <w:r w:rsidRPr="00110E0E">
              <w:rPr>
                <w:sz w:val="18"/>
                <w:szCs w:val="18"/>
              </w:rPr>
              <w:t xml:space="preserve">4. Максимальный процент застройки в границах земельного участка: </w:t>
            </w:r>
          </w:p>
          <w:p w:rsidR="00DA2D3E" w:rsidRPr="00110E0E" w:rsidRDefault="00DA2D3E" w:rsidP="00137CC9">
            <w:pPr>
              <w:pStyle w:val="Iauiue"/>
              <w:rPr>
                <w:sz w:val="18"/>
                <w:szCs w:val="18"/>
              </w:rPr>
            </w:pPr>
            <w:r w:rsidRPr="00110E0E">
              <w:rPr>
                <w:sz w:val="18"/>
                <w:szCs w:val="18"/>
              </w:rPr>
              <w:t>4.1  Максимальный  процент  застройки  земельного  приусадебного</w:t>
            </w:r>
          </w:p>
          <w:p w:rsidR="00DA2D3E" w:rsidRPr="00110E0E" w:rsidRDefault="00DA2D3E" w:rsidP="00137CC9">
            <w:pPr>
              <w:pStyle w:val="Iauiue"/>
              <w:rPr>
                <w:sz w:val="18"/>
                <w:szCs w:val="18"/>
              </w:rPr>
            </w:pPr>
            <w:r w:rsidRPr="00110E0E">
              <w:rPr>
                <w:sz w:val="18"/>
                <w:szCs w:val="18"/>
              </w:rPr>
              <w:t xml:space="preserve">(приквартирного) участка – </w:t>
            </w:r>
            <w:r>
              <w:rPr>
                <w:sz w:val="18"/>
                <w:szCs w:val="18"/>
              </w:rPr>
              <w:t>3</w:t>
            </w:r>
            <w:r w:rsidRPr="00110E0E">
              <w:rPr>
                <w:sz w:val="18"/>
                <w:szCs w:val="18"/>
              </w:rPr>
              <w:t xml:space="preserve">0%.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6. Минимальное расстояние: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от окон жилых помещений: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от колодца до уборной и компостного устройства – 8 м;</w:t>
            </w:r>
          </w:p>
          <w:p w:rsidR="00DA2D3E" w:rsidRPr="00110E0E" w:rsidRDefault="00DA2D3E" w:rsidP="00137CC9">
            <w:pPr>
              <w:pStyle w:val="Iauiue"/>
              <w:rPr>
                <w:sz w:val="18"/>
                <w:szCs w:val="18"/>
              </w:rPr>
            </w:pPr>
            <w:r w:rsidRPr="00110E0E">
              <w:rPr>
                <w:sz w:val="18"/>
                <w:szCs w:val="18"/>
              </w:rPr>
              <w:t>- от погреба до компостного устройства – 12 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7.  Максимальная  высота  ограждения  земельного  участка не  более 2,0 м.</w:t>
            </w:r>
          </w:p>
        </w:tc>
      </w:tr>
      <w:tr w:rsidR="00DA2D3E" w:rsidTr="00137CC9">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2.</w:t>
            </w:r>
          </w:p>
        </w:tc>
        <w:tc>
          <w:tcPr>
            <w:tcW w:w="2409" w:type="dxa"/>
          </w:tcPr>
          <w:p w:rsidR="00DA2D3E" w:rsidRPr="00712889" w:rsidRDefault="00DA2D3E" w:rsidP="00137CC9">
            <w:pPr>
              <w:rPr>
                <w:rFonts w:ascii="Times New Roman" w:hAnsi="Times New Roman"/>
                <w:sz w:val="18"/>
                <w:szCs w:val="18"/>
              </w:rPr>
            </w:pPr>
            <w:r w:rsidRPr="00712889">
              <w:rPr>
                <w:rFonts w:ascii="Times New Roman" w:hAnsi="Times New Roman"/>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DA2D3E" w:rsidRDefault="00DA2D3E" w:rsidP="00137CC9">
            <w:pPr>
              <w:jc w:val="center"/>
            </w:pPr>
            <w:r w:rsidRPr="00D50412">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выращивание плодовых, ягодных, овощных, бахчевых или иных декоративных или сельскохозяйственных культур;</w:t>
            </w:r>
          </w:p>
          <w:p w:rsidR="00DA2D3E" w:rsidRPr="00712889" w:rsidRDefault="00DA2D3E" w:rsidP="00137CC9">
            <w:pPr>
              <w:rPr>
                <w:rFonts w:ascii="Times New Roman" w:hAnsi="Times New Roman"/>
                <w:sz w:val="18"/>
                <w:szCs w:val="18"/>
              </w:rPr>
            </w:pPr>
            <w:r w:rsidRPr="00712889">
              <w:rPr>
                <w:rFonts w:ascii="Times New Roman" w:hAnsi="Times New Roman"/>
                <w:sz w:val="18"/>
                <w:szCs w:val="18"/>
              </w:rPr>
              <w:t>размещение индивидуальных гаражей и подсобных сооружений</w:t>
            </w:r>
          </w:p>
        </w:tc>
        <w:tc>
          <w:tcPr>
            <w:tcW w:w="709" w:type="dxa"/>
          </w:tcPr>
          <w:p w:rsidR="00DA2D3E" w:rsidRPr="005005DF" w:rsidRDefault="00DA2D3E" w:rsidP="00137CC9">
            <w:pPr>
              <w:jc w:val="center"/>
              <w:rPr>
                <w:rFonts w:ascii="Times New Roman" w:hAnsi="Times New Roman"/>
                <w:sz w:val="18"/>
                <w:szCs w:val="18"/>
              </w:rPr>
            </w:pPr>
            <w:r w:rsidRPr="005005DF">
              <w:rPr>
                <w:rFonts w:ascii="Times New Roman" w:hAnsi="Times New Roman"/>
                <w:sz w:val="18"/>
                <w:szCs w:val="18"/>
              </w:rPr>
              <w:t>2.1</w:t>
            </w:r>
          </w:p>
        </w:tc>
        <w:tc>
          <w:tcPr>
            <w:tcW w:w="6237" w:type="dxa"/>
            <w:vMerge/>
            <w:vAlign w:val="center"/>
          </w:tcPr>
          <w:p w:rsidR="00DA2D3E" w:rsidRPr="00EA26AB" w:rsidRDefault="00DA2D3E" w:rsidP="00137CC9">
            <w:pPr>
              <w:pStyle w:val="NoSpacing"/>
              <w:rPr>
                <w:sz w:val="18"/>
                <w:szCs w:val="18"/>
              </w:rPr>
            </w:pPr>
          </w:p>
        </w:tc>
      </w:tr>
      <w:tr w:rsidR="00DA2D3E" w:rsidTr="00137CC9">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3.</w:t>
            </w:r>
          </w:p>
        </w:tc>
        <w:tc>
          <w:tcPr>
            <w:tcW w:w="2409" w:type="dxa"/>
          </w:tcPr>
          <w:p w:rsidR="00DA2D3E" w:rsidRDefault="00DA2D3E" w:rsidP="00137CC9">
            <w:pPr>
              <w:jc w:val="both"/>
              <w:rPr>
                <w:rFonts w:ascii="Times New Roman" w:hAnsi="Times New Roman"/>
                <w:sz w:val="18"/>
                <w:szCs w:val="18"/>
              </w:rPr>
            </w:pPr>
            <w:r>
              <w:rPr>
                <w:rFonts w:ascii="Times New Roman" w:hAnsi="Times New Roman"/>
                <w:sz w:val="18"/>
                <w:szCs w:val="18"/>
              </w:rPr>
              <w:t>Религиозное  использование</w:t>
            </w:r>
          </w:p>
        </w:tc>
        <w:tc>
          <w:tcPr>
            <w:tcW w:w="567" w:type="dxa"/>
          </w:tcPr>
          <w:p w:rsidR="00DA2D3E" w:rsidRDefault="00DA2D3E" w:rsidP="00137CC9">
            <w:pPr>
              <w:jc w:val="center"/>
            </w:pPr>
            <w:r w:rsidRPr="008260CE">
              <w:rPr>
                <w:rFonts w:ascii="Times New Roman" w:hAnsi="Times New Roman"/>
                <w:sz w:val="18"/>
                <w:szCs w:val="18"/>
              </w:rPr>
              <w:t>Ж-3</w:t>
            </w:r>
          </w:p>
        </w:tc>
        <w:tc>
          <w:tcPr>
            <w:tcW w:w="4678" w:type="dxa"/>
          </w:tcPr>
          <w:p w:rsidR="00DA2D3E" w:rsidRPr="00EA26AB" w:rsidRDefault="00DA2D3E" w:rsidP="00137CC9">
            <w:pPr>
              <w:pStyle w:val="NoSpacing"/>
            </w:pPr>
            <w:r w:rsidRPr="00EA26AB">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DA2D3E" w:rsidRDefault="00DA2D3E" w:rsidP="00137CC9">
            <w:pPr>
              <w:jc w:val="both"/>
              <w:rPr>
                <w:rFonts w:ascii="Times New Roman" w:hAnsi="Times New Roman"/>
                <w:sz w:val="18"/>
                <w:szCs w:val="18"/>
              </w:rPr>
            </w:pPr>
            <w:r w:rsidRPr="00392F6D">
              <w:rPr>
                <w:rFonts w:ascii="Times New Roman" w:hAnsi="Times New Roman"/>
                <w:sz w:val="18"/>
                <w:szCs w:val="18"/>
              </w:rPr>
              <w:t>3.7</w:t>
            </w:r>
          </w:p>
        </w:tc>
        <w:tc>
          <w:tcPr>
            <w:tcW w:w="6237" w:type="dxa"/>
          </w:tcPr>
          <w:p w:rsidR="00DA2D3E" w:rsidRDefault="00DA2D3E" w:rsidP="00137CC9">
            <w:pPr>
              <w:pStyle w:val="Iauiue"/>
              <w:rPr>
                <w:sz w:val="18"/>
                <w:szCs w:val="18"/>
              </w:rPr>
            </w:pPr>
            <w:r>
              <w:rPr>
                <w:sz w:val="18"/>
                <w:szCs w:val="18"/>
              </w:rPr>
              <w:t xml:space="preserve">1. </w:t>
            </w:r>
            <w:r w:rsidRPr="00D91A03">
              <w:rPr>
                <w:sz w:val="18"/>
                <w:szCs w:val="18"/>
              </w:rPr>
              <w:t>Предельные размеры земельных уча</w:t>
            </w:r>
            <w:r>
              <w:rPr>
                <w:sz w:val="18"/>
                <w:szCs w:val="18"/>
              </w:rPr>
              <w:t xml:space="preserve">стков </w:t>
            </w:r>
            <w:r w:rsidRPr="00B5383E">
              <w:rPr>
                <w:sz w:val="18"/>
                <w:szCs w:val="18"/>
              </w:rPr>
              <w:t>принимаются  по  расчету</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4.</w:t>
            </w:r>
          </w:p>
        </w:tc>
        <w:tc>
          <w:tcPr>
            <w:tcW w:w="2409" w:type="dxa"/>
          </w:tcPr>
          <w:p w:rsidR="00DA2D3E" w:rsidRDefault="00DA2D3E" w:rsidP="00137CC9">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567" w:type="dxa"/>
          </w:tcPr>
          <w:p w:rsidR="00DA2D3E" w:rsidRDefault="00DA2D3E" w:rsidP="00137CC9">
            <w:pPr>
              <w:jc w:val="center"/>
            </w:pPr>
            <w:r w:rsidRPr="008260CE">
              <w:rPr>
                <w:rFonts w:ascii="Times New Roman" w:hAnsi="Times New Roman"/>
                <w:sz w:val="18"/>
                <w:szCs w:val="18"/>
              </w:rPr>
              <w:t>Ж-3</w:t>
            </w:r>
          </w:p>
        </w:tc>
        <w:tc>
          <w:tcPr>
            <w:tcW w:w="4678" w:type="dxa"/>
          </w:tcPr>
          <w:p w:rsidR="00DA2D3E" w:rsidRDefault="00DA2D3E" w:rsidP="00137CC9">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DA2D3E" w:rsidRDefault="00DA2D3E" w:rsidP="00137CC9">
            <w:pPr>
              <w:jc w:val="both"/>
              <w:rPr>
                <w:rFonts w:ascii="Times New Roman" w:hAnsi="Times New Roman"/>
                <w:sz w:val="18"/>
                <w:szCs w:val="18"/>
              </w:rPr>
            </w:pPr>
            <w:r w:rsidRPr="00512534">
              <w:rPr>
                <w:rFonts w:ascii="Times New Roman" w:hAnsi="Times New Roman"/>
                <w:sz w:val="18"/>
                <w:szCs w:val="18"/>
              </w:rPr>
              <w:t>3.10.1</w:t>
            </w:r>
          </w:p>
        </w:tc>
        <w:tc>
          <w:tcPr>
            <w:tcW w:w="6237"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5.</w:t>
            </w:r>
          </w:p>
        </w:tc>
        <w:tc>
          <w:tcPr>
            <w:tcW w:w="2409" w:type="dxa"/>
          </w:tcPr>
          <w:p w:rsidR="00DA2D3E" w:rsidRDefault="00DA2D3E" w:rsidP="00137CC9">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567" w:type="dxa"/>
          </w:tcPr>
          <w:p w:rsidR="00DA2D3E" w:rsidRDefault="00DA2D3E" w:rsidP="00137CC9">
            <w:pPr>
              <w:jc w:val="center"/>
            </w:pPr>
            <w:r w:rsidRPr="008260CE">
              <w:rPr>
                <w:rFonts w:ascii="Times New Roman" w:hAnsi="Times New Roman"/>
                <w:sz w:val="18"/>
                <w:szCs w:val="18"/>
              </w:rPr>
              <w:t>Ж-3</w:t>
            </w:r>
          </w:p>
        </w:tc>
        <w:tc>
          <w:tcPr>
            <w:tcW w:w="467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автозаправочных станций (бензиновых, газовых);размещение магазинов сопутствующей торговли, зданий для организации общественного питания в качестве объектов придорожного сервиса;</w:t>
            </w:r>
          </w:p>
          <w:p w:rsidR="00DA2D3E" w:rsidRPr="00EA26AB" w:rsidRDefault="00DA2D3E" w:rsidP="00137CC9">
            <w:pPr>
              <w:pStyle w:val="NoSpacing"/>
            </w:pPr>
            <w:r w:rsidRPr="00EA26AB">
              <w:rPr>
                <w:rFonts w:ascii="Times New Roman" w:hAnsi="Times New Roman"/>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DA2D3E" w:rsidRDefault="00DA2D3E" w:rsidP="00137CC9">
            <w:pPr>
              <w:jc w:val="both"/>
              <w:rPr>
                <w:rFonts w:ascii="Times New Roman" w:hAnsi="Times New Roman"/>
                <w:sz w:val="18"/>
                <w:szCs w:val="18"/>
              </w:rPr>
            </w:pPr>
            <w:r w:rsidRPr="00414EC5">
              <w:rPr>
                <w:rFonts w:ascii="Times New Roman" w:hAnsi="Times New Roman"/>
                <w:sz w:val="18"/>
                <w:szCs w:val="18"/>
              </w:rPr>
              <w:t>4.9.1</w:t>
            </w:r>
          </w:p>
        </w:tc>
        <w:tc>
          <w:tcPr>
            <w:tcW w:w="6237"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C54D89">
              <w:rPr>
                <w:sz w:val="18"/>
                <w:szCs w:val="18"/>
              </w:rPr>
              <w:t>в соответствии с параметрами основных объектов, и</w:t>
            </w:r>
            <w:r w:rsidRPr="00D91A03">
              <w:rPr>
                <w:sz w:val="18"/>
                <w:szCs w:val="18"/>
              </w:rPr>
              <w:t xml:space="preserve">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tc>
      </w:tr>
    </w:tbl>
    <w:p w:rsidR="00DA2D3E" w:rsidRPr="003A1510" w:rsidRDefault="00DA2D3E" w:rsidP="00C138F8">
      <w:pPr>
        <w:pStyle w:val="Iauiue"/>
      </w:pPr>
      <w:r w:rsidRPr="003A151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A2D3E" w:rsidRDefault="00DA2D3E" w:rsidP="00C138F8">
      <w:pPr>
        <w:pStyle w:val="Iauiue"/>
        <w:sectPr w:rsidR="00DA2D3E" w:rsidSect="00137CC9">
          <w:footnotePr>
            <w:pos w:val="beneathText"/>
          </w:footnotePr>
          <w:pgSz w:w="16837" w:h="11905" w:orient="landscape"/>
          <w:pgMar w:top="709" w:right="1134" w:bottom="851" w:left="1134" w:header="709" w:footer="720" w:gutter="0"/>
          <w:pgNumType w:start="1"/>
          <w:cols w:space="720"/>
          <w:docGrid w:linePitch="240" w:charSpace="36864"/>
        </w:sect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tbl>
      <w:tblPr>
        <w:tblW w:w="0" w:type="auto"/>
        <w:tblInd w:w="-601" w:type="dxa"/>
        <w:tblLayout w:type="fixed"/>
        <w:tblLook w:val="0000"/>
      </w:tblPr>
      <w:tblGrid>
        <w:gridCol w:w="709"/>
        <w:gridCol w:w="9356"/>
      </w:tblGrid>
      <w:tr w:rsidR="00DA2D3E" w:rsidRPr="00FC58FD" w:rsidTr="00137CC9">
        <w:tc>
          <w:tcPr>
            <w:tcW w:w="709" w:type="dxa"/>
            <w:vAlign w:val="center"/>
          </w:tcPr>
          <w:p w:rsidR="00DA2D3E" w:rsidRPr="00BD0F26" w:rsidRDefault="00DA2D3E" w:rsidP="00137CC9">
            <w:pPr>
              <w:spacing w:after="0"/>
              <w:jc w:val="right"/>
              <w:rPr>
                <w:rFonts w:ascii="Times New Roman" w:hAnsi="Times New Roman"/>
                <w:b/>
                <w:i/>
                <w:sz w:val="28"/>
                <w:szCs w:val="28"/>
                <w:u w:val="single"/>
              </w:rPr>
            </w:pPr>
          </w:p>
        </w:tc>
        <w:tc>
          <w:tcPr>
            <w:tcW w:w="9356" w:type="dxa"/>
          </w:tcPr>
          <w:p w:rsidR="00DA2D3E" w:rsidRPr="00FC58FD" w:rsidRDefault="00DA2D3E" w:rsidP="00137CC9">
            <w:pPr>
              <w:spacing w:after="0"/>
              <w:jc w:val="center"/>
              <w:rPr>
                <w:rFonts w:ascii="Times New Roman" w:hAnsi="Times New Roman"/>
                <w:b/>
                <w:i/>
                <w:sz w:val="28"/>
                <w:szCs w:val="28"/>
                <w:highlight w:val="yellow"/>
                <w:u w:val="single"/>
              </w:rPr>
            </w:pPr>
            <w:r w:rsidRPr="00D74A9D">
              <w:rPr>
                <w:rFonts w:ascii="Times New Roman" w:hAnsi="Times New Roman"/>
                <w:b/>
                <w:i/>
                <w:sz w:val="28"/>
                <w:szCs w:val="28"/>
                <w:u w:val="single"/>
              </w:rPr>
              <w:t xml:space="preserve">Ж – </w:t>
            </w:r>
            <w:r>
              <w:rPr>
                <w:rFonts w:ascii="Times New Roman" w:hAnsi="Times New Roman"/>
                <w:b/>
                <w:i/>
                <w:sz w:val="28"/>
                <w:szCs w:val="28"/>
                <w:u w:val="single"/>
              </w:rPr>
              <w:t>4</w:t>
            </w:r>
            <w:r w:rsidRPr="00D74A9D">
              <w:rPr>
                <w:rFonts w:ascii="Times New Roman" w:hAnsi="Times New Roman"/>
                <w:b/>
                <w:i/>
                <w:color w:val="000000"/>
                <w:sz w:val="28"/>
                <w:szCs w:val="28"/>
                <w:u w:val="single"/>
              </w:rPr>
              <w:t>Зона рекреационного назначения</w:t>
            </w:r>
          </w:p>
        </w:tc>
      </w:tr>
    </w:tbl>
    <w:p w:rsidR="00DA2D3E" w:rsidRPr="00964DB8" w:rsidRDefault="00DA2D3E" w:rsidP="00C138F8">
      <w:pPr>
        <w:spacing w:after="0" w:line="240" w:lineRule="auto"/>
        <w:ind w:firstLine="851"/>
        <w:jc w:val="both"/>
        <w:rPr>
          <w:rFonts w:ascii="Times New Roman" w:hAnsi="Times New Roman"/>
          <w:i/>
          <w:sz w:val="24"/>
          <w:szCs w:val="24"/>
        </w:rPr>
      </w:pPr>
      <w:r w:rsidRPr="00964DB8">
        <w:rPr>
          <w:rFonts w:ascii="Times New Roman" w:hAnsi="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DA2D3E" w:rsidRPr="00964DB8" w:rsidRDefault="00DA2D3E" w:rsidP="00C138F8">
      <w:pPr>
        <w:spacing w:after="0" w:line="240" w:lineRule="auto"/>
        <w:ind w:firstLine="851"/>
        <w:jc w:val="both"/>
        <w:rPr>
          <w:rFonts w:ascii="Times New Roman" w:hAnsi="Times New Roman"/>
          <w:i/>
          <w:sz w:val="24"/>
          <w:szCs w:val="24"/>
        </w:rPr>
      </w:pPr>
      <w:r w:rsidRPr="00964DB8">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DA2D3E" w:rsidRPr="00CD0893" w:rsidRDefault="00DA2D3E" w:rsidP="00C138F8">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DA2D3E" w:rsidRDefault="00DA2D3E" w:rsidP="00C138F8">
      <w:pPr>
        <w:spacing w:after="0"/>
        <w:jc w:val="center"/>
        <w:rPr>
          <w:rFonts w:ascii="Times New Roman" w:hAnsi="Times New Roman"/>
          <w:b/>
          <w:bCs/>
          <w:sz w:val="28"/>
          <w:szCs w:val="28"/>
        </w:rPr>
      </w:pPr>
    </w:p>
    <w:p w:rsidR="00DA2D3E" w:rsidRPr="00A858D5" w:rsidRDefault="00DA2D3E" w:rsidP="00C138F8">
      <w:pPr>
        <w:jc w:val="center"/>
        <w:rPr>
          <w:rFonts w:ascii="Times New Roman" w:hAnsi="Times New Roman"/>
          <w:b/>
          <w:bCs/>
          <w:sz w:val="24"/>
          <w:szCs w:val="24"/>
        </w:rPr>
      </w:pPr>
      <w:r w:rsidRPr="00A858D5">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A858D5">
        <w:rPr>
          <w:rFonts w:ascii="Times New Roman" w:hAnsi="Times New Roman"/>
          <w:b/>
          <w:bCs/>
          <w:iCs/>
          <w:sz w:val="24"/>
          <w:szCs w:val="24"/>
        </w:rPr>
        <w:t>рекреационной  зоны</w:t>
      </w:r>
      <w:r>
        <w:rPr>
          <w:rFonts w:ascii="Times New Roman" w:hAnsi="Times New Roman"/>
          <w:b/>
          <w:sz w:val="24"/>
          <w:szCs w:val="24"/>
        </w:rPr>
        <w:t>Ж-4</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709"/>
        <w:gridCol w:w="5670"/>
      </w:tblGrid>
      <w:tr w:rsidR="00DA2D3E" w:rsidTr="00137CC9">
        <w:trPr>
          <w:trHeight w:val="529"/>
          <w:tblHeader/>
        </w:trPr>
        <w:tc>
          <w:tcPr>
            <w:tcW w:w="534" w:type="dxa"/>
            <w:vMerge w:val="restart"/>
            <w:shd w:val="clear" w:color="auto" w:fill="D9D9D9"/>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п/п</w:t>
            </w:r>
          </w:p>
        </w:tc>
        <w:tc>
          <w:tcPr>
            <w:tcW w:w="3827"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Виды разрешенного использования</w:t>
            </w:r>
          </w:p>
          <w:p w:rsidR="00DA2D3E" w:rsidRPr="00EA26AB" w:rsidRDefault="00DA2D3E" w:rsidP="00137CC9">
            <w:pPr>
              <w:pStyle w:val="NoSpacing"/>
              <w:tabs>
                <w:tab w:val="left" w:pos="780"/>
                <w:tab w:val="center" w:pos="1805"/>
              </w:tabs>
              <w:rPr>
                <w:rFonts w:ascii="Times New Roman" w:hAnsi="Times New Roman"/>
                <w:sz w:val="18"/>
                <w:szCs w:val="18"/>
              </w:rPr>
            </w:pPr>
            <w:r w:rsidRPr="00EA26AB">
              <w:rPr>
                <w:rFonts w:ascii="Times New Roman" w:hAnsi="Times New Roman"/>
                <w:sz w:val="18"/>
                <w:szCs w:val="18"/>
              </w:rPr>
              <w:tab/>
            </w:r>
            <w:r w:rsidRPr="00EA26AB">
              <w:rPr>
                <w:rFonts w:ascii="Times New Roman" w:hAnsi="Times New Roman"/>
                <w:sz w:val="18"/>
                <w:szCs w:val="18"/>
              </w:rPr>
              <w:tab/>
              <w:t>по Классификатору</w:t>
            </w:r>
          </w:p>
        </w:tc>
        <w:tc>
          <w:tcPr>
            <w:tcW w:w="5103"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Предельные (минимальные и (или) максимальные) размеры</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земельных участков и предельные параметры разрешенного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 реконструкции объектов капитального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w:t>
            </w:r>
          </w:p>
        </w:tc>
      </w:tr>
      <w:tr w:rsidR="00DA2D3E" w:rsidTr="00137CC9">
        <w:trPr>
          <w:trHeight w:val="294"/>
          <w:tblHeader/>
        </w:trPr>
        <w:tc>
          <w:tcPr>
            <w:tcW w:w="534" w:type="dxa"/>
            <w:vMerge/>
            <w:shd w:val="clear" w:color="auto" w:fill="D9D9D9"/>
          </w:tcPr>
          <w:p w:rsidR="00DA2D3E" w:rsidRPr="00756892" w:rsidRDefault="00DA2D3E" w:rsidP="00137CC9">
            <w:pPr>
              <w:jc w:val="both"/>
              <w:rPr>
                <w:rFonts w:ascii="Times New Roman" w:hAnsi="Times New Roman"/>
                <w:sz w:val="18"/>
                <w:szCs w:val="18"/>
              </w:rPr>
            </w:pPr>
          </w:p>
        </w:tc>
        <w:tc>
          <w:tcPr>
            <w:tcW w:w="3118"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DA2D3E" w:rsidRPr="00756892" w:rsidRDefault="00DA2D3E" w:rsidP="00137CC9">
            <w:pPr>
              <w:jc w:val="both"/>
              <w:rPr>
                <w:rFonts w:ascii="Times New Roman" w:hAnsi="Times New Roman"/>
                <w:sz w:val="18"/>
                <w:szCs w:val="18"/>
              </w:rPr>
            </w:pPr>
          </w:p>
        </w:tc>
      </w:tr>
      <w:tr w:rsidR="00DA2D3E" w:rsidTr="00137CC9">
        <w:tc>
          <w:tcPr>
            <w:tcW w:w="15134" w:type="dxa"/>
            <w:gridSpan w:val="6"/>
            <w:vAlign w:val="center"/>
          </w:tcPr>
          <w:p w:rsidR="00DA2D3E" w:rsidRPr="006B1ED9" w:rsidRDefault="00DA2D3E" w:rsidP="00137CC9">
            <w:pPr>
              <w:pStyle w:val="Iauiue"/>
              <w:jc w:val="center"/>
              <w:rPr>
                <w:sz w:val="28"/>
                <w:szCs w:val="28"/>
              </w:rPr>
            </w:pPr>
            <w:r>
              <w:rPr>
                <w:b/>
                <w:sz w:val="24"/>
                <w:szCs w:val="24"/>
              </w:rPr>
              <w:t xml:space="preserve">РЕКРЕАЦИОННАЯ  </w:t>
            </w:r>
            <w:r w:rsidRPr="006B1ED9">
              <w:rPr>
                <w:b/>
                <w:sz w:val="24"/>
                <w:szCs w:val="24"/>
              </w:rPr>
              <w:t>ЗОНА</w:t>
            </w:r>
            <w:r>
              <w:rPr>
                <w:b/>
                <w:sz w:val="24"/>
                <w:szCs w:val="24"/>
              </w:rPr>
              <w:t>Ж-4</w:t>
            </w:r>
          </w:p>
        </w:tc>
      </w:tr>
      <w:tr w:rsidR="00DA2D3E" w:rsidTr="00137CC9">
        <w:tc>
          <w:tcPr>
            <w:tcW w:w="15134" w:type="dxa"/>
            <w:gridSpan w:val="6"/>
            <w:vAlign w:val="center"/>
          </w:tcPr>
          <w:p w:rsidR="00DA2D3E" w:rsidRPr="00F32D4A" w:rsidRDefault="00DA2D3E" w:rsidP="00137CC9">
            <w:pPr>
              <w:pStyle w:val="Iauiue"/>
              <w:jc w:val="center"/>
              <w:rPr>
                <w:b/>
              </w:rPr>
            </w:pPr>
            <w:r w:rsidRPr="00F32D4A">
              <w:rPr>
                <w:b/>
              </w:rPr>
              <w:t>ОСНОВНЫЕ ВИДЫ РАЗРЕШЁННОГО ИСПОЛЬЗОВАНИЯ ЗОНЫ «</w:t>
            </w:r>
            <w:r>
              <w:rPr>
                <w:b/>
              </w:rPr>
              <w:t>Ж-4</w:t>
            </w:r>
            <w:r w:rsidRPr="00F32D4A">
              <w:rPr>
                <w:b/>
              </w:rPr>
              <w:t>»</w:t>
            </w:r>
          </w:p>
        </w:tc>
      </w:tr>
      <w:tr w:rsidR="00DA2D3E" w:rsidTr="00137CC9">
        <w:trPr>
          <w:trHeight w:val="1698"/>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Земельные участки (территории)  общего  пользования</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Ж-4</w:t>
            </w:r>
          </w:p>
        </w:tc>
        <w:tc>
          <w:tcPr>
            <w:tcW w:w="4394" w:type="dxa"/>
          </w:tcPr>
          <w:p w:rsidR="00DA2D3E" w:rsidRPr="00D12A89" w:rsidRDefault="00DA2D3E" w:rsidP="00137CC9">
            <w:pPr>
              <w:pStyle w:val="ConsPlusNormal"/>
              <w:ind w:firstLine="0"/>
              <w:rPr>
                <w:rFonts w:ascii="Times New Roman" w:hAnsi="Times New Roman" w:cs="Times New Roman"/>
                <w:b/>
                <w:sz w:val="18"/>
                <w:szCs w:val="18"/>
              </w:rPr>
            </w:pPr>
            <w:r w:rsidRPr="00D12A8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12.0</w:t>
            </w:r>
          </w:p>
        </w:tc>
        <w:tc>
          <w:tcPr>
            <w:tcW w:w="5670" w:type="dxa"/>
          </w:tcPr>
          <w:p w:rsidR="00DA2D3E" w:rsidRPr="00EA26AB" w:rsidRDefault="00DA2D3E" w:rsidP="00137CC9">
            <w:pPr>
              <w:pStyle w:val="NoSpacing"/>
              <w:rPr>
                <w:rFonts w:ascii="Times New Roman" w:hAnsi="Times New Roman"/>
                <w:sz w:val="18"/>
                <w:szCs w:val="18"/>
              </w:rPr>
            </w:pPr>
            <w:r w:rsidRPr="00EA26AB">
              <w:rPr>
                <w:sz w:val="18"/>
                <w:szCs w:val="18"/>
              </w:rPr>
              <w:t>1</w:t>
            </w:r>
            <w:r w:rsidRPr="00EA26AB">
              <w:rPr>
                <w:rFonts w:ascii="Times New Roman" w:hAnsi="Times New Roman"/>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A2D3E" w:rsidTr="00137CC9">
        <w:trPr>
          <w:trHeight w:val="167"/>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2.</w:t>
            </w:r>
          </w:p>
        </w:tc>
        <w:tc>
          <w:tcPr>
            <w:tcW w:w="3118"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Развлечения.</w:t>
            </w:r>
          </w:p>
        </w:tc>
        <w:tc>
          <w:tcPr>
            <w:tcW w:w="709" w:type="dxa"/>
          </w:tcPr>
          <w:p w:rsidR="00DA2D3E" w:rsidRDefault="00DA2D3E" w:rsidP="00137CC9">
            <w:pPr>
              <w:jc w:val="center"/>
              <w:rPr>
                <w:rFonts w:ascii="Times New Roman" w:hAnsi="Times New Roman"/>
                <w:sz w:val="18"/>
                <w:szCs w:val="18"/>
              </w:rPr>
            </w:pPr>
            <w:r>
              <w:rPr>
                <w:rFonts w:ascii="Times New Roman" w:hAnsi="Times New Roman"/>
                <w:sz w:val="18"/>
                <w:szCs w:val="18"/>
              </w:rPr>
              <w:t>Ж-4</w:t>
            </w:r>
          </w:p>
        </w:tc>
        <w:tc>
          <w:tcPr>
            <w:tcW w:w="439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A2D3E" w:rsidRPr="00756892" w:rsidRDefault="00DA2D3E" w:rsidP="00137CC9">
            <w:pPr>
              <w:jc w:val="both"/>
              <w:rPr>
                <w:rFonts w:ascii="Times New Roman" w:hAnsi="Times New Roman"/>
                <w:sz w:val="18"/>
                <w:szCs w:val="18"/>
              </w:rPr>
            </w:pPr>
            <w:r w:rsidRPr="00461B46">
              <w:rPr>
                <w:rFonts w:ascii="Times New Roman" w:hAnsi="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4.8</w:t>
            </w:r>
          </w:p>
        </w:tc>
        <w:tc>
          <w:tcPr>
            <w:tcW w:w="5670" w:type="dxa"/>
            <w:vAlign w:val="center"/>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rPr>
          <w:trHeight w:val="1698"/>
        </w:trPr>
        <w:tc>
          <w:tcPr>
            <w:tcW w:w="534" w:type="dxa"/>
          </w:tcPr>
          <w:p w:rsidR="00DA2D3E" w:rsidRPr="00D86BB3" w:rsidRDefault="00DA2D3E" w:rsidP="00137CC9">
            <w:pPr>
              <w:jc w:val="center"/>
              <w:rPr>
                <w:rFonts w:ascii="Times New Roman" w:hAnsi="Times New Roman"/>
                <w:sz w:val="18"/>
                <w:szCs w:val="18"/>
              </w:rPr>
            </w:pPr>
            <w:r w:rsidRPr="00D86BB3">
              <w:rPr>
                <w:rFonts w:ascii="Times New Roman" w:hAnsi="Times New Roman"/>
                <w:sz w:val="18"/>
                <w:szCs w:val="18"/>
              </w:rPr>
              <w:t>3.</w:t>
            </w:r>
          </w:p>
        </w:tc>
        <w:tc>
          <w:tcPr>
            <w:tcW w:w="3118" w:type="dxa"/>
          </w:tcPr>
          <w:p w:rsidR="00DA2D3E" w:rsidRPr="00EA26AB" w:rsidRDefault="00DA2D3E" w:rsidP="00137CC9">
            <w:pPr>
              <w:pStyle w:val="NoSpacing"/>
              <w:rPr>
                <w:rFonts w:ascii="Times New Roman" w:hAnsi="Times New Roman"/>
                <w:color w:val="FF0000"/>
                <w:sz w:val="18"/>
                <w:szCs w:val="18"/>
              </w:rPr>
            </w:pPr>
            <w:r w:rsidRPr="00EA26AB">
              <w:rPr>
                <w:rFonts w:ascii="Times New Roman" w:hAnsi="Times New Roman"/>
                <w:sz w:val="18"/>
                <w:szCs w:val="18"/>
              </w:rPr>
              <w:t>Спорт</w:t>
            </w:r>
          </w:p>
        </w:tc>
        <w:tc>
          <w:tcPr>
            <w:tcW w:w="709" w:type="dxa"/>
          </w:tcPr>
          <w:p w:rsidR="00DA2D3E" w:rsidRPr="00EF4BD4" w:rsidRDefault="00DA2D3E" w:rsidP="00137CC9">
            <w:pPr>
              <w:jc w:val="center"/>
              <w:rPr>
                <w:rFonts w:ascii="Times New Roman" w:hAnsi="Times New Roman"/>
                <w:sz w:val="18"/>
                <w:szCs w:val="18"/>
              </w:rPr>
            </w:pPr>
            <w:r>
              <w:rPr>
                <w:rFonts w:ascii="Times New Roman" w:hAnsi="Times New Roman"/>
                <w:sz w:val="18"/>
                <w:szCs w:val="18"/>
              </w:rPr>
              <w:t>Ж-4</w:t>
            </w:r>
          </w:p>
        </w:tc>
        <w:tc>
          <w:tcPr>
            <w:tcW w:w="4394" w:type="dxa"/>
          </w:tcPr>
          <w:p w:rsidR="00DA2D3E" w:rsidRPr="00EA26AB" w:rsidRDefault="00DA2D3E" w:rsidP="00137CC9">
            <w:pPr>
              <w:pStyle w:val="NoSpacing"/>
              <w:rPr>
                <w:rFonts w:ascii="Times New Roman" w:hAnsi="Times New Roman"/>
                <w:bCs/>
                <w:sz w:val="18"/>
                <w:szCs w:val="18"/>
              </w:rPr>
            </w:pPr>
            <w:r w:rsidRPr="00EA26AB">
              <w:rPr>
                <w:rFonts w:ascii="Times New Roman" w:hAnsi="Times New Roman"/>
                <w:bCs/>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A2D3E" w:rsidRPr="00EA26AB" w:rsidRDefault="00DA2D3E" w:rsidP="00137CC9">
            <w:pPr>
              <w:pStyle w:val="NoSpacing"/>
              <w:rPr>
                <w:rFonts w:ascii="Times New Roman" w:hAnsi="Times New Roman"/>
                <w:bCs/>
                <w:sz w:val="18"/>
                <w:szCs w:val="18"/>
              </w:rPr>
            </w:pPr>
            <w:r w:rsidRPr="00EA26AB">
              <w:rPr>
                <w:rFonts w:ascii="Times New Roman" w:hAnsi="Times New Roman"/>
                <w:bCs/>
                <w:sz w:val="18"/>
                <w:szCs w:val="18"/>
              </w:rPr>
              <w:t>размещение спортивных баз и лагерей</w:t>
            </w:r>
          </w:p>
          <w:p w:rsidR="00DA2D3E" w:rsidRPr="00EA26AB" w:rsidRDefault="00DA2D3E" w:rsidP="00137CC9">
            <w:pPr>
              <w:pStyle w:val="NoSpacing"/>
              <w:rPr>
                <w:rFonts w:ascii="Times New Roman" w:hAnsi="Times New Roman"/>
                <w:sz w:val="18"/>
                <w:szCs w:val="18"/>
              </w:rPr>
            </w:pPr>
          </w:p>
        </w:tc>
        <w:tc>
          <w:tcPr>
            <w:tcW w:w="7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5.1</w:t>
            </w:r>
          </w:p>
        </w:tc>
        <w:tc>
          <w:tcPr>
            <w:tcW w:w="5670" w:type="dxa"/>
          </w:tcPr>
          <w:p w:rsidR="00DA2D3E" w:rsidRPr="00EF4BD4" w:rsidRDefault="00DA2D3E" w:rsidP="00137CC9">
            <w:pPr>
              <w:pStyle w:val="Iauiue"/>
              <w:rPr>
                <w:sz w:val="18"/>
                <w:szCs w:val="18"/>
              </w:rPr>
            </w:pPr>
            <w:r w:rsidRPr="00EF4BD4">
              <w:rPr>
                <w:sz w:val="18"/>
                <w:szCs w:val="18"/>
              </w:rPr>
              <w:t>1. Предел</w:t>
            </w:r>
            <w:r>
              <w:rPr>
                <w:sz w:val="18"/>
                <w:szCs w:val="18"/>
              </w:rPr>
              <w:t xml:space="preserve">ьные размеры земельных участков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EF4BD4" w:rsidRDefault="00DA2D3E" w:rsidP="00137CC9">
            <w:pPr>
              <w:pStyle w:val="Iauiue"/>
              <w:rPr>
                <w:sz w:val="18"/>
                <w:szCs w:val="18"/>
              </w:rPr>
            </w:pPr>
            <w:r w:rsidRPr="00EF4BD4">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EF4BD4" w:rsidRDefault="00DA2D3E" w:rsidP="00137CC9">
            <w:pPr>
              <w:pStyle w:val="Iauiue"/>
              <w:rPr>
                <w:sz w:val="18"/>
                <w:szCs w:val="18"/>
              </w:rPr>
            </w:pPr>
            <w:r w:rsidRPr="00EF4BD4">
              <w:rPr>
                <w:sz w:val="18"/>
                <w:szCs w:val="18"/>
              </w:rPr>
              <w:t xml:space="preserve"> 3. Максимальное количество этажей – 2.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rPr>
          <w:trHeight w:val="1698"/>
        </w:trPr>
        <w:tc>
          <w:tcPr>
            <w:tcW w:w="534" w:type="dxa"/>
          </w:tcPr>
          <w:p w:rsidR="00DA2D3E" w:rsidRPr="00D86BB3" w:rsidRDefault="00DA2D3E" w:rsidP="00137CC9">
            <w:pPr>
              <w:jc w:val="center"/>
              <w:rPr>
                <w:rFonts w:ascii="Times New Roman" w:hAnsi="Times New Roman"/>
                <w:sz w:val="18"/>
                <w:szCs w:val="18"/>
              </w:rPr>
            </w:pPr>
            <w:r>
              <w:rPr>
                <w:rFonts w:ascii="Times New Roman" w:hAnsi="Times New Roman"/>
                <w:sz w:val="18"/>
                <w:szCs w:val="18"/>
              </w:rPr>
              <w:t>4.</w:t>
            </w:r>
          </w:p>
        </w:tc>
        <w:tc>
          <w:tcPr>
            <w:tcW w:w="3118" w:type="dxa"/>
          </w:tcPr>
          <w:p w:rsidR="00DA2D3E" w:rsidRPr="00EF4BD4" w:rsidRDefault="00DA2D3E" w:rsidP="00137CC9">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709" w:type="dxa"/>
          </w:tcPr>
          <w:p w:rsidR="00DA2D3E" w:rsidRPr="00EF4BD4" w:rsidRDefault="00DA2D3E" w:rsidP="00137CC9">
            <w:pPr>
              <w:jc w:val="center"/>
              <w:rPr>
                <w:rFonts w:ascii="Times New Roman" w:hAnsi="Times New Roman"/>
                <w:sz w:val="18"/>
                <w:szCs w:val="18"/>
              </w:rPr>
            </w:pPr>
            <w:r>
              <w:rPr>
                <w:rFonts w:ascii="Times New Roman" w:hAnsi="Times New Roman"/>
                <w:sz w:val="18"/>
                <w:szCs w:val="18"/>
              </w:rPr>
              <w:t>Ж-4</w:t>
            </w:r>
          </w:p>
        </w:tc>
        <w:tc>
          <w:tcPr>
            <w:tcW w:w="4394" w:type="dxa"/>
          </w:tcPr>
          <w:p w:rsidR="00DA2D3E" w:rsidRPr="00EA26AB" w:rsidRDefault="00DA2D3E" w:rsidP="00137CC9">
            <w:pPr>
              <w:pStyle w:val="NoSpacing"/>
              <w:rPr>
                <w:sz w:val="18"/>
                <w:szCs w:val="18"/>
              </w:rPr>
            </w:pPr>
            <w:r w:rsidRPr="00EA26AB">
              <w:rPr>
                <w:rFonts w:ascii="Times New Roman" w:hAnsi="Times New Roman"/>
                <w:sz w:val="18"/>
                <w:szCs w:val="18"/>
              </w:rPr>
              <w:t>Размещение объектов капитального строительства, предназначенных для размещения в них музеев.</w:t>
            </w:r>
          </w:p>
          <w:p w:rsidR="00DA2D3E" w:rsidRPr="00EA26AB" w:rsidRDefault="00DA2D3E" w:rsidP="00137CC9">
            <w:pPr>
              <w:pStyle w:val="NoSpacing"/>
              <w:rPr>
                <w:sz w:val="18"/>
                <w:szCs w:val="18"/>
              </w:rPr>
            </w:pPr>
          </w:p>
        </w:tc>
        <w:tc>
          <w:tcPr>
            <w:tcW w:w="709" w:type="dxa"/>
          </w:tcPr>
          <w:p w:rsidR="00DA2D3E" w:rsidRPr="00EF4BD4" w:rsidRDefault="00DA2D3E" w:rsidP="00137CC9">
            <w:pPr>
              <w:jc w:val="center"/>
              <w:rPr>
                <w:rFonts w:ascii="Times New Roman" w:hAnsi="Times New Roman"/>
                <w:sz w:val="18"/>
                <w:szCs w:val="18"/>
              </w:rPr>
            </w:pPr>
            <w:r w:rsidRPr="00EF4BD4">
              <w:rPr>
                <w:rFonts w:ascii="Times New Roman" w:hAnsi="Times New Roman"/>
                <w:sz w:val="18"/>
                <w:szCs w:val="18"/>
              </w:rPr>
              <w:t>3.6</w:t>
            </w:r>
          </w:p>
        </w:tc>
        <w:tc>
          <w:tcPr>
            <w:tcW w:w="5670" w:type="dxa"/>
            <w:vAlign w:val="center"/>
          </w:tcPr>
          <w:p w:rsidR="00DA2D3E" w:rsidRPr="00EF4BD4" w:rsidRDefault="00DA2D3E" w:rsidP="00137CC9">
            <w:pPr>
              <w:pStyle w:val="Iauiue"/>
              <w:rPr>
                <w:sz w:val="18"/>
                <w:szCs w:val="18"/>
              </w:rPr>
            </w:pPr>
            <w:r w:rsidRPr="00EF4BD4">
              <w:rPr>
                <w:sz w:val="18"/>
                <w:szCs w:val="18"/>
              </w:rPr>
              <w:t>1. Предел</w:t>
            </w:r>
            <w:r>
              <w:rPr>
                <w:sz w:val="18"/>
                <w:szCs w:val="18"/>
              </w:rPr>
              <w:t xml:space="preserve">ьные размеры земельных участков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EF4BD4" w:rsidRDefault="00DA2D3E" w:rsidP="00137CC9">
            <w:pPr>
              <w:pStyle w:val="Iauiue"/>
              <w:rPr>
                <w:sz w:val="18"/>
                <w:szCs w:val="18"/>
              </w:rPr>
            </w:pPr>
            <w:r w:rsidRPr="00EF4BD4">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EF4BD4" w:rsidRDefault="00DA2D3E" w:rsidP="00137CC9">
            <w:pPr>
              <w:pStyle w:val="Iauiue"/>
              <w:rPr>
                <w:sz w:val="18"/>
                <w:szCs w:val="18"/>
              </w:rPr>
            </w:pPr>
            <w:r w:rsidRPr="00EF4BD4">
              <w:rPr>
                <w:sz w:val="18"/>
                <w:szCs w:val="18"/>
              </w:rPr>
              <w:t xml:space="preserve"> 3. Максимальное количество этажей – 2. </w:t>
            </w:r>
          </w:p>
          <w:p w:rsidR="00DA2D3E" w:rsidRPr="00EF4BD4" w:rsidRDefault="00DA2D3E" w:rsidP="00137CC9">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DA2D3E" w:rsidTr="00137CC9">
        <w:trPr>
          <w:trHeight w:val="267"/>
        </w:trPr>
        <w:tc>
          <w:tcPr>
            <w:tcW w:w="15134" w:type="dxa"/>
            <w:gridSpan w:val="6"/>
          </w:tcPr>
          <w:p w:rsidR="00DA2D3E" w:rsidRPr="00756892" w:rsidRDefault="00DA2D3E" w:rsidP="00137CC9">
            <w:pPr>
              <w:spacing w:line="240" w:lineRule="auto"/>
              <w:jc w:val="center"/>
              <w:rPr>
                <w:rFonts w:ascii="Times New Roman" w:hAnsi="Times New Roman"/>
                <w:sz w:val="18"/>
                <w:szCs w:val="18"/>
              </w:rPr>
            </w:pPr>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 РАЗРЕШЁННОГО ИСПОЛЬЗОВАНИЯ ЗОНЫ «</w:t>
            </w:r>
            <w:r>
              <w:rPr>
                <w:rFonts w:ascii="Times New Roman" w:hAnsi="Times New Roman"/>
                <w:b/>
                <w:sz w:val="20"/>
                <w:szCs w:val="20"/>
              </w:rPr>
              <w:t>Ж-4</w:t>
            </w:r>
            <w:r w:rsidRPr="002433BF">
              <w:rPr>
                <w:rFonts w:ascii="Times New Roman" w:hAnsi="Times New Roman"/>
                <w:b/>
                <w:sz w:val="20"/>
                <w:szCs w:val="20"/>
              </w:rPr>
              <w:t>»</w:t>
            </w:r>
          </w:p>
        </w:tc>
      </w:tr>
      <w:tr w:rsidR="00DA2D3E" w:rsidTr="00137CC9">
        <w:trPr>
          <w:trHeight w:val="393"/>
        </w:trPr>
        <w:tc>
          <w:tcPr>
            <w:tcW w:w="53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Природно-познавательный туризм</w:t>
            </w:r>
          </w:p>
          <w:p w:rsidR="00DA2D3E" w:rsidRPr="00EA26AB" w:rsidRDefault="00DA2D3E" w:rsidP="00137CC9">
            <w:pPr>
              <w:pStyle w:val="NoSpacing"/>
              <w:rPr>
                <w:rFonts w:ascii="Times New Roman" w:hAnsi="Times New Roman"/>
                <w:sz w:val="18"/>
                <w:szCs w:val="18"/>
              </w:rPr>
            </w:pPr>
          </w:p>
          <w:p w:rsidR="00DA2D3E" w:rsidRPr="00EA26AB" w:rsidRDefault="00DA2D3E" w:rsidP="00137CC9">
            <w:pPr>
              <w:pStyle w:val="NoSpacing"/>
              <w:rPr>
                <w:rFonts w:ascii="Times New Roman" w:hAnsi="Times New Roman"/>
                <w:sz w:val="18"/>
                <w:szCs w:val="18"/>
              </w:rPr>
            </w:pPr>
          </w:p>
          <w:p w:rsidR="00DA2D3E" w:rsidRPr="00EA26AB" w:rsidRDefault="00DA2D3E" w:rsidP="00137CC9">
            <w:pPr>
              <w:pStyle w:val="NoSpacing"/>
              <w:rPr>
                <w:rFonts w:ascii="Times New Roman" w:hAnsi="Times New Roman"/>
                <w:sz w:val="18"/>
                <w:szCs w:val="18"/>
              </w:rPr>
            </w:pPr>
          </w:p>
          <w:p w:rsidR="00DA2D3E" w:rsidRPr="00EA26AB" w:rsidRDefault="00DA2D3E" w:rsidP="00137CC9">
            <w:pPr>
              <w:pStyle w:val="NoSpacing"/>
              <w:rPr>
                <w:rFonts w:ascii="Times New Roman" w:hAnsi="Times New Roman"/>
                <w:sz w:val="18"/>
                <w:szCs w:val="18"/>
              </w:rPr>
            </w:pPr>
          </w:p>
          <w:p w:rsidR="00DA2D3E" w:rsidRPr="00EA26AB" w:rsidRDefault="00DA2D3E" w:rsidP="00137CC9">
            <w:pPr>
              <w:pStyle w:val="NoSpacing"/>
              <w:rPr>
                <w:rFonts w:ascii="Times New Roman" w:hAnsi="Times New Roman"/>
                <w:sz w:val="18"/>
                <w:szCs w:val="18"/>
              </w:rPr>
            </w:pPr>
          </w:p>
          <w:p w:rsidR="00DA2D3E" w:rsidRPr="00EA26AB" w:rsidRDefault="00DA2D3E" w:rsidP="00137CC9">
            <w:pPr>
              <w:pStyle w:val="NoSpacing"/>
              <w:rPr>
                <w:rFonts w:ascii="Times New Roman" w:hAnsi="Times New Roman"/>
                <w:sz w:val="18"/>
                <w:szCs w:val="18"/>
              </w:rPr>
            </w:pPr>
          </w:p>
          <w:p w:rsidR="00DA2D3E" w:rsidRPr="00EA26AB" w:rsidRDefault="00DA2D3E" w:rsidP="00137CC9">
            <w:pPr>
              <w:pStyle w:val="NoSpacing"/>
              <w:rPr>
                <w:rFonts w:ascii="Times New Roman" w:hAnsi="Times New Roman"/>
                <w:sz w:val="18"/>
                <w:szCs w:val="18"/>
              </w:rPr>
            </w:pPr>
          </w:p>
          <w:p w:rsidR="00DA2D3E" w:rsidRPr="00EA26AB" w:rsidRDefault="00DA2D3E" w:rsidP="00137CC9">
            <w:pPr>
              <w:pStyle w:val="NoSpacing"/>
              <w:rPr>
                <w:rFonts w:ascii="Times New Roman" w:hAnsi="Times New Roman"/>
                <w:sz w:val="18"/>
                <w:szCs w:val="18"/>
              </w:rPr>
            </w:pPr>
          </w:p>
          <w:p w:rsidR="00DA2D3E" w:rsidRPr="00EA26AB" w:rsidRDefault="00DA2D3E" w:rsidP="00137CC9">
            <w:pPr>
              <w:pStyle w:val="NoSpacing"/>
              <w:rPr>
                <w:rFonts w:ascii="Times New Roman" w:hAnsi="Times New Roman"/>
                <w:color w:val="FF0000"/>
                <w:sz w:val="18"/>
                <w:szCs w:val="18"/>
              </w:rPr>
            </w:pPr>
          </w:p>
        </w:tc>
        <w:tc>
          <w:tcPr>
            <w:tcW w:w="709" w:type="dxa"/>
          </w:tcPr>
          <w:p w:rsidR="00DA2D3E" w:rsidRDefault="00DA2D3E" w:rsidP="00137CC9">
            <w:pPr>
              <w:jc w:val="center"/>
              <w:rPr>
                <w:rFonts w:ascii="Times New Roman" w:hAnsi="Times New Roman"/>
                <w:sz w:val="18"/>
                <w:szCs w:val="18"/>
              </w:rPr>
            </w:pPr>
            <w:r>
              <w:rPr>
                <w:rFonts w:ascii="Times New Roman" w:hAnsi="Times New Roman"/>
                <w:sz w:val="18"/>
                <w:szCs w:val="18"/>
              </w:rPr>
              <w:t>Ж-4</w:t>
            </w:r>
          </w:p>
        </w:tc>
        <w:tc>
          <w:tcPr>
            <w:tcW w:w="439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A2D3E" w:rsidRPr="00EA26AB" w:rsidRDefault="00DA2D3E" w:rsidP="00137CC9">
            <w:pPr>
              <w:pStyle w:val="NoSpacing"/>
              <w:rPr>
                <w:rFonts w:ascii="Times New Roman" w:hAnsi="Times New Roman"/>
              </w:rPr>
            </w:pPr>
            <w:r w:rsidRPr="00EA26AB">
              <w:rPr>
                <w:rFonts w:ascii="Times New Roman" w:hAnsi="Times New Roman"/>
                <w:sz w:val="18"/>
                <w:szCs w:val="18"/>
              </w:rPr>
              <w:t>осуществление необходимых природоохранных и природовосстановительных мероприятий</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5.2</w:t>
            </w:r>
          </w:p>
        </w:tc>
        <w:tc>
          <w:tcPr>
            <w:tcW w:w="5670"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rPr>
          <w:trHeight w:val="393"/>
        </w:trPr>
        <w:tc>
          <w:tcPr>
            <w:tcW w:w="53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Амбулаторно-поликлиническое  обслуживание.</w:t>
            </w:r>
          </w:p>
          <w:p w:rsidR="00DA2D3E" w:rsidRPr="00EA26AB" w:rsidRDefault="00DA2D3E" w:rsidP="00137CC9">
            <w:pPr>
              <w:pStyle w:val="NoSpacing"/>
              <w:rPr>
                <w:rFonts w:ascii="Times New Roman" w:hAnsi="Times New Roman"/>
                <w:sz w:val="18"/>
                <w:szCs w:val="18"/>
              </w:rPr>
            </w:pPr>
          </w:p>
        </w:tc>
        <w:tc>
          <w:tcPr>
            <w:tcW w:w="709" w:type="dxa"/>
          </w:tcPr>
          <w:p w:rsidR="00DA2D3E" w:rsidRPr="00A858D5" w:rsidRDefault="00DA2D3E" w:rsidP="00137CC9">
            <w:pPr>
              <w:jc w:val="center"/>
              <w:rPr>
                <w:rFonts w:ascii="Times New Roman" w:hAnsi="Times New Roman"/>
                <w:sz w:val="18"/>
                <w:szCs w:val="18"/>
              </w:rPr>
            </w:pPr>
            <w:r>
              <w:rPr>
                <w:rFonts w:ascii="Times New Roman" w:hAnsi="Times New Roman"/>
                <w:sz w:val="18"/>
                <w:szCs w:val="18"/>
              </w:rPr>
              <w:t>Ж-4</w:t>
            </w:r>
          </w:p>
        </w:tc>
        <w:tc>
          <w:tcPr>
            <w:tcW w:w="439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3.4.1</w:t>
            </w:r>
          </w:p>
          <w:p w:rsidR="00DA2D3E" w:rsidRPr="00EA26AB" w:rsidRDefault="00DA2D3E" w:rsidP="00137CC9">
            <w:pPr>
              <w:pStyle w:val="NoSpacing"/>
              <w:rPr>
                <w:rFonts w:ascii="Times New Roman" w:hAnsi="Times New Roman"/>
                <w:sz w:val="18"/>
                <w:szCs w:val="18"/>
              </w:rPr>
            </w:pPr>
          </w:p>
        </w:tc>
        <w:tc>
          <w:tcPr>
            <w:tcW w:w="5670" w:type="dxa"/>
          </w:tcPr>
          <w:p w:rsidR="00DA2D3E" w:rsidRPr="009502B4" w:rsidRDefault="00DA2D3E" w:rsidP="00137CC9">
            <w:pPr>
              <w:pStyle w:val="Iauiue"/>
              <w:rPr>
                <w:sz w:val="18"/>
                <w:szCs w:val="18"/>
              </w:rPr>
            </w:pPr>
            <w:r w:rsidRPr="009502B4">
              <w:rPr>
                <w:sz w:val="18"/>
                <w:szCs w:val="18"/>
              </w:rPr>
              <w:t>1.  Предельные  размеры  земельных  участков  и  предельные</w:t>
            </w:r>
          </w:p>
          <w:p w:rsidR="00DA2D3E" w:rsidRDefault="00DA2D3E" w:rsidP="00137CC9">
            <w:pPr>
              <w:pStyle w:val="Iauiue"/>
              <w:rPr>
                <w:sz w:val="18"/>
                <w:szCs w:val="18"/>
              </w:rPr>
            </w:pPr>
            <w:r w:rsidRPr="009502B4">
              <w:rPr>
                <w:sz w:val="18"/>
                <w:szCs w:val="18"/>
              </w:rPr>
              <w:t>параметры объектов капитального строительства</w:t>
            </w:r>
          </w:p>
          <w:p w:rsidR="00DA2D3E" w:rsidRPr="00EA26AB" w:rsidRDefault="00DA2D3E" w:rsidP="00137CC9">
            <w:pPr>
              <w:pStyle w:val="NoSpacing"/>
              <w:rPr>
                <w:rFonts w:ascii="Times New Roman" w:hAnsi="Times New Roman"/>
                <w:sz w:val="18"/>
                <w:szCs w:val="18"/>
              </w:rPr>
            </w:pPr>
            <w:r w:rsidRPr="00EA26AB">
              <w:rPr>
                <w:sz w:val="18"/>
                <w:szCs w:val="18"/>
              </w:rPr>
              <w:t xml:space="preserve">1.1 </w:t>
            </w:r>
            <w:r w:rsidRPr="00EA26AB">
              <w:rPr>
                <w:rFonts w:ascii="Times New Roman" w:hAnsi="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DA2D3E" w:rsidRDefault="00DA2D3E" w:rsidP="00137CC9">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Минимальный отступ от красных линий: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3. Максимальное количество этажей– 2.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застройки–50%</w:t>
            </w:r>
          </w:p>
        </w:tc>
      </w:tr>
      <w:tr w:rsidR="00DA2D3E" w:rsidTr="00137CC9">
        <w:trPr>
          <w:trHeight w:val="260"/>
        </w:trPr>
        <w:tc>
          <w:tcPr>
            <w:tcW w:w="15134" w:type="dxa"/>
            <w:gridSpan w:val="6"/>
          </w:tcPr>
          <w:p w:rsidR="00DA2D3E" w:rsidRPr="00F9442B" w:rsidRDefault="00DA2D3E" w:rsidP="00137CC9">
            <w:pPr>
              <w:jc w:val="center"/>
              <w:rPr>
                <w:rFonts w:ascii="Times New Roman" w:hAnsi="Times New Roman"/>
                <w:sz w:val="18"/>
                <w:szCs w:val="18"/>
              </w:rPr>
            </w:pPr>
            <w:r w:rsidRPr="00F9442B">
              <w:rPr>
                <w:rFonts w:ascii="Times New Roman" w:hAnsi="Times New Roman"/>
                <w:b/>
                <w:sz w:val="20"/>
                <w:szCs w:val="20"/>
              </w:rPr>
              <w:t>УСЛОВНО РАЗРЕШЕННЫЕ  ВИДЫ  ИСПОЛЬЗОВАНИЯ  ЗОНЫ  «</w:t>
            </w:r>
            <w:r>
              <w:rPr>
                <w:rFonts w:ascii="Times New Roman" w:hAnsi="Times New Roman"/>
                <w:b/>
                <w:sz w:val="20"/>
                <w:szCs w:val="20"/>
              </w:rPr>
              <w:t>Ж-4</w:t>
            </w:r>
            <w:r w:rsidRPr="00F9442B">
              <w:rPr>
                <w:rFonts w:ascii="Times New Roman" w:hAnsi="Times New Roman"/>
                <w:b/>
                <w:sz w:val="20"/>
                <w:szCs w:val="20"/>
              </w:rPr>
              <w:t>»</w:t>
            </w:r>
          </w:p>
        </w:tc>
      </w:tr>
      <w:tr w:rsidR="00DA2D3E" w:rsidTr="00137CC9">
        <w:tc>
          <w:tcPr>
            <w:tcW w:w="534" w:type="dxa"/>
          </w:tcPr>
          <w:p w:rsidR="00DA2D3E" w:rsidRPr="00F9442B" w:rsidRDefault="00DA2D3E" w:rsidP="00137CC9">
            <w:pPr>
              <w:jc w:val="center"/>
              <w:rPr>
                <w:rFonts w:ascii="Times New Roman" w:hAnsi="Times New Roman"/>
                <w:sz w:val="18"/>
                <w:szCs w:val="18"/>
              </w:rPr>
            </w:pPr>
            <w:r w:rsidRPr="00F9442B">
              <w:rPr>
                <w:rFonts w:ascii="Times New Roman" w:hAnsi="Times New Roman"/>
                <w:sz w:val="18"/>
                <w:szCs w:val="18"/>
              </w:rPr>
              <w:t>1.</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Ж-4</w:t>
            </w:r>
          </w:p>
        </w:tc>
        <w:tc>
          <w:tcPr>
            <w:tcW w:w="439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стоянок, парковок.</w:t>
            </w:r>
          </w:p>
        </w:tc>
        <w:tc>
          <w:tcPr>
            <w:tcW w:w="709" w:type="dxa"/>
          </w:tcPr>
          <w:p w:rsidR="00DA2D3E" w:rsidRPr="006E4540" w:rsidRDefault="00DA2D3E" w:rsidP="00137CC9">
            <w:pPr>
              <w:jc w:val="both"/>
              <w:rPr>
                <w:rFonts w:ascii="Times New Roman" w:hAnsi="Times New Roman"/>
                <w:sz w:val="18"/>
                <w:szCs w:val="18"/>
              </w:rPr>
            </w:pPr>
            <w:r w:rsidRPr="009068C4">
              <w:rPr>
                <w:rFonts w:ascii="Times New Roman" w:hAnsi="Times New Roman"/>
                <w:sz w:val="18"/>
                <w:szCs w:val="18"/>
              </w:rPr>
              <w:t>4.9</w:t>
            </w:r>
          </w:p>
        </w:tc>
        <w:tc>
          <w:tcPr>
            <w:tcW w:w="5670" w:type="dxa"/>
          </w:tcPr>
          <w:p w:rsidR="00DA2D3E" w:rsidRPr="00EA26AB" w:rsidRDefault="00DA2D3E" w:rsidP="00137CC9">
            <w:pPr>
              <w:pStyle w:val="NoSpacing"/>
              <w:jc w:val="both"/>
              <w:rPr>
                <w:rFonts w:ascii="Times New Roman" w:hAnsi="Times New Roman"/>
                <w:sz w:val="18"/>
                <w:szCs w:val="18"/>
              </w:rPr>
            </w:pPr>
            <w:r w:rsidRPr="00EA26AB">
              <w:rPr>
                <w:rFonts w:ascii="Times New Roman" w:hAnsi="Times New Roman"/>
                <w:sz w:val="18"/>
                <w:szCs w:val="18"/>
              </w:rPr>
              <w:t>1.  Площадь  участка  для  стоянки  одного  легкового  автомобиля  следует принимать 25 м2</w:t>
            </w:r>
          </w:p>
          <w:p w:rsidR="00DA2D3E" w:rsidRPr="006E4540" w:rsidRDefault="00DA2D3E" w:rsidP="00137CC9">
            <w:pPr>
              <w:pStyle w:val="Iauiue"/>
              <w:rPr>
                <w:sz w:val="18"/>
                <w:szCs w:val="18"/>
              </w:rPr>
            </w:pPr>
            <w:r w:rsidRPr="006E4540">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6E4540" w:rsidRDefault="00DA2D3E" w:rsidP="00137CC9">
            <w:pPr>
              <w:pStyle w:val="Iauiue"/>
              <w:rPr>
                <w:sz w:val="18"/>
                <w:szCs w:val="18"/>
              </w:rPr>
            </w:pPr>
            <w:r w:rsidRPr="006E4540">
              <w:rPr>
                <w:sz w:val="18"/>
                <w:szCs w:val="18"/>
              </w:rPr>
              <w:t xml:space="preserve">3. Максимальное количество этажей – 2. </w:t>
            </w:r>
          </w:p>
          <w:p w:rsidR="00DA2D3E" w:rsidRPr="00EA26AB" w:rsidRDefault="00DA2D3E" w:rsidP="00137CC9">
            <w:pPr>
              <w:pStyle w:val="NoSpacing"/>
              <w:jc w:val="both"/>
            </w:pPr>
            <w:r w:rsidRPr="00EA26AB">
              <w:rPr>
                <w:rFonts w:ascii="Times New Roman" w:hAnsi="Times New Roman"/>
                <w:sz w:val="18"/>
                <w:szCs w:val="18"/>
              </w:rPr>
              <w:t>4. Максимальный коэффициент застройки земельного участка 80%.</w:t>
            </w:r>
          </w:p>
        </w:tc>
      </w:tr>
    </w:tbl>
    <w:p w:rsidR="00DA2D3E" w:rsidRDefault="00DA2D3E" w:rsidP="00C138F8">
      <w:pPr>
        <w:spacing w:after="0" w:line="240" w:lineRule="auto"/>
        <w:ind w:firstLine="851"/>
        <w:jc w:val="both"/>
        <w:rPr>
          <w:rFonts w:ascii="Times New Roman" w:hAnsi="Times New Roman"/>
          <w:b/>
          <w:iCs/>
          <w:sz w:val="24"/>
          <w:szCs w:val="24"/>
        </w:rPr>
      </w:pPr>
    </w:p>
    <w:p w:rsidR="00DA2D3E" w:rsidRDefault="00DA2D3E" w:rsidP="00C138F8">
      <w:pPr>
        <w:spacing w:after="0" w:line="240" w:lineRule="auto"/>
        <w:ind w:firstLine="851"/>
        <w:jc w:val="both"/>
        <w:rPr>
          <w:rFonts w:ascii="Times New Roman" w:hAnsi="Times New Roman"/>
          <w:b/>
          <w:iCs/>
          <w:sz w:val="24"/>
          <w:szCs w:val="24"/>
        </w:rPr>
      </w:pPr>
    </w:p>
    <w:p w:rsidR="00DA2D3E" w:rsidRPr="003A1510" w:rsidRDefault="00DA2D3E" w:rsidP="00C138F8">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A2D3E" w:rsidRPr="003A1510" w:rsidRDefault="00DA2D3E" w:rsidP="00C138F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A2D3E" w:rsidRDefault="00DA2D3E" w:rsidP="00C138F8">
      <w:pPr>
        <w:spacing w:line="240" w:lineRule="auto"/>
        <w:ind w:firstLine="851"/>
        <w:jc w:val="both"/>
        <w:rPr>
          <w:rFonts w:ascii="Times New Roman" w:hAnsi="Times New Roman"/>
          <w:b/>
          <w:bCs/>
          <w:sz w:val="24"/>
          <w:szCs w:val="24"/>
          <w:u w:val="single"/>
        </w:rPr>
        <w:sectPr w:rsidR="00DA2D3E" w:rsidSect="00137CC9">
          <w:pgSz w:w="16838" w:h="11906" w:orient="landscape"/>
          <w:pgMar w:top="851" w:right="851" w:bottom="709" w:left="851" w:header="709" w:footer="709" w:gutter="0"/>
          <w:cols w:space="708"/>
          <w:titlePg/>
          <w:docGrid w:linePitch="360"/>
        </w:sectPr>
      </w:pPr>
    </w:p>
    <w:p w:rsidR="00DA2D3E" w:rsidRDefault="00DA2D3E" w:rsidP="00C138F8">
      <w:pPr>
        <w:spacing w:after="0"/>
        <w:jc w:val="center"/>
        <w:rPr>
          <w:i/>
          <w:sz w:val="28"/>
          <w:szCs w:val="28"/>
        </w:rPr>
      </w:pPr>
      <w:r w:rsidRPr="00CB4E19">
        <w:rPr>
          <w:rFonts w:ascii="Times New Roman" w:hAnsi="Times New Roman"/>
          <w:b/>
          <w:sz w:val="28"/>
          <w:szCs w:val="28"/>
        </w:rPr>
        <w:t xml:space="preserve">Статья </w:t>
      </w:r>
      <w:r>
        <w:rPr>
          <w:rFonts w:ascii="Times New Roman" w:hAnsi="Times New Roman"/>
          <w:b/>
          <w:color w:val="000000"/>
          <w:sz w:val="28"/>
          <w:szCs w:val="28"/>
        </w:rPr>
        <w:t>39</w:t>
      </w:r>
      <w:r w:rsidRPr="00CB4E19">
        <w:rPr>
          <w:rFonts w:ascii="Times New Roman" w:hAnsi="Times New Roman"/>
          <w:b/>
          <w:color w:val="000000"/>
          <w:sz w:val="28"/>
          <w:szCs w:val="28"/>
        </w:rPr>
        <w:t>.2.</w:t>
      </w:r>
      <w:r w:rsidRPr="00CB4E19">
        <w:rPr>
          <w:rFonts w:ascii="Times New Roman" w:hAnsi="Times New Roman"/>
          <w:b/>
          <w:sz w:val="28"/>
          <w:szCs w:val="28"/>
        </w:rPr>
        <w:t xml:space="preserve"> Градостроительные регламенты. </w:t>
      </w:r>
      <w:r w:rsidRPr="00CB4E19">
        <w:rPr>
          <w:rFonts w:ascii="Times New Roman" w:hAnsi="Times New Roman"/>
          <w:b/>
          <w:bCs/>
          <w:sz w:val="28"/>
          <w:szCs w:val="28"/>
        </w:rPr>
        <w:t>Производственные зоны</w:t>
      </w:r>
      <w:r>
        <w:rPr>
          <w:rFonts w:ascii="Times New Roman" w:hAnsi="Times New Roman"/>
          <w:b/>
          <w:bCs/>
          <w:sz w:val="28"/>
          <w:szCs w:val="28"/>
        </w:rPr>
        <w:t>.</w:t>
      </w:r>
    </w:p>
    <w:p w:rsidR="00DA2D3E" w:rsidRDefault="00DA2D3E" w:rsidP="00C138F8">
      <w:pPr>
        <w:spacing w:after="0"/>
        <w:ind w:firstLine="709"/>
        <w:jc w:val="both"/>
        <w:rPr>
          <w:rFonts w:ascii="Times New Roman" w:hAnsi="Times New Roman"/>
          <w:sz w:val="28"/>
          <w:szCs w:val="28"/>
        </w:rPr>
      </w:pPr>
    </w:p>
    <w:p w:rsidR="00DA2D3E" w:rsidRDefault="00DA2D3E" w:rsidP="00C138F8">
      <w:pPr>
        <w:spacing w:after="0"/>
        <w:ind w:firstLine="709"/>
        <w:jc w:val="both"/>
        <w:rPr>
          <w:rFonts w:ascii="Times New Roman" w:hAnsi="Times New Roman"/>
          <w:sz w:val="28"/>
          <w:szCs w:val="28"/>
        </w:rPr>
      </w:pPr>
      <w:r>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DA2D3E" w:rsidRDefault="00DA2D3E" w:rsidP="00C138F8">
      <w:pPr>
        <w:spacing w:after="0"/>
        <w:ind w:firstLine="851"/>
        <w:jc w:val="both"/>
        <w:rPr>
          <w:rFonts w:ascii="Times New Roman" w:hAnsi="Times New Roman"/>
          <w:sz w:val="28"/>
          <w:szCs w:val="28"/>
        </w:rPr>
      </w:pPr>
      <w:r>
        <w:rPr>
          <w:rFonts w:ascii="Times New Roman" w:hAnsi="Times New Roman"/>
          <w:sz w:val="28"/>
          <w:szCs w:val="28"/>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в Правилах приняты как ориентировочные в соответствии с классификацией санитарной опасности объектов новой редакции СанПиН 2.2.1/2.1.1.1200-03.</w:t>
      </w:r>
    </w:p>
    <w:p w:rsidR="00DA2D3E" w:rsidRDefault="00DA2D3E" w:rsidP="00C138F8">
      <w:pPr>
        <w:spacing w:after="0"/>
        <w:jc w:val="both"/>
        <w:rPr>
          <w:rFonts w:ascii="Times New Roman" w:hAnsi="Times New Roman"/>
          <w:color w:val="000000"/>
          <w:sz w:val="28"/>
          <w:szCs w:val="28"/>
        </w:rPr>
      </w:pPr>
      <w:r>
        <w:rPr>
          <w:rFonts w:ascii="Times New Roman" w:hAnsi="Times New Roman"/>
          <w:color w:val="0000FF"/>
          <w:sz w:val="28"/>
          <w:szCs w:val="28"/>
        </w:rPr>
        <w:tab/>
      </w:r>
      <w:r>
        <w:rPr>
          <w:rFonts w:ascii="Times New Roman" w:hAnsi="Times New Roman"/>
          <w:color w:val="000000"/>
          <w:sz w:val="28"/>
          <w:szCs w:val="28"/>
        </w:rPr>
        <w:t>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дачные и садово-огородные участки.</w:t>
      </w:r>
    </w:p>
    <w:p w:rsidR="00DA2D3E" w:rsidRDefault="00DA2D3E" w:rsidP="00C138F8">
      <w:pPr>
        <w:spacing w:after="0"/>
        <w:jc w:val="both"/>
        <w:rPr>
          <w:rFonts w:ascii="Times New Roman" w:hAnsi="Times New Roman"/>
          <w:i/>
          <w:iCs/>
          <w:color w:val="0000FF"/>
          <w:sz w:val="28"/>
          <w:szCs w:val="28"/>
        </w:rPr>
      </w:pPr>
    </w:p>
    <w:p w:rsidR="00DA2D3E" w:rsidRPr="005C5AC2" w:rsidRDefault="00DA2D3E" w:rsidP="00C138F8">
      <w:pPr>
        <w:pStyle w:val="Heading2"/>
        <w:widowControl w:val="0"/>
        <w:spacing w:line="100" w:lineRule="atLeast"/>
        <w:rPr>
          <w:sz w:val="28"/>
          <w:szCs w:val="28"/>
          <w:u w:val="single"/>
        </w:rPr>
      </w:pPr>
      <w:r w:rsidRPr="005C5AC2">
        <w:rPr>
          <w:sz w:val="28"/>
          <w:szCs w:val="28"/>
          <w:u w:val="single"/>
        </w:rPr>
        <w:t xml:space="preserve">П-1. Зона </w:t>
      </w:r>
      <w:r>
        <w:rPr>
          <w:sz w:val="28"/>
          <w:szCs w:val="28"/>
          <w:u w:val="single"/>
        </w:rPr>
        <w:t>производственных</w:t>
      </w:r>
      <w:r w:rsidRPr="005C5AC2">
        <w:rPr>
          <w:sz w:val="28"/>
          <w:szCs w:val="28"/>
          <w:u w:val="single"/>
        </w:rPr>
        <w:t xml:space="preserve"> объектов.</w:t>
      </w:r>
    </w:p>
    <w:p w:rsidR="00DA2D3E" w:rsidRPr="00580201" w:rsidRDefault="00DA2D3E" w:rsidP="00C138F8">
      <w:pPr>
        <w:spacing w:after="0"/>
        <w:ind w:firstLine="709"/>
        <w:jc w:val="both"/>
        <w:rPr>
          <w:rFonts w:ascii="Times New Roman" w:hAnsi="Times New Roman"/>
          <w:i/>
          <w:iCs/>
          <w:sz w:val="24"/>
          <w:szCs w:val="24"/>
        </w:rPr>
      </w:pPr>
      <w:r w:rsidRPr="00580201">
        <w:rPr>
          <w:rFonts w:ascii="Times New Roman" w:hAnsi="Times New Roman"/>
          <w:i/>
          <w:iCs/>
          <w:sz w:val="24"/>
          <w:szCs w:val="24"/>
        </w:rPr>
        <w:t>Зона П - 1 выделена для обеспечения правовых условий формирования предприятий, производств и объектов III-</w:t>
      </w:r>
      <w:r w:rsidRPr="00580201">
        <w:rPr>
          <w:rFonts w:ascii="Times New Roman" w:hAnsi="Times New Roman"/>
          <w:i/>
          <w:iCs/>
          <w:sz w:val="24"/>
          <w:szCs w:val="24"/>
          <w:lang w:val="en-US"/>
        </w:rPr>
        <w:t>V</w:t>
      </w:r>
      <w:r w:rsidRPr="00580201">
        <w:rPr>
          <w:rFonts w:ascii="Times New Roman" w:hAnsi="Times New Roman"/>
          <w:i/>
          <w:iCs/>
          <w:sz w:val="24"/>
          <w:szCs w:val="24"/>
        </w:rPr>
        <w:t xml:space="preserve"> класса вредности</w:t>
      </w:r>
      <w:r w:rsidRPr="00580201">
        <w:rPr>
          <w:rFonts w:ascii="Times New Roman" w:hAnsi="Times New Roman"/>
          <w:i/>
          <w:sz w:val="24"/>
          <w:szCs w:val="24"/>
        </w:rPr>
        <w:t xml:space="preserve"> и ниже</w:t>
      </w:r>
      <w:r w:rsidRPr="00580201">
        <w:rPr>
          <w:rFonts w:ascii="Times New Roman" w:hAnsi="Times New Roman"/>
          <w:i/>
          <w:iCs/>
          <w:sz w:val="24"/>
          <w:szCs w:val="24"/>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A2D3E" w:rsidRPr="00924D35" w:rsidRDefault="00DA2D3E" w:rsidP="00C138F8">
      <w:pPr>
        <w:pStyle w:val="NormalWeb"/>
        <w:ind w:firstLine="567"/>
        <w:jc w:val="both"/>
        <w:rPr>
          <w:i/>
        </w:rPr>
      </w:pPr>
      <w:r w:rsidRPr="00924D35">
        <w:rPr>
          <w:i/>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DA2D3E" w:rsidRPr="00924D35" w:rsidRDefault="00DA2D3E" w:rsidP="00C138F8">
      <w:pPr>
        <w:pStyle w:val="NoSpacing"/>
        <w:ind w:firstLine="567"/>
        <w:jc w:val="both"/>
        <w:rPr>
          <w:rFonts w:ascii="Times New Roman" w:hAnsi="Times New Roman"/>
          <w:i/>
          <w:sz w:val="24"/>
          <w:szCs w:val="24"/>
        </w:rPr>
      </w:pPr>
      <w:r w:rsidRPr="00924D35">
        <w:rPr>
          <w:rFonts w:ascii="Times New Roman" w:hAnsi="Times New Roman"/>
          <w:i/>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DA2D3E" w:rsidRPr="00924D35" w:rsidRDefault="00DA2D3E" w:rsidP="00C138F8">
      <w:pPr>
        <w:pStyle w:val="NoSpacing"/>
        <w:ind w:firstLine="567"/>
        <w:jc w:val="both"/>
        <w:rPr>
          <w:rFonts w:ascii="Times New Roman" w:hAnsi="Times New Roman"/>
          <w:i/>
          <w:sz w:val="24"/>
          <w:szCs w:val="24"/>
        </w:rPr>
      </w:pPr>
      <w:r>
        <w:rPr>
          <w:rFonts w:ascii="Times New Roman" w:hAnsi="Times New Roman"/>
          <w:i/>
          <w:sz w:val="24"/>
          <w:szCs w:val="24"/>
        </w:rPr>
        <w:t xml:space="preserve">3. Плотность застройки </w:t>
      </w:r>
      <w:r w:rsidRPr="00924D35">
        <w:rPr>
          <w:rFonts w:ascii="Times New Roman" w:hAnsi="Times New Roman"/>
          <w:i/>
          <w:sz w:val="24"/>
          <w:szCs w:val="24"/>
        </w:rPr>
        <w:t xml:space="preserve">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условных  границах).  </w:t>
      </w:r>
    </w:p>
    <w:p w:rsidR="00DA2D3E" w:rsidRPr="00924D35" w:rsidRDefault="00DA2D3E" w:rsidP="00C138F8">
      <w:pPr>
        <w:pStyle w:val="NoSpacing"/>
        <w:ind w:firstLine="567"/>
        <w:jc w:val="both"/>
        <w:rPr>
          <w:rFonts w:ascii="Times New Roman" w:hAnsi="Times New Roman"/>
          <w:i/>
          <w:sz w:val="24"/>
          <w:szCs w:val="24"/>
        </w:rPr>
      </w:pPr>
      <w:r w:rsidRPr="00924D35">
        <w:rPr>
          <w:rFonts w:ascii="Times New Roman" w:hAnsi="Times New Roman"/>
          <w:i/>
          <w:sz w:val="24"/>
          <w:szCs w:val="24"/>
        </w:rPr>
        <w:t>4. В случае, если использование производственных объектов капитальн</w:t>
      </w:r>
      <w:r>
        <w:rPr>
          <w:rFonts w:ascii="Times New Roman" w:hAnsi="Times New Roman"/>
          <w:i/>
          <w:sz w:val="24"/>
          <w:szCs w:val="24"/>
        </w:rPr>
        <w:t xml:space="preserve">ого строительства продолжается и </w:t>
      </w:r>
      <w:r w:rsidRPr="00924D35">
        <w:rPr>
          <w:rFonts w:ascii="Times New Roman" w:hAnsi="Times New Roman"/>
          <w:i/>
          <w:sz w:val="24"/>
          <w:szCs w:val="24"/>
        </w:rPr>
        <w:t xml:space="preserve">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A2D3E" w:rsidRPr="00924D35" w:rsidRDefault="00DA2D3E" w:rsidP="00C138F8">
      <w:pPr>
        <w:pStyle w:val="NoSpacing"/>
        <w:ind w:firstLine="567"/>
        <w:jc w:val="both"/>
        <w:rPr>
          <w:rFonts w:ascii="Times New Roman" w:hAnsi="Times New Roman"/>
          <w:i/>
          <w:sz w:val="24"/>
          <w:szCs w:val="24"/>
        </w:rPr>
      </w:pPr>
      <w:r>
        <w:rPr>
          <w:rFonts w:ascii="Times New Roman" w:hAnsi="Times New Roman"/>
          <w:i/>
          <w:sz w:val="24"/>
          <w:szCs w:val="24"/>
        </w:rPr>
        <w:t xml:space="preserve">5. Видам </w:t>
      </w:r>
      <w:r w:rsidRPr="00924D35">
        <w:rPr>
          <w:rFonts w:ascii="Times New Roman" w:hAnsi="Times New Roman"/>
          <w:i/>
          <w:sz w:val="24"/>
          <w:szCs w:val="24"/>
        </w:rPr>
        <w:t xml:space="preserve">разрешенного </w:t>
      </w:r>
      <w:r>
        <w:rPr>
          <w:rFonts w:ascii="Times New Roman" w:hAnsi="Times New Roman"/>
          <w:i/>
          <w:sz w:val="24"/>
          <w:szCs w:val="24"/>
        </w:rPr>
        <w:t xml:space="preserve">использования производственной </w:t>
      </w:r>
      <w:r w:rsidRPr="00924D35">
        <w:rPr>
          <w:rFonts w:ascii="Times New Roman" w:hAnsi="Times New Roman"/>
          <w:i/>
          <w:sz w:val="24"/>
          <w:szCs w:val="24"/>
        </w:rPr>
        <w:t>территориальной  зоны «П-</w:t>
      </w:r>
      <w:r>
        <w:rPr>
          <w:rFonts w:ascii="Times New Roman" w:hAnsi="Times New Roman"/>
          <w:i/>
          <w:sz w:val="24"/>
          <w:szCs w:val="24"/>
        </w:rPr>
        <w:t>1</w:t>
      </w:r>
      <w:r w:rsidRPr="00924D35">
        <w:rPr>
          <w:rFonts w:ascii="Times New Roman" w:hAnsi="Times New Roman"/>
          <w:i/>
          <w:sz w:val="24"/>
          <w:szCs w:val="24"/>
        </w:rPr>
        <w:t>» наиболее соответствуют виды разрешенного использования земельного участка Классификатора (приказ  Минэкономразвития  России  от 1  сентября 2014  г.  № 450) «П</w:t>
      </w:r>
      <w:r>
        <w:rPr>
          <w:rFonts w:ascii="Times New Roman" w:hAnsi="Times New Roman"/>
          <w:i/>
          <w:sz w:val="24"/>
          <w:szCs w:val="24"/>
        </w:rPr>
        <w:t xml:space="preserve">роизводственная деятельность»: Размещение </w:t>
      </w:r>
      <w:r w:rsidRPr="00924D35">
        <w:rPr>
          <w:rFonts w:ascii="Times New Roman" w:hAnsi="Times New Roman"/>
          <w:i/>
          <w:sz w:val="24"/>
          <w:szCs w:val="24"/>
        </w:rPr>
        <w:t xml:space="preserve">объектов  капитального  строительства  в  целях  добычи  недр,  их переработки, изготовления вещей промышленным способом». </w:t>
      </w:r>
    </w:p>
    <w:p w:rsidR="00DA2D3E" w:rsidRPr="00924D35" w:rsidRDefault="00DA2D3E" w:rsidP="00C138F8">
      <w:pPr>
        <w:pStyle w:val="NoSpacing"/>
        <w:ind w:firstLine="567"/>
        <w:jc w:val="both"/>
        <w:rPr>
          <w:rFonts w:ascii="Times New Roman" w:hAnsi="Times New Roman"/>
          <w:i/>
          <w:sz w:val="24"/>
          <w:szCs w:val="24"/>
        </w:rPr>
      </w:pPr>
      <w:r>
        <w:rPr>
          <w:rFonts w:ascii="Times New Roman" w:hAnsi="Times New Roman"/>
          <w:i/>
          <w:sz w:val="24"/>
          <w:szCs w:val="24"/>
        </w:rPr>
        <w:t xml:space="preserve">Содержание </w:t>
      </w:r>
      <w:r w:rsidRPr="00924D35">
        <w:rPr>
          <w:rFonts w:ascii="Times New Roman" w:hAnsi="Times New Roman"/>
          <w:i/>
          <w:sz w:val="24"/>
          <w:szCs w:val="24"/>
        </w:rPr>
        <w:t>данного  вида  разрешенного  использования  включает  в  себя  содержание видов разрешенного использования с кодами 6.1-6.9.</w:t>
      </w:r>
    </w:p>
    <w:p w:rsidR="00DA2D3E" w:rsidRPr="003D79EE" w:rsidRDefault="00DA2D3E" w:rsidP="00C138F8">
      <w:pPr>
        <w:spacing w:after="0"/>
        <w:jc w:val="both"/>
        <w:rPr>
          <w:rFonts w:ascii="Times New Roman" w:hAnsi="Times New Roman"/>
          <w:i/>
          <w:iCs/>
          <w:sz w:val="28"/>
          <w:szCs w:val="28"/>
        </w:rPr>
      </w:pPr>
    </w:p>
    <w:p w:rsidR="00DA2D3E" w:rsidRDefault="00DA2D3E" w:rsidP="00C138F8">
      <w:pPr>
        <w:jc w:val="center"/>
        <w:rPr>
          <w:rFonts w:ascii="Times New Roman" w:hAnsi="Times New Roman"/>
          <w:b/>
          <w:sz w:val="24"/>
          <w:szCs w:val="24"/>
        </w:rPr>
        <w:sectPr w:rsidR="00DA2D3E" w:rsidSect="005F362E">
          <w:footnotePr>
            <w:pos w:val="beneathText"/>
          </w:footnotePr>
          <w:pgSz w:w="11905" w:h="16837"/>
          <w:pgMar w:top="1134" w:right="850" w:bottom="1134" w:left="1701" w:header="708" w:footer="720" w:gutter="0"/>
          <w:pgNumType w:start="1"/>
          <w:cols w:space="720"/>
          <w:docGrid w:linePitch="240" w:charSpace="36864"/>
        </w:sectPr>
      </w:pPr>
    </w:p>
    <w:p w:rsidR="00DA2D3E" w:rsidRPr="00A858D5" w:rsidRDefault="00DA2D3E" w:rsidP="00C138F8">
      <w:pPr>
        <w:jc w:val="center"/>
        <w:rPr>
          <w:rFonts w:ascii="Times New Roman" w:hAnsi="Times New Roman"/>
          <w:sz w:val="24"/>
          <w:szCs w:val="24"/>
        </w:rPr>
      </w:pPr>
      <w:r w:rsidRPr="00A858D5">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sidRPr="00A858D5">
        <w:rPr>
          <w:rFonts w:ascii="Times New Roman" w:hAnsi="Times New Roman"/>
          <w:b/>
          <w:sz w:val="24"/>
          <w:szCs w:val="24"/>
          <w:lang w:val="en-US"/>
        </w:rPr>
        <w:t>III</w:t>
      </w:r>
      <w:r>
        <w:rPr>
          <w:rFonts w:ascii="Times New Roman" w:hAnsi="Times New Roman"/>
          <w:b/>
          <w:sz w:val="24"/>
          <w:szCs w:val="24"/>
        </w:rPr>
        <w:t>-</w:t>
      </w:r>
      <w:r>
        <w:rPr>
          <w:rFonts w:ascii="Times New Roman" w:hAnsi="Times New Roman"/>
          <w:b/>
          <w:sz w:val="24"/>
          <w:szCs w:val="24"/>
          <w:lang w:val="en-US"/>
        </w:rPr>
        <w:t>V</w:t>
      </w:r>
      <w:r w:rsidRPr="00A858D5">
        <w:rPr>
          <w:rFonts w:ascii="Times New Roman" w:hAnsi="Times New Roman"/>
          <w:b/>
          <w:sz w:val="24"/>
          <w:szCs w:val="24"/>
        </w:rPr>
        <w:t xml:space="preserve">  класса вредности  </w:t>
      </w:r>
      <w:r>
        <w:rPr>
          <w:rFonts w:ascii="Times New Roman" w:hAnsi="Times New Roman"/>
          <w:b/>
          <w:sz w:val="24"/>
          <w:szCs w:val="24"/>
        </w:rPr>
        <w:t>П-1</w:t>
      </w:r>
    </w:p>
    <w:p w:rsidR="00DA2D3E" w:rsidRDefault="00DA2D3E" w:rsidP="00C138F8">
      <w:pPr>
        <w:shd w:val="clear" w:color="auto" w:fill="FFFFFF"/>
        <w:spacing w:after="0" w:line="240" w:lineRule="auto"/>
        <w:ind w:firstLine="851"/>
        <w:jc w:val="both"/>
        <w:rPr>
          <w:rFonts w:ascii="Times New Roman" w:hAnsi="Times New Roman"/>
          <w:b/>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819"/>
        <w:gridCol w:w="709"/>
        <w:gridCol w:w="5245"/>
      </w:tblGrid>
      <w:tr w:rsidR="00DA2D3E" w:rsidTr="00137CC9">
        <w:trPr>
          <w:trHeight w:val="529"/>
          <w:tblHeader/>
        </w:trPr>
        <w:tc>
          <w:tcPr>
            <w:tcW w:w="534" w:type="dxa"/>
            <w:vMerge w:val="restart"/>
            <w:shd w:val="clear" w:color="auto" w:fill="D9D9D9"/>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п/п</w:t>
            </w:r>
          </w:p>
        </w:tc>
        <w:tc>
          <w:tcPr>
            <w:tcW w:w="3827"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Виды разрешенного использования</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по Классификатору</w:t>
            </w:r>
          </w:p>
        </w:tc>
        <w:tc>
          <w:tcPr>
            <w:tcW w:w="5528"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Cs/>
                <w:sz w:val="18"/>
                <w:szCs w:val="18"/>
              </w:rPr>
              <w:t>Описание вида разрешенного использования земельного участка</w:t>
            </w:r>
          </w:p>
        </w:tc>
        <w:tc>
          <w:tcPr>
            <w:tcW w:w="5245" w:type="dxa"/>
            <w:vMerge w:val="restart"/>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Предельные (минимальные и (или) максимальные) размеры</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земельных участков и предельные параметры разрешенного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 реконструкции объектов капитального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w:t>
            </w:r>
          </w:p>
        </w:tc>
      </w:tr>
      <w:tr w:rsidR="00DA2D3E" w:rsidTr="00137CC9">
        <w:trPr>
          <w:trHeight w:val="294"/>
          <w:tblHeader/>
        </w:trPr>
        <w:tc>
          <w:tcPr>
            <w:tcW w:w="534" w:type="dxa"/>
            <w:vMerge/>
            <w:shd w:val="clear" w:color="auto" w:fill="D9D9D9"/>
          </w:tcPr>
          <w:p w:rsidR="00DA2D3E" w:rsidRPr="00756892" w:rsidRDefault="00DA2D3E" w:rsidP="00137CC9">
            <w:pPr>
              <w:jc w:val="both"/>
              <w:rPr>
                <w:rFonts w:ascii="Times New Roman" w:hAnsi="Times New Roman"/>
                <w:sz w:val="18"/>
                <w:szCs w:val="18"/>
              </w:rPr>
            </w:pPr>
          </w:p>
        </w:tc>
        <w:tc>
          <w:tcPr>
            <w:tcW w:w="3118"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481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5245" w:type="dxa"/>
            <w:vMerge/>
            <w:shd w:val="clear" w:color="auto" w:fill="D9D9D9"/>
          </w:tcPr>
          <w:p w:rsidR="00DA2D3E" w:rsidRPr="00756892" w:rsidRDefault="00DA2D3E" w:rsidP="00137CC9">
            <w:pPr>
              <w:jc w:val="both"/>
              <w:rPr>
                <w:rFonts w:ascii="Times New Roman" w:hAnsi="Times New Roman"/>
                <w:sz w:val="18"/>
                <w:szCs w:val="18"/>
              </w:rPr>
            </w:pPr>
          </w:p>
        </w:tc>
      </w:tr>
      <w:tr w:rsidR="00DA2D3E" w:rsidTr="00137CC9">
        <w:tc>
          <w:tcPr>
            <w:tcW w:w="15134" w:type="dxa"/>
            <w:gridSpan w:val="6"/>
            <w:vAlign w:val="center"/>
          </w:tcPr>
          <w:p w:rsidR="00DA2D3E" w:rsidRPr="00F32D4A" w:rsidRDefault="00DA2D3E" w:rsidP="00137CC9">
            <w:pPr>
              <w:pStyle w:val="Iauiue"/>
              <w:jc w:val="center"/>
              <w:rPr>
                <w:b/>
              </w:rPr>
            </w:pPr>
            <w:r>
              <w:rPr>
                <w:b/>
              </w:rPr>
              <w:t xml:space="preserve">ПРОИЗВОДСТВЕННЫЕ  </w:t>
            </w:r>
            <w:r w:rsidRPr="00F32D4A">
              <w:rPr>
                <w:b/>
              </w:rPr>
              <w:t xml:space="preserve"> ЗОНЫ</w:t>
            </w:r>
          </w:p>
        </w:tc>
      </w:tr>
      <w:tr w:rsidR="00DA2D3E" w:rsidTr="00137CC9">
        <w:tc>
          <w:tcPr>
            <w:tcW w:w="15134" w:type="dxa"/>
            <w:gridSpan w:val="6"/>
            <w:vAlign w:val="center"/>
          </w:tcPr>
          <w:p w:rsidR="00DA2D3E" w:rsidRPr="00F32D4A" w:rsidRDefault="00DA2D3E" w:rsidP="00137CC9">
            <w:pPr>
              <w:pStyle w:val="Iauiue"/>
              <w:jc w:val="center"/>
              <w:rPr>
                <w:b/>
              </w:rPr>
            </w:pPr>
            <w:r w:rsidRPr="00F32D4A">
              <w:rPr>
                <w:b/>
              </w:rPr>
              <w:t>ОСНОВНЫЕ ВИДЫ РАЗРЕШЁННОГО ИСПОЛЬЗОВАНИЯ ЗОНЫ «</w:t>
            </w:r>
            <w:r>
              <w:rPr>
                <w:b/>
              </w:rPr>
              <w:t>П</w:t>
            </w:r>
            <w:r w:rsidRPr="00F32D4A">
              <w:rPr>
                <w:b/>
              </w:rPr>
              <w:t>-</w:t>
            </w:r>
            <w:r>
              <w:rPr>
                <w:b/>
              </w:rPr>
              <w:t>1</w:t>
            </w:r>
            <w:r w:rsidRPr="00F32D4A">
              <w:rPr>
                <w:b/>
              </w:rPr>
              <w:t>»</w:t>
            </w:r>
          </w:p>
        </w:tc>
      </w:tr>
      <w:tr w:rsidR="00DA2D3E" w:rsidTr="00137CC9">
        <w:trPr>
          <w:trHeight w:val="1173"/>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lang w:val="en-US"/>
              </w:rPr>
              <w:t>1</w:t>
            </w:r>
            <w:r>
              <w:rPr>
                <w:rFonts w:ascii="Times New Roman" w:hAnsi="Times New Roman"/>
                <w:sz w:val="18"/>
                <w:szCs w:val="18"/>
              </w:rPr>
              <w:t>.</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Обеспечение  сельскохозяйственного  производства</w:t>
            </w:r>
          </w:p>
          <w:p w:rsidR="00DA2D3E" w:rsidRPr="00EA26AB" w:rsidRDefault="00DA2D3E" w:rsidP="00137CC9">
            <w:pPr>
              <w:pStyle w:val="NoSpacing"/>
              <w:rPr>
                <w:rFonts w:ascii="Times New Roman" w:hAnsi="Times New Roman"/>
                <w:sz w:val="18"/>
                <w:szCs w:val="18"/>
              </w:rPr>
            </w:pPr>
          </w:p>
        </w:tc>
        <w:tc>
          <w:tcPr>
            <w:tcW w:w="709" w:type="dxa"/>
          </w:tcPr>
          <w:p w:rsidR="00DA2D3E" w:rsidRDefault="00DA2D3E" w:rsidP="00137CC9">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1.18</w:t>
            </w:r>
          </w:p>
          <w:p w:rsidR="00DA2D3E" w:rsidRPr="00EA26AB" w:rsidRDefault="00DA2D3E" w:rsidP="00137CC9">
            <w:pPr>
              <w:pStyle w:val="NoSpacing"/>
              <w:jc w:val="center"/>
              <w:rPr>
                <w:rFonts w:ascii="Times New Roman" w:hAnsi="Times New Roman"/>
                <w:sz w:val="18"/>
                <w:szCs w:val="18"/>
              </w:rPr>
            </w:pPr>
          </w:p>
        </w:tc>
        <w:tc>
          <w:tcPr>
            <w:tcW w:w="5245"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3. Максимальный коэффициент застройки земельного участка 75%.</w:t>
            </w:r>
          </w:p>
          <w:p w:rsidR="00DA2D3E" w:rsidRDefault="00DA2D3E" w:rsidP="00137CC9">
            <w:pPr>
              <w:pStyle w:val="Iauiue"/>
              <w:rPr>
                <w:sz w:val="18"/>
                <w:szCs w:val="18"/>
              </w:rPr>
            </w:pPr>
          </w:p>
        </w:tc>
      </w:tr>
      <w:tr w:rsidR="00DA2D3E" w:rsidTr="00137CC9">
        <w:trPr>
          <w:trHeight w:val="1698"/>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lang w:val="en-US"/>
              </w:rPr>
              <w:t>2</w:t>
            </w:r>
            <w:r>
              <w:rPr>
                <w:rFonts w:ascii="Times New Roman" w:hAnsi="Times New Roman"/>
                <w:sz w:val="18"/>
                <w:szCs w:val="18"/>
              </w:rPr>
              <w:t>.</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Склады</w:t>
            </w:r>
          </w:p>
          <w:p w:rsidR="00DA2D3E" w:rsidRPr="00EA26AB" w:rsidRDefault="00DA2D3E" w:rsidP="00137CC9">
            <w:pPr>
              <w:pStyle w:val="NoSpacing"/>
              <w:rPr>
                <w:rFonts w:ascii="Times New Roman" w:hAnsi="Times New Roman"/>
                <w:sz w:val="18"/>
                <w:szCs w:val="18"/>
              </w:rPr>
            </w:pPr>
          </w:p>
        </w:tc>
        <w:tc>
          <w:tcPr>
            <w:tcW w:w="709" w:type="dxa"/>
          </w:tcPr>
          <w:p w:rsidR="00DA2D3E" w:rsidRDefault="00DA2D3E" w:rsidP="00137CC9">
            <w:pPr>
              <w:jc w:val="center"/>
            </w:pPr>
            <w:r w:rsidRPr="00182103">
              <w:rPr>
                <w:rFonts w:ascii="Times New Roman" w:hAnsi="Times New Roman"/>
                <w:sz w:val="18"/>
                <w:szCs w:val="18"/>
              </w:rPr>
              <w:t>П-</w:t>
            </w:r>
            <w:r w:rsidRPr="00182103">
              <w:rPr>
                <w:rFonts w:ascii="Times New Roman" w:hAnsi="Times New Roman"/>
                <w:sz w:val="18"/>
                <w:szCs w:val="18"/>
                <w:lang w:val="en-US"/>
              </w:rPr>
              <w:t>1</w:t>
            </w:r>
          </w:p>
        </w:tc>
        <w:tc>
          <w:tcPr>
            <w:tcW w:w="481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6.9</w:t>
            </w:r>
          </w:p>
          <w:p w:rsidR="00DA2D3E" w:rsidRPr="00EA26AB" w:rsidRDefault="00DA2D3E" w:rsidP="00137CC9">
            <w:pPr>
              <w:pStyle w:val="NoSpacing"/>
              <w:jc w:val="center"/>
              <w:rPr>
                <w:rFonts w:ascii="Times New Roman" w:hAnsi="Times New Roman"/>
                <w:sz w:val="18"/>
                <w:szCs w:val="18"/>
              </w:rPr>
            </w:pPr>
          </w:p>
        </w:tc>
        <w:tc>
          <w:tcPr>
            <w:tcW w:w="5245"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3. Максимальный коэффициент застройки земельного участка 75%.</w:t>
            </w:r>
          </w:p>
          <w:p w:rsidR="00DA2D3E" w:rsidRDefault="00DA2D3E" w:rsidP="00137CC9">
            <w:pPr>
              <w:pStyle w:val="Iauiue"/>
              <w:rPr>
                <w:sz w:val="18"/>
                <w:szCs w:val="18"/>
              </w:rPr>
            </w:pPr>
          </w:p>
        </w:tc>
      </w:tr>
      <w:tr w:rsidR="00DA2D3E" w:rsidTr="00137CC9">
        <w:trPr>
          <w:trHeight w:val="685"/>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lang w:val="en-US"/>
              </w:rPr>
              <w:t>3</w:t>
            </w:r>
            <w:r>
              <w:rPr>
                <w:rFonts w:ascii="Times New Roman" w:hAnsi="Times New Roman"/>
                <w:sz w:val="18"/>
                <w:szCs w:val="18"/>
              </w:rPr>
              <w:t>.</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Животноводство</w:t>
            </w:r>
          </w:p>
          <w:p w:rsidR="00DA2D3E" w:rsidRPr="00EA26AB" w:rsidRDefault="00DA2D3E" w:rsidP="00137CC9">
            <w:pPr>
              <w:pStyle w:val="NoSpacing"/>
              <w:rPr>
                <w:rFonts w:ascii="Times New Roman" w:hAnsi="Times New Roman"/>
                <w:sz w:val="18"/>
                <w:szCs w:val="18"/>
              </w:rPr>
            </w:pPr>
          </w:p>
        </w:tc>
        <w:tc>
          <w:tcPr>
            <w:tcW w:w="709" w:type="dxa"/>
          </w:tcPr>
          <w:p w:rsidR="00DA2D3E" w:rsidRDefault="00DA2D3E" w:rsidP="00137CC9">
            <w:pPr>
              <w:jc w:val="center"/>
            </w:pPr>
            <w:r w:rsidRPr="00182103">
              <w:rPr>
                <w:rFonts w:ascii="Times New Roman" w:hAnsi="Times New Roman"/>
                <w:sz w:val="18"/>
                <w:szCs w:val="18"/>
              </w:rPr>
              <w:t>П-</w:t>
            </w:r>
            <w:r w:rsidRPr="00182103">
              <w:rPr>
                <w:rFonts w:ascii="Times New Roman" w:hAnsi="Times New Roman"/>
                <w:sz w:val="18"/>
                <w:szCs w:val="18"/>
                <w:lang w:val="en-US"/>
              </w:rPr>
              <w:t>1</w:t>
            </w:r>
          </w:p>
        </w:tc>
        <w:tc>
          <w:tcPr>
            <w:tcW w:w="481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DA2D3E" w:rsidRPr="00EA26AB" w:rsidRDefault="00DA2D3E" w:rsidP="00137CC9">
            <w:pPr>
              <w:pStyle w:val="NoSpacing"/>
              <w:jc w:val="center"/>
              <w:rPr>
                <w:rFonts w:ascii="Times New Roman" w:hAnsi="Times New Roman"/>
                <w:sz w:val="18"/>
                <w:szCs w:val="18"/>
                <w:lang w:val="en-US"/>
              </w:rPr>
            </w:pPr>
            <w:r w:rsidRPr="00EA26AB">
              <w:rPr>
                <w:rFonts w:ascii="Times New Roman" w:hAnsi="Times New Roman"/>
                <w:sz w:val="18"/>
                <w:szCs w:val="18"/>
              </w:rPr>
              <w:t>1.7</w:t>
            </w:r>
          </w:p>
          <w:p w:rsidR="00DA2D3E" w:rsidRPr="00EA26AB" w:rsidRDefault="00DA2D3E" w:rsidP="00137CC9">
            <w:pPr>
              <w:pStyle w:val="NoSpacing"/>
              <w:jc w:val="center"/>
              <w:rPr>
                <w:rFonts w:ascii="Times New Roman" w:hAnsi="Times New Roman"/>
                <w:sz w:val="18"/>
                <w:szCs w:val="18"/>
              </w:rPr>
            </w:pPr>
          </w:p>
        </w:tc>
        <w:tc>
          <w:tcPr>
            <w:tcW w:w="5245"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3. Максимальный коэффициент застройки земельного участка 75%.</w:t>
            </w:r>
          </w:p>
          <w:p w:rsidR="00DA2D3E" w:rsidRDefault="00DA2D3E" w:rsidP="00137CC9">
            <w:pPr>
              <w:pStyle w:val="Iauiue"/>
              <w:rPr>
                <w:sz w:val="18"/>
                <w:szCs w:val="18"/>
              </w:rPr>
            </w:pPr>
          </w:p>
        </w:tc>
      </w:tr>
      <w:tr w:rsidR="00DA2D3E" w:rsidTr="00137CC9">
        <w:trPr>
          <w:trHeight w:val="1519"/>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lang w:val="en-US"/>
              </w:rPr>
              <w:t>4</w:t>
            </w:r>
            <w:r>
              <w:rPr>
                <w:rFonts w:ascii="Times New Roman" w:hAnsi="Times New Roman"/>
                <w:sz w:val="18"/>
                <w:szCs w:val="18"/>
              </w:rPr>
              <w:t>.</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Строительная  промышленность</w:t>
            </w:r>
          </w:p>
        </w:tc>
        <w:tc>
          <w:tcPr>
            <w:tcW w:w="709" w:type="dxa"/>
          </w:tcPr>
          <w:p w:rsidR="00DA2D3E" w:rsidRDefault="00DA2D3E" w:rsidP="00137CC9">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lang w:val="en-US"/>
              </w:rPr>
              <w:t>6.6</w:t>
            </w:r>
          </w:p>
        </w:tc>
        <w:tc>
          <w:tcPr>
            <w:tcW w:w="5245"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3. Максимальный коэффициент застройки земельного участка 75%.</w:t>
            </w:r>
          </w:p>
          <w:p w:rsidR="00DA2D3E" w:rsidRDefault="00DA2D3E" w:rsidP="00137CC9">
            <w:pPr>
              <w:pStyle w:val="Iauiue"/>
              <w:rPr>
                <w:sz w:val="18"/>
                <w:szCs w:val="18"/>
              </w:rPr>
            </w:pPr>
          </w:p>
        </w:tc>
      </w:tr>
      <w:tr w:rsidR="00DA2D3E" w:rsidTr="00137CC9">
        <w:trPr>
          <w:trHeight w:val="1698"/>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lang w:val="en-US"/>
              </w:rPr>
              <w:t>5</w:t>
            </w:r>
            <w:r>
              <w:rPr>
                <w:rFonts w:ascii="Times New Roman" w:hAnsi="Times New Roman"/>
                <w:sz w:val="18"/>
                <w:szCs w:val="18"/>
              </w:rPr>
              <w:t>.</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Энергетика</w:t>
            </w:r>
          </w:p>
        </w:tc>
        <w:tc>
          <w:tcPr>
            <w:tcW w:w="709" w:type="dxa"/>
          </w:tcPr>
          <w:p w:rsidR="00DA2D3E" w:rsidRDefault="00DA2D3E" w:rsidP="00137CC9">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6.7</w:t>
            </w:r>
          </w:p>
        </w:tc>
        <w:tc>
          <w:tcPr>
            <w:tcW w:w="5245"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3. Максимальный коэффициент застройки земельного участка 75%.</w:t>
            </w:r>
          </w:p>
          <w:p w:rsidR="00DA2D3E" w:rsidRDefault="00DA2D3E" w:rsidP="00137CC9">
            <w:pPr>
              <w:pStyle w:val="Iauiue"/>
              <w:rPr>
                <w:sz w:val="18"/>
                <w:szCs w:val="18"/>
              </w:rPr>
            </w:pPr>
          </w:p>
        </w:tc>
      </w:tr>
      <w:tr w:rsidR="00DA2D3E" w:rsidTr="00137CC9">
        <w:trPr>
          <w:trHeight w:val="1698"/>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lang w:val="en-US"/>
              </w:rPr>
              <w:t>6</w:t>
            </w:r>
            <w:r>
              <w:rPr>
                <w:rFonts w:ascii="Times New Roman" w:hAnsi="Times New Roman"/>
                <w:sz w:val="18"/>
                <w:szCs w:val="18"/>
              </w:rPr>
              <w:t>.</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Обеспечение  научной  деятельности</w:t>
            </w:r>
          </w:p>
        </w:tc>
        <w:tc>
          <w:tcPr>
            <w:tcW w:w="709" w:type="dxa"/>
          </w:tcPr>
          <w:p w:rsidR="00DA2D3E" w:rsidRDefault="00DA2D3E" w:rsidP="00137CC9">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DA2D3E" w:rsidRPr="00756892" w:rsidRDefault="00DA2D3E" w:rsidP="00137CC9">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w:t>
            </w:r>
            <w:r>
              <w:rPr>
                <w:rFonts w:ascii="Times New Roman" w:hAnsi="Times New Roman"/>
                <w:bCs/>
                <w:sz w:val="18"/>
                <w:szCs w:val="18"/>
              </w:rPr>
              <w:t xml:space="preserve">ания, исследования и разработки. </w:t>
            </w:r>
            <w:r w:rsidRPr="00461B46">
              <w:rPr>
                <w:rFonts w:ascii="Times New Roman" w:hAnsi="Times New Roman"/>
                <w:bCs/>
                <w:sz w:val="18"/>
                <w:szCs w:val="18"/>
              </w:rPr>
              <w:t>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DA2D3E" w:rsidRPr="00756892" w:rsidRDefault="00DA2D3E" w:rsidP="00137CC9">
            <w:pPr>
              <w:jc w:val="center"/>
              <w:rPr>
                <w:rFonts w:ascii="Times New Roman" w:hAnsi="Times New Roman"/>
                <w:sz w:val="18"/>
                <w:szCs w:val="18"/>
              </w:rPr>
            </w:pPr>
            <w:r w:rsidRPr="00767B5B">
              <w:rPr>
                <w:rFonts w:ascii="Times New Roman" w:hAnsi="Times New Roman"/>
                <w:sz w:val="18"/>
                <w:szCs w:val="18"/>
              </w:rPr>
              <w:t>3.9</w:t>
            </w:r>
          </w:p>
        </w:tc>
        <w:tc>
          <w:tcPr>
            <w:tcW w:w="5245"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rPr>
          <w:trHeight w:val="1698"/>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lang w:val="en-US"/>
              </w:rPr>
              <w:t>7</w:t>
            </w:r>
            <w:r>
              <w:rPr>
                <w:rFonts w:ascii="Times New Roman" w:hAnsi="Times New Roman"/>
                <w:sz w:val="18"/>
                <w:szCs w:val="18"/>
              </w:rPr>
              <w:t>.</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DA2D3E" w:rsidRDefault="00DA2D3E" w:rsidP="00137CC9">
            <w:pPr>
              <w:jc w:val="cente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DA2D3E" w:rsidRDefault="00DA2D3E" w:rsidP="00137CC9">
            <w:pPr>
              <w:jc w:val="both"/>
              <w:rPr>
                <w:rFonts w:ascii="Times New Roman" w:hAnsi="Times New Roman"/>
                <w:sz w:val="18"/>
                <w:szCs w:val="18"/>
              </w:rPr>
            </w:pPr>
          </w:p>
        </w:tc>
        <w:tc>
          <w:tcPr>
            <w:tcW w:w="709" w:type="dxa"/>
          </w:tcPr>
          <w:p w:rsidR="00DA2D3E" w:rsidRDefault="00DA2D3E" w:rsidP="00137CC9">
            <w:pPr>
              <w:jc w:val="both"/>
              <w:rPr>
                <w:rFonts w:ascii="Times New Roman" w:hAnsi="Times New Roman"/>
                <w:sz w:val="18"/>
                <w:szCs w:val="18"/>
              </w:rPr>
            </w:pPr>
            <w:r w:rsidRPr="006E4540">
              <w:rPr>
                <w:rFonts w:ascii="Times New Roman" w:hAnsi="Times New Roman"/>
                <w:sz w:val="18"/>
                <w:szCs w:val="18"/>
              </w:rPr>
              <w:t>4.9</w:t>
            </w:r>
          </w:p>
        </w:tc>
        <w:tc>
          <w:tcPr>
            <w:tcW w:w="5245" w:type="dxa"/>
          </w:tcPr>
          <w:p w:rsidR="00DA2D3E" w:rsidRPr="00EA26AB" w:rsidRDefault="00DA2D3E" w:rsidP="00137CC9">
            <w:pPr>
              <w:pStyle w:val="NoSpacing"/>
              <w:jc w:val="both"/>
              <w:rPr>
                <w:rFonts w:ascii="Times New Roman" w:hAnsi="Times New Roman"/>
                <w:sz w:val="18"/>
                <w:szCs w:val="18"/>
              </w:rPr>
            </w:pPr>
            <w:r w:rsidRPr="00EA26AB">
              <w:rPr>
                <w:rFonts w:ascii="Times New Roman" w:hAnsi="Times New Roman"/>
                <w:sz w:val="18"/>
                <w:szCs w:val="18"/>
              </w:rPr>
              <w:t>1.  Площадь  участка  для  стоянки  одного  легкового  автомобиля  следует принимать 25 м2</w:t>
            </w:r>
          </w:p>
          <w:p w:rsidR="00DA2D3E" w:rsidRPr="00B65AD9" w:rsidRDefault="00DA2D3E" w:rsidP="00137CC9">
            <w:pPr>
              <w:pStyle w:val="Iauiue"/>
              <w:rPr>
                <w:sz w:val="18"/>
                <w:szCs w:val="18"/>
              </w:rPr>
            </w:pPr>
            <w:r w:rsidRPr="00B65AD9">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B65AD9" w:rsidRDefault="00DA2D3E" w:rsidP="00137CC9">
            <w:pPr>
              <w:pStyle w:val="Iauiue"/>
              <w:rPr>
                <w:sz w:val="18"/>
                <w:szCs w:val="18"/>
              </w:rPr>
            </w:pPr>
            <w:r w:rsidRPr="00B65AD9">
              <w:rPr>
                <w:sz w:val="18"/>
                <w:szCs w:val="18"/>
              </w:rPr>
              <w:t xml:space="preserve">3. Максимальное количество этажей – 2. </w:t>
            </w:r>
          </w:p>
          <w:p w:rsidR="00DA2D3E" w:rsidRPr="00EA26AB" w:rsidRDefault="00DA2D3E" w:rsidP="00137CC9">
            <w:pPr>
              <w:pStyle w:val="NoSpacing"/>
              <w:jc w:val="both"/>
            </w:pPr>
            <w:r w:rsidRPr="00EA26AB">
              <w:rPr>
                <w:rFonts w:ascii="Times New Roman" w:hAnsi="Times New Roman"/>
                <w:sz w:val="18"/>
                <w:szCs w:val="18"/>
              </w:rPr>
              <w:t>4. Максимальный коэффициент застройки земельного участка 80%.</w:t>
            </w:r>
          </w:p>
        </w:tc>
      </w:tr>
      <w:tr w:rsidR="00DA2D3E" w:rsidTr="00137CC9">
        <w:trPr>
          <w:trHeight w:val="1698"/>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DA2D3E" w:rsidRDefault="00DA2D3E" w:rsidP="00137CC9">
            <w:pPr>
              <w:jc w:val="cente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автозаправочных станций (бензиновых, газовых);</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предоставление гостиничных услуг в качестве придорожного сервиса;</w:t>
            </w:r>
          </w:p>
          <w:p w:rsidR="00DA2D3E" w:rsidRPr="00EA26AB" w:rsidRDefault="00DA2D3E" w:rsidP="00137CC9">
            <w:pPr>
              <w:pStyle w:val="NoSpacing"/>
            </w:pPr>
            <w:r w:rsidRPr="00EA26AB">
              <w:rPr>
                <w:rFonts w:ascii="Times New Roman" w:hAnsi="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DA2D3E" w:rsidRDefault="00DA2D3E" w:rsidP="00137CC9">
            <w:pPr>
              <w:jc w:val="both"/>
              <w:rPr>
                <w:rFonts w:ascii="Times New Roman" w:hAnsi="Times New Roman"/>
                <w:sz w:val="18"/>
                <w:szCs w:val="18"/>
              </w:rPr>
            </w:pPr>
            <w:r w:rsidRPr="00414EC5">
              <w:rPr>
                <w:rFonts w:ascii="Times New Roman" w:hAnsi="Times New Roman"/>
                <w:sz w:val="18"/>
                <w:szCs w:val="18"/>
              </w:rPr>
              <w:t>4.9.1</w:t>
            </w:r>
          </w:p>
        </w:tc>
        <w:tc>
          <w:tcPr>
            <w:tcW w:w="5245"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tc>
      </w:tr>
      <w:tr w:rsidR="00DA2D3E" w:rsidTr="00137CC9">
        <w:trPr>
          <w:trHeight w:val="1698"/>
        </w:trPr>
        <w:tc>
          <w:tcPr>
            <w:tcW w:w="534" w:type="dxa"/>
          </w:tcPr>
          <w:p w:rsidR="00DA2D3E" w:rsidRDefault="00DA2D3E" w:rsidP="00137CC9">
            <w:pPr>
              <w:jc w:val="center"/>
              <w:rPr>
                <w:rFonts w:ascii="Times New Roman" w:hAnsi="Times New Roman"/>
                <w:sz w:val="18"/>
                <w:szCs w:val="18"/>
                <w:lang w:val="en-US"/>
              </w:rPr>
            </w:pPr>
            <w:r>
              <w:rPr>
                <w:rFonts w:ascii="Times New Roman" w:hAnsi="Times New Roman"/>
                <w:sz w:val="18"/>
                <w:szCs w:val="18"/>
                <w:lang w:val="en-US"/>
              </w:rPr>
              <w:t>9</w:t>
            </w:r>
          </w:p>
        </w:tc>
        <w:tc>
          <w:tcPr>
            <w:tcW w:w="3118" w:type="dxa"/>
          </w:tcPr>
          <w:p w:rsidR="00DA2D3E" w:rsidRPr="00F9442B" w:rsidRDefault="00DA2D3E" w:rsidP="00137CC9">
            <w:pPr>
              <w:jc w:val="both"/>
              <w:rPr>
                <w:sz w:val="18"/>
                <w:szCs w:val="18"/>
              </w:rPr>
            </w:pPr>
            <w:r w:rsidRPr="00F9442B">
              <w:rPr>
                <w:sz w:val="18"/>
                <w:szCs w:val="18"/>
              </w:rPr>
              <w:t>Пчеловодство</w:t>
            </w:r>
          </w:p>
        </w:tc>
        <w:tc>
          <w:tcPr>
            <w:tcW w:w="709" w:type="dxa"/>
          </w:tcPr>
          <w:p w:rsidR="00DA2D3E" w:rsidRPr="00F9442B" w:rsidRDefault="00DA2D3E" w:rsidP="00137CC9">
            <w:pPr>
              <w:jc w:val="center"/>
              <w:rPr>
                <w:sz w:val="18"/>
                <w:szCs w:val="18"/>
              </w:rP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709" w:type="dxa"/>
          </w:tcPr>
          <w:p w:rsidR="00DA2D3E" w:rsidRPr="00F9442B" w:rsidRDefault="00DA2D3E" w:rsidP="00137CC9">
            <w:pPr>
              <w:jc w:val="both"/>
              <w:rPr>
                <w:sz w:val="18"/>
                <w:szCs w:val="18"/>
              </w:rPr>
            </w:pPr>
            <w:r w:rsidRPr="00F9442B">
              <w:rPr>
                <w:sz w:val="18"/>
                <w:szCs w:val="18"/>
              </w:rPr>
              <w:t>1.12</w:t>
            </w:r>
          </w:p>
        </w:tc>
        <w:tc>
          <w:tcPr>
            <w:tcW w:w="5245" w:type="dxa"/>
          </w:tcPr>
          <w:p w:rsidR="00DA2D3E" w:rsidRPr="00F9442B" w:rsidRDefault="00DA2D3E" w:rsidP="00137CC9">
            <w:pPr>
              <w:pStyle w:val="Iauiue"/>
              <w:rPr>
                <w:sz w:val="18"/>
                <w:szCs w:val="18"/>
              </w:rPr>
            </w:pPr>
            <w:r w:rsidRPr="00F9442B">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A2D3E" w:rsidRPr="00F9442B" w:rsidRDefault="00DA2D3E" w:rsidP="00137CC9">
            <w:pPr>
              <w:pStyle w:val="Iauiue"/>
              <w:rPr>
                <w:sz w:val="18"/>
                <w:szCs w:val="18"/>
              </w:rPr>
            </w:pPr>
            <w:r w:rsidRPr="00F9442B">
              <w:rPr>
                <w:sz w:val="18"/>
                <w:szCs w:val="18"/>
              </w:rPr>
              <w:t>2. Максимальный коэффициент застройки земельного участка 75%.</w:t>
            </w:r>
          </w:p>
        </w:tc>
      </w:tr>
      <w:tr w:rsidR="00DA2D3E" w:rsidTr="00137CC9">
        <w:trPr>
          <w:trHeight w:val="366"/>
        </w:trPr>
        <w:tc>
          <w:tcPr>
            <w:tcW w:w="15134" w:type="dxa"/>
            <w:gridSpan w:val="6"/>
          </w:tcPr>
          <w:p w:rsidR="00DA2D3E" w:rsidRPr="00756892" w:rsidRDefault="00DA2D3E" w:rsidP="00137CC9">
            <w:pPr>
              <w:spacing w:line="240" w:lineRule="auto"/>
              <w:jc w:val="center"/>
              <w:rPr>
                <w:rFonts w:ascii="Times New Roman" w:hAnsi="Times New Roman"/>
                <w:sz w:val="18"/>
                <w:szCs w:val="18"/>
              </w:rPr>
            </w:pPr>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 РАЗРЕШЁННОГО ИСПОЛЬЗОВАНИЯ ЗОНЫ «</w:t>
            </w:r>
            <w:r>
              <w:rPr>
                <w:rFonts w:ascii="Times New Roman" w:hAnsi="Times New Roman"/>
                <w:b/>
                <w:sz w:val="20"/>
                <w:szCs w:val="20"/>
              </w:rPr>
              <w:t>П</w:t>
            </w:r>
            <w:r w:rsidRPr="002433BF">
              <w:rPr>
                <w:rFonts w:ascii="Times New Roman" w:hAnsi="Times New Roman"/>
                <w:b/>
                <w:sz w:val="20"/>
                <w:szCs w:val="20"/>
              </w:rPr>
              <w:t>-</w:t>
            </w:r>
            <w:r>
              <w:rPr>
                <w:rFonts w:ascii="Times New Roman" w:hAnsi="Times New Roman"/>
                <w:b/>
                <w:sz w:val="20"/>
                <w:szCs w:val="20"/>
              </w:rPr>
              <w:t>3</w:t>
            </w:r>
            <w:r w:rsidRPr="002433BF">
              <w:rPr>
                <w:rFonts w:ascii="Times New Roman" w:hAnsi="Times New Roman"/>
                <w:b/>
                <w:sz w:val="20"/>
                <w:szCs w:val="20"/>
              </w:rPr>
              <w:t>»</w:t>
            </w:r>
          </w:p>
        </w:tc>
      </w:tr>
      <w:tr w:rsidR="00DA2D3E" w:rsidTr="00137CC9">
        <w:trPr>
          <w:trHeight w:val="1956"/>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Деловое  управление.</w:t>
            </w:r>
          </w:p>
        </w:tc>
        <w:tc>
          <w:tcPr>
            <w:tcW w:w="709" w:type="dxa"/>
          </w:tcPr>
          <w:p w:rsidR="00DA2D3E" w:rsidRDefault="00DA2D3E" w:rsidP="00137CC9">
            <w:pPr>
              <w:jc w:val="center"/>
            </w:pPr>
            <w:r w:rsidRPr="002A357A">
              <w:rPr>
                <w:rFonts w:ascii="Times New Roman" w:hAnsi="Times New Roman"/>
                <w:sz w:val="18"/>
                <w:szCs w:val="18"/>
              </w:rPr>
              <w:t>П-</w:t>
            </w:r>
            <w:r w:rsidRPr="002A357A">
              <w:rPr>
                <w:rFonts w:ascii="Times New Roman" w:hAnsi="Times New Roman"/>
                <w:sz w:val="18"/>
                <w:szCs w:val="18"/>
                <w:lang w:val="en-US"/>
              </w:rPr>
              <w:t>1</w:t>
            </w:r>
          </w:p>
        </w:tc>
        <w:tc>
          <w:tcPr>
            <w:tcW w:w="4819" w:type="dxa"/>
          </w:tcPr>
          <w:p w:rsidR="00DA2D3E" w:rsidRDefault="00DA2D3E" w:rsidP="00137CC9">
            <w:pPr>
              <w:spacing w:line="240" w:lineRule="auto"/>
              <w:jc w:val="both"/>
              <w:rPr>
                <w:rFonts w:ascii="Times New Roman" w:hAnsi="Times New Roman"/>
                <w:sz w:val="18"/>
                <w:szCs w:val="18"/>
              </w:rPr>
            </w:pPr>
            <w:r w:rsidRPr="00B41A47">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DA2D3E" w:rsidRDefault="00DA2D3E" w:rsidP="00137CC9">
            <w:pPr>
              <w:jc w:val="both"/>
              <w:rPr>
                <w:rFonts w:ascii="Times New Roman" w:hAnsi="Times New Roman"/>
                <w:sz w:val="18"/>
                <w:szCs w:val="18"/>
              </w:rPr>
            </w:pPr>
            <w:r w:rsidRPr="00767B5B">
              <w:rPr>
                <w:rFonts w:ascii="Times New Roman" w:hAnsi="Times New Roman"/>
                <w:sz w:val="18"/>
                <w:szCs w:val="18"/>
              </w:rPr>
              <w:t>4.1</w:t>
            </w:r>
          </w:p>
        </w:tc>
        <w:tc>
          <w:tcPr>
            <w:tcW w:w="5245" w:type="dxa"/>
          </w:tcPr>
          <w:p w:rsidR="00DA2D3E" w:rsidRDefault="00DA2D3E" w:rsidP="00137CC9">
            <w:pPr>
              <w:pStyle w:val="Iauiue"/>
              <w:rPr>
                <w:sz w:val="18"/>
                <w:szCs w:val="18"/>
              </w:rPr>
            </w:pPr>
            <w:r>
              <w:rPr>
                <w:sz w:val="18"/>
                <w:szCs w:val="18"/>
              </w:rPr>
              <w:t xml:space="preserve">1. </w:t>
            </w:r>
            <w:r w:rsidRPr="00D91A03">
              <w:rPr>
                <w:sz w:val="18"/>
                <w:szCs w:val="18"/>
              </w:rPr>
              <w:t xml:space="preserve">Предельные </w:t>
            </w:r>
            <w:r>
              <w:rPr>
                <w:sz w:val="18"/>
                <w:szCs w:val="18"/>
              </w:rPr>
              <w:t xml:space="preserve">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2.</w:t>
            </w:r>
          </w:p>
        </w:tc>
        <w:tc>
          <w:tcPr>
            <w:tcW w:w="3118"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Общественное  управление</w:t>
            </w:r>
          </w:p>
        </w:tc>
        <w:tc>
          <w:tcPr>
            <w:tcW w:w="709" w:type="dxa"/>
          </w:tcPr>
          <w:p w:rsidR="00DA2D3E" w:rsidRDefault="00DA2D3E" w:rsidP="00137CC9">
            <w:pPr>
              <w:jc w:val="center"/>
            </w:pPr>
            <w:r w:rsidRPr="002A357A">
              <w:rPr>
                <w:rFonts w:ascii="Times New Roman" w:hAnsi="Times New Roman"/>
                <w:sz w:val="18"/>
                <w:szCs w:val="18"/>
              </w:rPr>
              <w:t>П-</w:t>
            </w:r>
            <w:r w:rsidRPr="002A357A">
              <w:rPr>
                <w:rFonts w:ascii="Times New Roman" w:hAnsi="Times New Roman"/>
                <w:sz w:val="18"/>
                <w:szCs w:val="18"/>
                <w:lang w:val="en-US"/>
              </w:rPr>
              <w:t>1</w:t>
            </w:r>
          </w:p>
        </w:tc>
        <w:tc>
          <w:tcPr>
            <w:tcW w:w="481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A2D3E" w:rsidRPr="00EA26AB" w:rsidRDefault="00DA2D3E" w:rsidP="00137CC9">
            <w:pPr>
              <w:pStyle w:val="NoSpacing"/>
            </w:pPr>
          </w:p>
        </w:tc>
        <w:tc>
          <w:tcPr>
            <w:tcW w:w="709" w:type="dxa"/>
          </w:tcPr>
          <w:p w:rsidR="00DA2D3E" w:rsidRPr="00756892" w:rsidRDefault="00DA2D3E" w:rsidP="00137CC9">
            <w:pPr>
              <w:jc w:val="center"/>
              <w:rPr>
                <w:rFonts w:ascii="Times New Roman" w:hAnsi="Times New Roman"/>
                <w:sz w:val="18"/>
                <w:szCs w:val="18"/>
              </w:rPr>
            </w:pPr>
            <w:r w:rsidRPr="00767B5B">
              <w:rPr>
                <w:rFonts w:ascii="Times New Roman" w:hAnsi="Times New Roman"/>
                <w:sz w:val="18"/>
                <w:szCs w:val="18"/>
              </w:rPr>
              <w:t>3.8</w:t>
            </w:r>
          </w:p>
        </w:tc>
        <w:tc>
          <w:tcPr>
            <w:tcW w:w="5245"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A2D3E" w:rsidRPr="00B65AD9" w:rsidRDefault="00DA2D3E" w:rsidP="00137CC9">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при этажности 2 этажа принимаются  - 40/60м</w:t>
            </w:r>
            <w:r w:rsidRPr="00EA26AB">
              <w:rPr>
                <w:rFonts w:ascii="Times New Roman" w:hAnsi="Times New Roman"/>
                <w:sz w:val="18"/>
                <w:szCs w:val="18"/>
                <w:vertAlign w:val="superscript"/>
              </w:rPr>
              <w:t>2</w:t>
            </w:r>
            <w:r w:rsidRPr="00EA26AB">
              <w:rPr>
                <w:rFonts w:ascii="Times New Roman" w:hAnsi="Times New Roman"/>
                <w:sz w:val="18"/>
                <w:szCs w:val="18"/>
              </w:rPr>
              <w:t xml:space="preserve">  на 1 сотрудника. </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3.</w:t>
            </w:r>
          </w:p>
        </w:tc>
        <w:tc>
          <w:tcPr>
            <w:tcW w:w="3118"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709" w:type="dxa"/>
          </w:tcPr>
          <w:p w:rsidR="00DA2D3E" w:rsidRDefault="00DA2D3E" w:rsidP="00137CC9">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DA2D3E" w:rsidRPr="00756892" w:rsidRDefault="00DA2D3E" w:rsidP="00137CC9">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DA2D3E" w:rsidRPr="00756892" w:rsidRDefault="00DA2D3E" w:rsidP="00137CC9">
            <w:pPr>
              <w:jc w:val="center"/>
              <w:rPr>
                <w:rFonts w:ascii="Times New Roman" w:hAnsi="Times New Roman"/>
                <w:sz w:val="18"/>
                <w:szCs w:val="18"/>
              </w:rPr>
            </w:pPr>
            <w:r w:rsidRPr="00767B5B">
              <w:rPr>
                <w:rFonts w:ascii="Times New Roman" w:hAnsi="Times New Roman"/>
                <w:sz w:val="18"/>
                <w:szCs w:val="18"/>
              </w:rPr>
              <w:t>4.5</w:t>
            </w:r>
          </w:p>
        </w:tc>
        <w:tc>
          <w:tcPr>
            <w:tcW w:w="5245" w:type="dxa"/>
            <w:vAlign w:val="center"/>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rPr>
          <w:trHeight w:val="2249"/>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4.</w:t>
            </w:r>
          </w:p>
        </w:tc>
        <w:tc>
          <w:tcPr>
            <w:tcW w:w="3118" w:type="dxa"/>
          </w:tcPr>
          <w:p w:rsidR="00DA2D3E" w:rsidRDefault="00DA2D3E" w:rsidP="00137CC9">
            <w:pPr>
              <w:jc w:val="both"/>
              <w:rPr>
                <w:rFonts w:ascii="Times New Roman" w:hAnsi="Times New Roman"/>
                <w:sz w:val="18"/>
                <w:szCs w:val="18"/>
              </w:rPr>
            </w:pPr>
            <w:r w:rsidRPr="008639CE">
              <w:rPr>
                <w:rFonts w:ascii="Times New Roman" w:hAnsi="Times New Roman"/>
                <w:sz w:val="18"/>
                <w:szCs w:val="18"/>
              </w:rPr>
              <w:t>Научное обеспечение сельского хозяйства</w:t>
            </w:r>
          </w:p>
        </w:tc>
        <w:tc>
          <w:tcPr>
            <w:tcW w:w="709" w:type="dxa"/>
          </w:tcPr>
          <w:p w:rsidR="00DA2D3E" w:rsidRDefault="00DA2D3E" w:rsidP="00137CC9">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A2D3E" w:rsidRPr="00EA26AB" w:rsidRDefault="00DA2D3E" w:rsidP="00137CC9">
            <w:pPr>
              <w:pStyle w:val="NoSpacing"/>
            </w:pPr>
            <w:r w:rsidRPr="00EA26AB">
              <w:rPr>
                <w:rFonts w:ascii="Times New Roman" w:hAnsi="Times New Roman"/>
                <w:sz w:val="18"/>
                <w:szCs w:val="18"/>
              </w:rPr>
              <w:t>размещение коллекций генетических ресурсов растений</w:t>
            </w:r>
          </w:p>
        </w:tc>
        <w:tc>
          <w:tcPr>
            <w:tcW w:w="709"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1.14</w:t>
            </w:r>
          </w:p>
        </w:tc>
        <w:tc>
          <w:tcPr>
            <w:tcW w:w="5245"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lang w:val="en-US"/>
              </w:rPr>
              <w:t>5</w:t>
            </w:r>
            <w:r>
              <w:rPr>
                <w:rFonts w:ascii="Times New Roman" w:hAnsi="Times New Roman"/>
                <w:sz w:val="18"/>
                <w:szCs w:val="18"/>
              </w:rPr>
              <w:t>.</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Религиозное  использование</w:t>
            </w:r>
          </w:p>
        </w:tc>
        <w:tc>
          <w:tcPr>
            <w:tcW w:w="709" w:type="dxa"/>
          </w:tcPr>
          <w:p w:rsidR="00DA2D3E" w:rsidRDefault="00DA2D3E" w:rsidP="00137CC9">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A2D3E" w:rsidRPr="00EA26AB" w:rsidRDefault="00DA2D3E" w:rsidP="00137CC9">
            <w:pPr>
              <w:pStyle w:val="NoSpacing"/>
            </w:pPr>
            <w:r w:rsidRPr="00EA26AB">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DA2D3E" w:rsidRDefault="00DA2D3E" w:rsidP="00137CC9">
            <w:pPr>
              <w:jc w:val="both"/>
              <w:rPr>
                <w:rFonts w:ascii="Times New Roman" w:hAnsi="Times New Roman"/>
                <w:sz w:val="18"/>
                <w:szCs w:val="18"/>
              </w:rPr>
            </w:pPr>
            <w:r w:rsidRPr="00767B5B">
              <w:rPr>
                <w:rFonts w:ascii="Times New Roman" w:hAnsi="Times New Roman"/>
                <w:sz w:val="18"/>
                <w:szCs w:val="18"/>
              </w:rPr>
              <w:t>3.7</w:t>
            </w:r>
          </w:p>
        </w:tc>
        <w:tc>
          <w:tcPr>
            <w:tcW w:w="5245"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принимаются  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rPr>
          <w:trHeight w:val="883"/>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lang w:val="en-US"/>
              </w:rPr>
              <w:t>6</w:t>
            </w:r>
            <w:r>
              <w:rPr>
                <w:rFonts w:ascii="Times New Roman" w:hAnsi="Times New Roman"/>
                <w:sz w:val="18"/>
                <w:szCs w:val="18"/>
              </w:rPr>
              <w:t>.</w:t>
            </w:r>
          </w:p>
        </w:tc>
        <w:tc>
          <w:tcPr>
            <w:tcW w:w="3118" w:type="dxa"/>
          </w:tcPr>
          <w:p w:rsidR="00DA2D3E" w:rsidRPr="00F32D4A" w:rsidRDefault="00DA2D3E" w:rsidP="00137CC9">
            <w:pPr>
              <w:rPr>
                <w:rFonts w:ascii="Times New Roman" w:hAnsi="Times New Roman"/>
                <w:sz w:val="18"/>
                <w:szCs w:val="18"/>
              </w:rPr>
            </w:pPr>
            <w:r>
              <w:rPr>
                <w:rFonts w:ascii="Times New Roman" w:hAnsi="Times New Roman"/>
                <w:sz w:val="18"/>
                <w:szCs w:val="18"/>
              </w:rPr>
              <w:t>Рынки</w:t>
            </w:r>
          </w:p>
        </w:tc>
        <w:tc>
          <w:tcPr>
            <w:tcW w:w="709" w:type="dxa"/>
          </w:tcPr>
          <w:p w:rsidR="00DA2D3E" w:rsidRDefault="00DA2D3E" w:rsidP="00137CC9">
            <w:pPr>
              <w:jc w:val="center"/>
            </w:pPr>
            <w:r w:rsidRPr="008840EA">
              <w:rPr>
                <w:rFonts w:ascii="Times New Roman" w:hAnsi="Times New Roman"/>
                <w:sz w:val="18"/>
                <w:szCs w:val="18"/>
              </w:rPr>
              <w:t>П-</w:t>
            </w:r>
            <w:r w:rsidRPr="008840EA">
              <w:rPr>
                <w:rFonts w:ascii="Times New Roman" w:hAnsi="Times New Roman"/>
                <w:sz w:val="18"/>
                <w:szCs w:val="18"/>
                <w:lang w:val="en-US"/>
              </w:rPr>
              <w:t>1</w:t>
            </w:r>
          </w:p>
        </w:tc>
        <w:tc>
          <w:tcPr>
            <w:tcW w:w="481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A2D3E" w:rsidRPr="00EA26AB" w:rsidRDefault="00DA2D3E" w:rsidP="00137CC9">
            <w:pPr>
              <w:pStyle w:val="NoSpacing"/>
            </w:pPr>
            <w:r w:rsidRPr="00EA26AB">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DA2D3E" w:rsidRPr="00756892" w:rsidRDefault="00DA2D3E" w:rsidP="00137CC9">
            <w:pPr>
              <w:jc w:val="center"/>
              <w:rPr>
                <w:rFonts w:ascii="Times New Roman" w:hAnsi="Times New Roman"/>
                <w:sz w:val="18"/>
                <w:szCs w:val="18"/>
              </w:rPr>
            </w:pPr>
            <w:r w:rsidRPr="00767B5B">
              <w:rPr>
                <w:rFonts w:ascii="Times New Roman" w:hAnsi="Times New Roman"/>
                <w:sz w:val="18"/>
                <w:szCs w:val="18"/>
              </w:rPr>
              <w:t>4.3</w:t>
            </w:r>
          </w:p>
        </w:tc>
        <w:tc>
          <w:tcPr>
            <w:tcW w:w="5245"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Default="00DA2D3E" w:rsidP="00137CC9">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lang w:val="en-US"/>
              </w:rPr>
              <w:t>7</w:t>
            </w:r>
            <w:r>
              <w:rPr>
                <w:rFonts w:ascii="Times New Roman" w:hAnsi="Times New Roman"/>
                <w:sz w:val="18"/>
                <w:szCs w:val="18"/>
              </w:rPr>
              <w:t>.</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Магазины</w:t>
            </w:r>
          </w:p>
        </w:tc>
        <w:tc>
          <w:tcPr>
            <w:tcW w:w="709" w:type="dxa"/>
          </w:tcPr>
          <w:p w:rsidR="00DA2D3E" w:rsidRDefault="00DA2D3E" w:rsidP="00137CC9">
            <w:pPr>
              <w:jc w:val="center"/>
            </w:pPr>
            <w:r w:rsidRPr="008840EA">
              <w:rPr>
                <w:rFonts w:ascii="Times New Roman" w:hAnsi="Times New Roman"/>
                <w:sz w:val="18"/>
                <w:szCs w:val="18"/>
              </w:rPr>
              <w:t>П-</w:t>
            </w:r>
            <w:r w:rsidRPr="008840EA">
              <w:rPr>
                <w:rFonts w:ascii="Times New Roman" w:hAnsi="Times New Roman"/>
                <w:sz w:val="18"/>
                <w:szCs w:val="18"/>
                <w:lang w:val="en-US"/>
              </w:rPr>
              <w:t>1</w:t>
            </w:r>
          </w:p>
        </w:tc>
        <w:tc>
          <w:tcPr>
            <w:tcW w:w="4819" w:type="dxa"/>
          </w:tcPr>
          <w:p w:rsidR="00DA2D3E" w:rsidRDefault="00DA2D3E" w:rsidP="00137CC9">
            <w:pPr>
              <w:jc w:val="both"/>
              <w:rPr>
                <w:rFonts w:ascii="Times New Roman" w:hAnsi="Times New Roman"/>
                <w:sz w:val="18"/>
                <w:szCs w:val="18"/>
              </w:rPr>
            </w:pPr>
            <w:r w:rsidRPr="00161E3F">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DA2D3E" w:rsidRDefault="00DA2D3E" w:rsidP="00137CC9">
            <w:pPr>
              <w:jc w:val="both"/>
              <w:rPr>
                <w:rFonts w:ascii="Times New Roman" w:hAnsi="Times New Roman"/>
                <w:sz w:val="18"/>
                <w:szCs w:val="18"/>
              </w:rPr>
            </w:pPr>
            <w:r w:rsidRPr="00767B5B">
              <w:rPr>
                <w:rFonts w:ascii="Times New Roman" w:hAnsi="Times New Roman"/>
                <w:sz w:val="18"/>
                <w:szCs w:val="18"/>
              </w:rPr>
              <w:t>4.4</w:t>
            </w:r>
          </w:p>
        </w:tc>
        <w:tc>
          <w:tcPr>
            <w:tcW w:w="5245"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Default="00DA2D3E" w:rsidP="00137CC9">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1.2 Размеры участков минимальный / максимальный: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торговых центров местного значения с числом обслуживаемого населения, тыс. чел.:от 4 до 6 – 0,4/0,6 га на  объект.</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Выставочно-ярмарочная  деятельность</w:t>
            </w:r>
          </w:p>
        </w:tc>
        <w:tc>
          <w:tcPr>
            <w:tcW w:w="709" w:type="dxa"/>
          </w:tcPr>
          <w:p w:rsidR="00DA2D3E" w:rsidRDefault="00DA2D3E" w:rsidP="00137CC9">
            <w:pPr>
              <w:jc w:val="center"/>
            </w:pPr>
            <w:r w:rsidRPr="008840EA">
              <w:rPr>
                <w:rFonts w:ascii="Times New Roman" w:hAnsi="Times New Roman"/>
                <w:sz w:val="18"/>
                <w:szCs w:val="18"/>
              </w:rPr>
              <w:t>П-</w:t>
            </w:r>
            <w:r w:rsidRPr="008840EA">
              <w:rPr>
                <w:rFonts w:ascii="Times New Roman" w:hAnsi="Times New Roman"/>
                <w:sz w:val="18"/>
                <w:szCs w:val="18"/>
                <w:lang w:val="en-US"/>
              </w:rPr>
              <w:t>1</w:t>
            </w:r>
          </w:p>
        </w:tc>
        <w:tc>
          <w:tcPr>
            <w:tcW w:w="4819" w:type="dxa"/>
          </w:tcPr>
          <w:p w:rsidR="00DA2D3E" w:rsidRDefault="00DA2D3E" w:rsidP="00137CC9">
            <w:pPr>
              <w:rPr>
                <w:rFonts w:ascii="Times New Roman" w:hAnsi="Times New Roman"/>
                <w:sz w:val="18"/>
                <w:szCs w:val="18"/>
              </w:rPr>
            </w:pPr>
            <w:r w:rsidRPr="00767B5B">
              <w:rPr>
                <w:rFonts w:ascii="Times New Roman" w:hAnsi="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DA2D3E" w:rsidRDefault="00DA2D3E" w:rsidP="00137CC9">
            <w:pPr>
              <w:jc w:val="center"/>
              <w:rPr>
                <w:rFonts w:ascii="Times New Roman" w:hAnsi="Times New Roman"/>
                <w:sz w:val="18"/>
                <w:szCs w:val="18"/>
              </w:rPr>
            </w:pPr>
            <w:r>
              <w:rPr>
                <w:rFonts w:ascii="Times New Roman" w:hAnsi="Times New Roman"/>
                <w:sz w:val="18"/>
                <w:szCs w:val="18"/>
              </w:rPr>
              <w:t>4.10</w:t>
            </w:r>
          </w:p>
        </w:tc>
        <w:tc>
          <w:tcPr>
            <w:tcW w:w="5245"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1.Размеры участков минимальный / максимальный:</w:t>
            </w:r>
          </w:p>
          <w:p w:rsidR="00DA2D3E" w:rsidRPr="00EA26AB" w:rsidRDefault="00DA2D3E" w:rsidP="00137CC9">
            <w:pPr>
              <w:pStyle w:val="NoSpacing"/>
              <w:rPr>
                <w:rFonts w:ascii="Times New Roman" w:hAnsi="Times New Roman"/>
                <w:color w:val="FF0000"/>
                <w:sz w:val="18"/>
                <w:szCs w:val="18"/>
              </w:rPr>
            </w:pPr>
            <w:r w:rsidRPr="00EA26AB">
              <w:rPr>
                <w:rFonts w:ascii="Times New Roman" w:hAnsi="Times New Roman"/>
                <w:sz w:val="18"/>
                <w:szCs w:val="18"/>
              </w:rPr>
              <w:t>торговые центры местного значения с числом обслуживаемого населения, тыс. чел.:от 4 до 6 – 0,4/0,6 га на  объект</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Default="00DA2D3E" w:rsidP="00137CC9">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DA2D3E" w:rsidTr="00137CC9">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lang w:val="en-US"/>
              </w:rPr>
              <w:t>9</w:t>
            </w:r>
            <w:r>
              <w:rPr>
                <w:rFonts w:ascii="Times New Roman" w:hAnsi="Times New Roman"/>
                <w:sz w:val="18"/>
                <w:szCs w:val="18"/>
              </w:rPr>
              <w:t>.</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Общественное  питание.</w:t>
            </w:r>
          </w:p>
        </w:tc>
        <w:tc>
          <w:tcPr>
            <w:tcW w:w="709" w:type="dxa"/>
          </w:tcPr>
          <w:p w:rsidR="00DA2D3E" w:rsidRDefault="00DA2D3E" w:rsidP="00137CC9">
            <w:pPr>
              <w:jc w:val="center"/>
            </w:pPr>
            <w:r w:rsidRPr="0051596F">
              <w:rPr>
                <w:rFonts w:ascii="Times New Roman" w:hAnsi="Times New Roman"/>
                <w:sz w:val="18"/>
                <w:szCs w:val="18"/>
              </w:rPr>
              <w:t>П-</w:t>
            </w:r>
            <w:r w:rsidRPr="0051596F">
              <w:rPr>
                <w:rFonts w:ascii="Times New Roman" w:hAnsi="Times New Roman"/>
                <w:sz w:val="18"/>
                <w:szCs w:val="18"/>
                <w:lang w:val="en-US"/>
              </w:rPr>
              <w:t>1</w:t>
            </w:r>
          </w:p>
        </w:tc>
        <w:tc>
          <w:tcPr>
            <w:tcW w:w="481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4.6</w:t>
            </w:r>
          </w:p>
        </w:tc>
        <w:tc>
          <w:tcPr>
            <w:tcW w:w="5245"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Pr="00B65AD9" w:rsidRDefault="00DA2D3E" w:rsidP="00137CC9">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при числе мест, га на 100 мест: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до 50 – 0,2/0,25;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от 50 до 150 – 0,15/0,2;</w:t>
            </w:r>
          </w:p>
          <w:p w:rsidR="00DA2D3E" w:rsidRDefault="00DA2D3E" w:rsidP="00137CC9">
            <w:pPr>
              <w:pStyle w:val="Iauiue"/>
              <w:rPr>
                <w:sz w:val="18"/>
                <w:szCs w:val="18"/>
              </w:rPr>
            </w:pPr>
            <w:r w:rsidRPr="00F34F4E">
              <w:rPr>
                <w:sz w:val="18"/>
                <w:szCs w:val="18"/>
              </w:rPr>
              <w:t>свыше 150 – 0,1</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rPr>
          <w:trHeight w:val="2300"/>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lang w:val="en-US"/>
              </w:rPr>
              <w:t>10</w:t>
            </w:r>
            <w:r>
              <w:rPr>
                <w:rFonts w:ascii="Times New Roman" w:hAnsi="Times New Roman"/>
                <w:sz w:val="18"/>
                <w:szCs w:val="18"/>
              </w:rPr>
              <w:t>.</w:t>
            </w:r>
          </w:p>
        </w:tc>
        <w:tc>
          <w:tcPr>
            <w:tcW w:w="3118" w:type="dxa"/>
          </w:tcPr>
          <w:p w:rsidR="00DA2D3E" w:rsidRPr="00EA26AB" w:rsidRDefault="00DA2D3E" w:rsidP="00137CC9">
            <w:pPr>
              <w:pStyle w:val="NoSpacing"/>
            </w:pPr>
            <w:r w:rsidRPr="00EA26AB">
              <w:rPr>
                <w:rFonts w:ascii="Times New Roman" w:hAnsi="Times New Roman"/>
                <w:sz w:val="18"/>
                <w:szCs w:val="18"/>
              </w:rPr>
              <w:t>Бытовое  обслуживание.</w:t>
            </w:r>
          </w:p>
        </w:tc>
        <w:tc>
          <w:tcPr>
            <w:tcW w:w="709" w:type="dxa"/>
          </w:tcPr>
          <w:p w:rsidR="00DA2D3E" w:rsidRDefault="00DA2D3E" w:rsidP="00137CC9">
            <w:pPr>
              <w:jc w:val="center"/>
            </w:pPr>
            <w:r w:rsidRPr="0051596F">
              <w:rPr>
                <w:rFonts w:ascii="Times New Roman" w:hAnsi="Times New Roman"/>
                <w:sz w:val="18"/>
                <w:szCs w:val="18"/>
              </w:rPr>
              <w:t>П-</w:t>
            </w:r>
            <w:r w:rsidRPr="0051596F">
              <w:rPr>
                <w:rFonts w:ascii="Times New Roman" w:hAnsi="Times New Roman"/>
                <w:sz w:val="18"/>
                <w:szCs w:val="18"/>
                <w:lang w:val="en-US"/>
              </w:rPr>
              <w:t>1</w:t>
            </w:r>
          </w:p>
        </w:tc>
        <w:tc>
          <w:tcPr>
            <w:tcW w:w="4819" w:type="dxa"/>
          </w:tcPr>
          <w:p w:rsidR="00DA2D3E" w:rsidRPr="00756892" w:rsidRDefault="00DA2D3E" w:rsidP="00137CC9">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DA2D3E" w:rsidRPr="00B65AD9" w:rsidRDefault="00DA2D3E" w:rsidP="00137CC9">
            <w:pPr>
              <w:jc w:val="center"/>
              <w:rPr>
                <w:rFonts w:ascii="Times New Roman" w:hAnsi="Times New Roman"/>
                <w:sz w:val="18"/>
                <w:szCs w:val="18"/>
              </w:rPr>
            </w:pPr>
            <w:r w:rsidRPr="008936F6">
              <w:rPr>
                <w:rFonts w:ascii="Times New Roman" w:hAnsi="Times New Roman"/>
                <w:sz w:val="18"/>
                <w:szCs w:val="18"/>
              </w:rPr>
              <w:t>3.3</w:t>
            </w:r>
          </w:p>
        </w:tc>
        <w:tc>
          <w:tcPr>
            <w:tcW w:w="5245" w:type="dxa"/>
            <w:vAlign w:val="center"/>
          </w:tcPr>
          <w:p w:rsidR="00DA2D3E" w:rsidRDefault="00DA2D3E" w:rsidP="00137CC9">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B65AD9" w:rsidRDefault="00DA2D3E" w:rsidP="00137CC9">
            <w:pPr>
              <w:pStyle w:val="Iauiue"/>
              <w:rPr>
                <w:sz w:val="18"/>
                <w:szCs w:val="18"/>
              </w:rPr>
            </w:pPr>
            <w:r w:rsidRPr="00B65AD9">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3. Максимальное количество этажей – 2. </w:t>
            </w:r>
          </w:p>
          <w:p w:rsidR="00DA2D3E" w:rsidRPr="00B65AD9" w:rsidRDefault="00DA2D3E" w:rsidP="00137CC9">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DA2D3E" w:rsidTr="00137CC9">
        <w:trPr>
          <w:trHeight w:val="163"/>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lang w:val="en-US"/>
              </w:rPr>
              <w:t>1</w:t>
            </w:r>
            <w:r>
              <w:rPr>
                <w:rFonts w:ascii="Times New Roman" w:hAnsi="Times New Roman"/>
                <w:sz w:val="18"/>
                <w:szCs w:val="18"/>
              </w:rPr>
              <w:t>.</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DA2D3E" w:rsidRPr="00A858D5" w:rsidRDefault="00DA2D3E" w:rsidP="00137CC9">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DA2D3E" w:rsidRDefault="00DA2D3E" w:rsidP="00137CC9">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A2D3E" w:rsidRDefault="00DA2D3E" w:rsidP="00137CC9">
            <w:pPr>
              <w:jc w:val="both"/>
              <w:rPr>
                <w:rFonts w:ascii="Times New Roman" w:hAnsi="Times New Roman"/>
                <w:sz w:val="18"/>
                <w:szCs w:val="18"/>
              </w:rPr>
            </w:pPr>
            <w:r w:rsidRPr="008936F6">
              <w:rPr>
                <w:rFonts w:ascii="Times New Roman" w:hAnsi="Times New Roman"/>
                <w:sz w:val="18"/>
                <w:szCs w:val="18"/>
              </w:rPr>
              <w:t>3.1</w:t>
            </w:r>
          </w:p>
        </w:tc>
        <w:tc>
          <w:tcPr>
            <w:tcW w:w="5245"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tc>
      </w:tr>
      <w:tr w:rsidR="00DA2D3E" w:rsidTr="00137CC9">
        <w:tc>
          <w:tcPr>
            <w:tcW w:w="534" w:type="dxa"/>
          </w:tcPr>
          <w:p w:rsidR="00DA2D3E" w:rsidRPr="00FC4A63" w:rsidRDefault="00DA2D3E" w:rsidP="00137CC9">
            <w:pPr>
              <w:jc w:val="center"/>
              <w:rPr>
                <w:rFonts w:ascii="Times New Roman" w:hAnsi="Times New Roman"/>
                <w:sz w:val="18"/>
                <w:szCs w:val="18"/>
                <w:lang w:val="en-US"/>
              </w:rPr>
            </w:pPr>
            <w:r>
              <w:rPr>
                <w:rFonts w:ascii="Times New Roman" w:hAnsi="Times New Roman"/>
                <w:sz w:val="18"/>
                <w:szCs w:val="18"/>
              </w:rPr>
              <w:t>1</w:t>
            </w:r>
            <w:r>
              <w:rPr>
                <w:rFonts w:ascii="Times New Roman" w:hAnsi="Times New Roman"/>
                <w:sz w:val="18"/>
                <w:szCs w:val="18"/>
                <w:lang w:val="en-US"/>
              </w:rPr>
              <w:t>2</w:t>
            </w:r>
          </w:p>
        </w:tc>
        <w:tc>
          <w:tcPr>
            <w:tcW w:w="3118" w:type="dxa"/>
          </w:tcPr>
          <w:p w:rsidR="00DA2D3E" w:rsidRPr="00756892" w:rsidRDefault="00DA2D3E" w:rsidP="00137CC9">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DA2D3E" w:rsidRDefault="00DA2D3E" w:rsidP="00137CC9">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A2D3E" w:rsidRPr="00756892" w:rsidRDefault="00DA2D3E" w:rsidP="00137CC9">
            <w:pPr>
              <w:jc w:val="center"/>
              <w:rPr>
                <w:rFonts w:ascii="Times New Roman" w:hAnsi="Times New Roman"/>
                <w:sz w:val="18"/>
                <w:szCs w:val="18"/>
              </w:rPr>
            </w:pPr>
            <w:r w:rsidRPr="008936F6">
              <w:rPr>
                <w:rFonts w:ascii="Times New Roman" w:hAnsi="Times New Roman"/>
                <w:sz w:val="18"/>
                <w:szCs w:val="18"/>
              </w:rPr>
              <w:t>8.3</w:t>
            </w:r>
          </w:p>
        </w:tc>
        <w:tc>
          <w:tcPr>
            <w:tcW w:w="5245"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A2D3E" w:rsidRPr="006E61C4" w:rsidRDefault="00DA2D3E" w:rsidP="00137CC9">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DA2D3E" w:rsidRPr="006E61C4" w:rsidRDefault="00DA2D3E" w:rsidP="00137CC9">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c>
          <w:tcPr>
            <w:tcW w:w="534" w:type="dxa"/>
          </w:tcPr>
          <w:p w:rsidR="00DA2D3E" w:rsidRPr="000F5CFC" w:rsidRDefault="00DA2D3E" w:rsidP="00137CC9">
            <w:pPr>
              <w:jc w:val="center"/>
              <w:rPr>
                <w:rFonts w:ascii="Times New Roman" w:hAnsi="Times New Roman"/>
                <w:sz w:val="18"/>
                <w:szCs w:val="18"/>
              </w:rPr>
            </w:pPr>
            <w:r>
              <w:rPr>
                <w:rFonts w:ascii="Times New Roman" w:hAnsi="Times New Roman"/>
                <w:sz w:val="18"/>
                <w:szCs w:val="18"/>
                <w:lang w:val="en-US"/>
              </w:rPr>
              <w:t>13</w:t>
            </w:r>
            <w:r>
              <w:rPr>
                <w:rFonts w:ascii="Times New Roman" w:hAnsi="Times New Roman"/>
                <w:sz w:val="18"/>
                <w:szCs w:val="18"/>
              </w:rPr>
              <w:t>.</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Связь.</w:t>
            </w:r>
          </w:p>
        </w:tc>
        <w:tc>
          <w:tcPr>
            <w:tcW w:w="709" w:type="dxa"/>
          </w:tcPr>
          <w:p w:rsidR="00DA2D3E" w:rsidRDefault="00DA2D3E" w:rsidP="00137CC9">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EA26AB">
                <w:rPr>
                  <w:rStyle w:val="Hyperlink"/>
                  <w:rFonts w:ascii="Times New Roman" w:hAnsi="Times New Roman"/>
                  <w:bCs/>
                  <w:sz w:val="18"/>
                  <w:szCs w:val="18"/>
                </w:rPr>
                <w:t>кодом 3.1</w:t>
              </w:r>
            </w:hyperlink>
          </w:p>
        </w:tc>
        <w:tc>
          <w:tcPr>
            <w:tcW w:w="7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6.8</w:t>
            </w:r>
          </w:p>
        </w:tc>
        <w:tc>
          <w:tcPr>
            <w:tcW w:w="5245"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tc>
      </w:tr>
      <w:tr w:rsidR="00DA2D3E" w:rsidTr="00137CC9">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14.</w:t>
            </w:r>
          </w:p>
        </w:tc>
        <w:tc>
          <w:tcPr>
            <w:tcW w:w="3118" w:type="dxa"/>
          </w:tcPr>
          <w:p w:rsidR="00DA2D3E" w:rsidRDefault="00DA2D3E" w:rsidP="00137CC9">
            <w:pPr>
              <w:rPr>
                <w:rFonts w:ascii="Times New Roman" w:hAnsi="Times New Roman"/>
                <w:sz w:val="18"/>
                <w:szCs w:val="18"/>
              </w:rPr>
            </w:pPr>
            <w:r>
              <w:rPr>
                <w:rFonts w:ascii="Times New Roman" w:hAnsi="Times New Roman"/>
                <w:sz w:val="18"/>
                <w:szCs w:val="18"/>
              </w:rPr>
              <w:t>Ветеринарное  обслуживание.</w:t>
            </w:r>
          </w:p>
        </w:tc>
        <w:tc>
          <w:tcPr>
            <w:tcW w:w="709" w:type="dxa"/>
          </w:tcPr>
          <w:p w:rsidR="00DA2D3E" w:rsidRDefault="00DA2D3E" w:rsidP="00137CC9">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DA2D3E" w:rsidRDefault="00DA2D3E" w:rsidP="00137CC9">
            <w:pPr>
              <w:rPr>
                <w:rFonts w:ascii="Times New Roman" w:hAnsi="Times New Roman"/>
                <w:sz w:val="18"/>
                <w:szCs w:val="18"/>
              </w:rPr>
            </w:pPr>
            <w:r w:rsidRPr="000F5CFC">
              <w:rPr>
                <w:rFonts w:ascii="Times New Roman" w:hAnsi="Times New Roman"/>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DA2D3E" w:rsidRDefault="00DA2D3E" w:rsidP="00137CC9">
            <w:pPr>
              <w:jc w:val="both"/>
              <w:rPr>
                <w:rFonts w:ascii="Times New Roman" w:hAnsi="Times New Roman"/>
                <w:sz w:val="18"/>
                <w:szCs w:val="18"/>
              </w:rPr>
            </w:pPr>
            <w:r w:rsidRPr="008936F6">
              <w:rPr>
                <w:rFonts w:ascii="Times New Roman" w:hAnsi="Times New Roman"/>
                <w:sz w:val="18"/>
                <w:szCs w:val="18"/>
              </w:rPr>
              <w:t>3.10</w:t>
            </w:r>
          </w:p>
        </w:tc>
        <w:tc>
          <w:tcPr>
            <w:tcW w:w="5245"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участка50%.</w:t>
            </w:r>
          </w:p>
        </w:tc>
      </w:tr>
      <w:tr w:rsidR="00DA2D3E" w:rsidTr="00137CC9">
        <w:trPr>
          <w:trHeight w:val="2088"/>
        </w:trPr>
        <w:tc>
          <w:tcPr>
            <w:tcW w:w="534" w:type="dxa"/>
          </w:tcPr>
          <w:p w:rsidR="00DA2D3E" w:rsidRPr="00106725" w:rsidRDefault="00DA2D3E" w:rsidP="00137CC9">
            <w:pPr>
              <w:jc w:val="center"/>
              <w:rPr>
                <w:rFonts w:ascii="Times New Roman" w:hAnsi="Times New Roman"/>
                <w:sz w:val="18"/>
                <w:szCs w:val="18"/>
                <w:lang w:val="en-US"/>
              </w:rPr>
            </w:pPr>
            <w:r>
              <w:rPr>
                <w:rFonts w:ascii="Times New Roman" w:hAnsi="Times New Roman"/>
                <w:sz w:val="18"/>
                <w:szCs w:val="18"/>
                <w:lang w:val="en-US"/>
              </w:rPr>
              <w:t>15</w:t>
            </w:r>
          </w:p>
        </w:tc>
        <w:tc>
          <w:tcPr>
            <w:tcW w:w="3118" w:type="dxa"/>
          </w:tcPr>
          <w:p w:rsidR="00DA2D3E" w:rsidRPr="00106725" w:rsidRDefault="00DA2D3E" w:rsidP="00137CC9">
            <w:pPr>
              <w:jc w:val="both"/>
              <w:rPr>
                <w:rFonts w:ascii="Times New Roman" w:hAnsi="Times New Roman"/>
                <w:sz w:val="18"/>
                <w:szCs w:val="18"/>
              </w:rPr>
            </w:pPr>
            <w:r w:rsidRPr="00106725">
              <w:rPr>
                <w:rFonts w:ascii="Times New Roman" w:hAnsi="Times New Roman"/>
                <w:sz w:val="18"/>
                <w:szCs w:val="18"/>
              </w:rPr>
              <w:t>Обеспечение  научной  деятельности</w:t>
            </w:r>
          </w:p>
        </w:tc>
        <w:tc>
          <w:tcPr>
            <w:tcW w:w="709" w:type="dxa"/>
          </w:tcPr>
          <w:p w:rsidR="00DA2D3E" w:rsidRPr="00106725" w:rsidRDefault="00DA2D3E" w:rsidP="00137CC9">
            <w:pPr>
              <w:jc w:val="center"/>
              <w:rPr>
                <w:rFonts w:ascii="Times New Roman" w:hAnsi="Times New Roman"/>
              </w:rPr>
            </w:pPr>
            <w:r>
              <w:rPr>
                <w:rFonts w:ascii="Times New Roman" w:hAnsi="Times New Roman"/>
                <w:sz w:val="18"/>
                <w:szCs w:val="18"/>
              </w:rPr>
              <w:t>П-1</w:t>
            </w:r>
          </w:p>
        </w:tc>
        <w:tc>
          <w:tcPr>
            <w:tcW w:w="4819" w:type="dxa"/>
          </w:tcPr>
          <w:p w:rsidR="00DA2D3E" w:rsidRPr="00106725" w:rsidRDefault="00DA2D3E" w:rsidP="00137CC9">
            <w:pPr>
              <w:rPr>
                <w:rFonts w:ascii="Times New Roman" w:hAnsi="Times New Roman"/>
                <w:sz w:val="18"/>
                <w:szCs w:val="18"/>
              </w:rPr>
            </w:pPr>
            <w:r w:rsidRPr="00106725">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3.9</w:t>
            </w:r>
          </w:p>
        </w:tc>
        <w:tc>
          <w:tcPr>
            <w:tcW w:w="5245" w:type="dxa"/>
          </w:tcPr>
          <w:p w:rsidR="00DA2D3E" w:rsidRPr="00106725" w:rsidRDefault="00DA2D3E" w:rsidP="00137CC9">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106725" w:rsidRDefault="00DA2D3E" w:rsidP="00137CC9">
            <w:pPr>
              <w:pStyle w:val="Iauiue"/>
              <w:rPr>
                <w:sz w:val="18"/>
                <w:szCs w:val="18"/>
              </w:rPr>
            </w:pPr>
            <w:r w:rsidRPr="00106725">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106725" w:rsidRDefault="00DA2D3E" w:rsidP="00137CC9">
            <w:pPr>
              <w:pStyle w:val="Iauiue"/>
              <w:rPr>
                <w:sz w:val="18"/>
                <w:szCs w:val="18"/>
              </w:rPr>
            </w:pPr>
            <w:r w:rsidRPr="00106725">
              <w:rPr>
                <w:sz w:val="18"/>
                <w:szCs w:val="18"/>
              </w:rPr>
              <w:t xml:space="preserve"> 3. Максимальное количество этажей – 2. </w:t>
            </w:r>
          </w:p>
          <w:p w:rsidR="00DA2D3E" w:rsidRPr="00106725" w:rsidRDefault="00DA2D3E" w:rsidP="00137CC9">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DA2D3E" w:rsidTr="00137CC9">
        <w:tc>
          <w:tcPr>
            <w:tcW w:w="15134" w:type="dxa"/>
            <w:gridSpan w:val="6"/>
          </w:tcPr>
          <w:p w:rsidR="00DA2D3E" w:rsidRPr="00EA26AB" w:rsidRDefault="00DA2D3E" w:rsidP="00137CC9">
            <w:pPr>
              <w:pStyle w:val="NoSpacing"/>
              <w:jc w:val="center"/>
              <w:rPr>
                <w:rFonts w:ascii="Times New Roman" w:hAnsi="Times New Roman"/>
                <w:sz w:val="20"/>
                <w:szCs w:val="20"/>
              </w:rPr>
            </w:pPr>
            <w:r w:rsidRPr="00EA26AB">
              <w:rPr>
                <w:rFonts w:ascii="Times New Roman" w:hAnsi="Times New Roman"/>
                <w:b/>
                <w:sz w:val="20"/>
                <w:szCs w:val="20"/>
              </w:rPr>
              <w:t>УСЛОВНО РАЗРЕШЕННЫЕ  ВИДЫ ИСПОЛЬЗОВАНИЯ  ЗОНЫ  «П-1»</w:t>
            </w:r>
          </w:p>
        </w:tc>
      </w:tr>
      <w:tr w:rsidR="00DA2D3E" w:rsidTr="00137CC9">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1</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Гостиничное  обслуживание.</w:t>
            </w:r>
          </w:p>
          <w:p w:rsidR="00DA2D3E" w:rsidRPr="00756892" w:rsidRDefault="00DA2D3E" w:rsidP="00137CC9">
            <w:pPr>
              <w:jc w:val="both"/>
              <w:rPr>
                <w:rFonts w:ascii="Times New Roman" w:hAnsi="Times New Roman"/>
                <w:sz w:val="18"/>
                <w:szCs w:val="18"/>
              </w:rPr>
            </w:pPr>
          </w:p>
        </w:tc>
        <w:tc>
          <w:tcPr>
            <w:tcW w:w="709" w:type="dxa"/>
          </w:tcPr>
          <w:p w:rsidR="00DA2D3E" w:rsidRPr="002D54D1" w:rsidRDefault="00DA2D3E" w:rsidP="00137CC9">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DA2D3E" w:rsidRPr="00756892" w:rsidRDefault="00DA2D3E" w:rsidP="00137CC9">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DA2D3E" w:rsidRPr="00756892" w:rsidRDefault="00DA2D3E" w:rsidP="00137CC9">
            <w:pPr>
              <w:jc w:val="center"/>
              <w:rPr>
                <w:rFonts w:ascii="Times New Roman" w:hAnsi="Times New Roman"/>
                <w:sz w:val="18"/>
                <w:szCs w:val="18"/>
              </w:rPr>
            </w:pPr>
            <w:r w:rsidRPr="002D54D1">
              <w:rPr>
                <w:rFonts w:ascii="Times New Roman" w:hAnsi="Times New Roman"/>
                <w:sz w:val="18"/>
                <w:szCs w:val="18"/>
              </w:rPr>
              <w:t>4.7</w:t>
            </w:r>
          </w:p>
        </w:tc>
        <w:tc>
          <w:tcPr>
            <w:tcW w:w="5245"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A2D3E" w:rsidRPr="00B65AD9" w:rsidRDefault="00DA2D3E" w:rsidP="00137CC9">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DA2D3E" w:rsidRDefault="00DA2D3E" w:rsidP="00137CC9">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DA2D3E" w:rsidRPr="00824E77" w:rsidRDefault="00DA2D3E" w:rsidP="00137CC9">
            <w:pPr>
              <w:pStyle w:val="Iauiue"/>
              <w:rPr>
                <w:sz w:val="18"/>
                <w:szCs w:val="18"/>
              </w:rPr>
            </w:pPr>
            <w:r w:rsidRPr="00824E77">
              <w:rPr>
                <w:sz w:val="18"/>
                <w:szCs w:val="18"/>
              </w:rPr>
              <w:t>от 25 до100 -55;</w:t>
            </w:r>
          </w:p>
          <w:p w:rsidR="00DA2D3E" w:rsidRPr="00824E77" w:rsidRDefault="00DA2D3E" w:rsidP="00137CC9">
            <w:pPr>
              <w:pStyle w:val="Iauiue"/>
              <w:rPr>
                <w:sz w:val="18"/>
                <w:szCs w:val="18"/>
              </w:rPr>
            </w:pPr>
            <w:r w:rsidRPr="00824E77">
              <w:rPr>
                <w:sz w:val="18"/>
                <w:szCs w:val="18"/>
              </w:rPr>
              <w:t>св. 100 до -500 – 30.</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bl>
    <w:p w:rsidR="00DA2D3E" w:rsidRDefault="00DA2D3E" w:rsidP="00C138F8">
      <w:pPr>
        <w:shd w:val="clear" w:color="auto" w:fill="FFFFFF"/>
        <w:spacing w:after="0" w:line="240" w:lineRule="auto"/>
        <w:ind w:firstLine="851"/>
        <w:jc w:val="both"/>
        <w:rPr>
          <w:rFonts w:ascii="Times New Roman" w:hAnsi="Times New Roman"/>
          <w:b/>
          <w:bCs/>
          <w:sz w:val="24"/>
          <w:szCs w:val="24"/>
        </w:rPr>
      </w:pPr>
    </w:p>
    <w:p w:rsidR="00DA2D3E" w:rsidRPr="003A1510" w:rsidRDefault="00DA2D3E" w:rsidP="00C138F8">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A2D3E" w:rsidRPr="003A1510" w:rsidRDefault="00DA2D3E" w:rsidP="00C138F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A2D3E" w:rsidRDefault="00DA2D3E" w:rsidP="00C138F8">
      <w:pPr>
        <w:spacing w:after="0"/>
        <w:jc w:val="both"/>
        <w:rPr>
          <w:rFonts w:ascii="Times New Roman" w:hAnsi="Times New Roman"/>
          <w:b/>
          <w:sz w:val="28"/>
          <w:szCs w:val="28"/>
          <w:u w:val="single"/>
        </w:rPr>
        <w:sectPr w:rsidR="00DA2D3E" w:rsidSect="00137CC9">
          <w:footnotePr>
            <w:pos w:val="beneathText"/>
          </w:footnotePr>
          <w:pgSz w:w="16837" w:h="11905" w:orient="landscape"/>
          <w:pgMar w:top="709" w:right="1134" w:bottom="851" w:left="1134" w:header="709" w:footer="720" w:gutter="0"/>
          <w:pgNumType w:start="1"/>
          <w:cols w:space="720"/>
          <w:docGrid w:linePitch="240" w:charSpace="36864"/>
        </w:sectPr>
      </w:pPr>
    </w:p>
    <w:p w:rsidR="00DA2D3E" w:rsidRDefault="00DA2D3E" w:rsidP="00C138F8">
      <w:pPr>
        <w:spacing w:after="0"/>
        <w:ind w:firstLine="720"/>
        <w:jc w:val="center"/>
        <w:rPr>
          <w:rFonts w:ascii="Times New Roman" w:hAnsi="Times New Roman"/>
          <w:b/>
          <w:sz w:val="28"/>
          <w:szCs w:val="28"/>
          <w:u w:val="single"/>
        </w:rPr>
      </w:pPr>
      <w:r>
        <w:rPr>
          <w:rFonts w:ascii="Times New Roman" w:hAnsi="Times New Roman"/>
          <w:b/>
          <w:bCs/>
          <w:sz w:val="28"/>
          <w:szCs w:val="28"/>
          <w:u w:val="single"/>
        </w:rPr>
        <w:t xml:space="preserve">П-2. </w:t>
      </w:r>
      <w:r>
        <w:rPr>
          <w:rFonts w:ascii="Times New Roman" w:hAnsi="Times New Roman"/>
          <w:b/>
          <w:sz w:val="28"/>
          <w:szCs w:val="28"/>
          <w:u w:val="single"/>
        </w:rPr>
        <w:t>Коммунальные зоны</w:t>
      </w:r>
    </w:p>
    <w:p w:rsidR="00DA2D3E" w:rsidRDefault="00DA2D3E" w:rsidP="00C138F8">
      <w:pPr>
        <w:pStyle w:val="Iauiue"/>
        <w:tabs>
          <w:tab w:val="left" w:pos="360"/>
          <w:tab w:val="left" w:pos="1260"/>
        </w:tabs>
        <w:ind w:firstLine="709"/>
        <w:jc w:val="both"/>
        <w:rPr>
          <w:i/>
          <w:sz w:val="28"/>
          <w:szCs w:val="28"/>
        </w:rPr>
      </w:pPr>
      <w:r>
        <w:rPr>
          <w:i/>
          <w:sz w:val="28"/>
          <w:szCs w:val="28"/>
        </w:rPr>
        <w:t>Зона П – 2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 производственной и другой деятельности и обслуживающих, коммерческих объектов местного и городского значения.</w:t>
      </w:r>
    </w:p>
    <w:p w:rsidR="00DA2D3E" w:rsidRDefault="00DA2D3E" w:rsidP="00C138F8">
      <w:pPr>
        <w:pStyle w:val="Iauiue"/>
        <w:tabs>
          <w:tab w:val="left" w:pos="360"/>
          <w:tab w:val="left" w:pos="1260"/>
        </w:tabs>
        <w:ind w:firstLine="709"/>
        <w:jc w:val="both"/>
        <w:rPr>
          <w:i/>
          <w:sz w:val="28"/>
          <w:szCs w:val="28"/>
        </w:rPr>
      </w:pPr>
    </w:p>
    <w:p w:rsidR="00DA2D3E" w:rsidRDefault="00DA2D3E" w:rsidP="00C138F8">
      <w:pPr>
        <w:jc w:val="center"/>
        <w:rPr>
          <w:b/>
          <w:szCs w:val="24"/>
        </w:rPr>
        <w:sectPr w:rsidR="00DA2D3E" w:rsidSect="005F362E">
          <w:footnotePr>
            <w:pos w:val="beneathText"/>
          </w:footnotePr>
          <w:pgSz w:w="11905" w:h="16837"/>
          <w:pgMar w:top="1134" w:right="850" w:bottom="1134" w:left="1701" w:header="708" w:footer="720" w:gutter="0"/>
          <w:pgNumType w:start="1"/>
          <w:cols w:space="720"/>
          <w:docGrid w:linePitch="240" w:charSpace="36864"/>
        </w:sectPr>
      </w:pPr>
    </w:p>
    <w:p w:rsidR="00DA2D3E" w:rsidRPr="00106725" w:rsidRDefault="00DA2D3E" w:rsidP="00C138F8">
      <w:pPr>
        <w:jc w:val="center"/>
        <w:rPr>
          <w:rFonts w:ascii="Times New Roman" w:hAnsi="Times New Roman"/>
          <w:b/>
          <w:szCs w:val="24"/>
        </w:rPr>
      </w:pPr>
      <w:r w:rsidRPr="00106725">
        <w:rPr>
          <w:rFonts w:ascii="Times New Roman" w:hAnsi="Times New Roman"/>
          <w:b/>
          <w:szCs w:val="24"/>
        </w:rPr>
        <w:t>Виды разрешенного использования земельных участков и объектов капитального строительства и г</w:t>
      </w:r>
      <w:r>
        <w:rPr>
          <w:rFonts w:ascii="Times New Roman" w:hAnsi="Times New Roman"/>
          <w:b/>
          <w:szCs w:val="24"/>
        </w:rPr>
        <w:t xml:space="preserve">радостроительные регламенты </w:t>
      </w:r>
      <w:r>
        <w:rPr>
          <w:rFonts w:ascii="Times New Roman" w:hAnsi="Times New Roman"/>
          <w:b/>
          <w:szCs w:val="24"/>
          <w:lang w:eastAsia="ar-SA"/>
        </w:rPr>
        <w:t xml:space="preserve">коммунальной зоны </w:t>
      </w:r>
      <w:r>
        <w:rPr>
          <w:rFonts w:ascii="Times New Roman" w:hAnsi="Times New Roman"/>
          <w:b/>
          <w:szCs w:val="24"/>
        </w:rPr>
        <w:t>П-2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536"/>
        <w:gridCol w:w="709"/>
        <w:gridCol w:w="5528"/>
      </w:tblGrid>
      <w:tr w:rsidR="00DA2D3E" w:rsidRPr="00106725" w:rsidTr="00137CC9">
        <w:trPr>
          <w:trHeight w:val="529"/>
          <w:tblHeader/>
        </w:trPr>
        <w:tc>
          <w:tcPr>
            <w:tcW w:w="534" w:type="dxa"/>
            <w:vMerge w:val="restart"/>
            <w:shd w:val="clear" w:color="auto" w:fill="D9D9D9"/>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п/п</w:t>
            </w:r>
          </w:p>
        </w:tc>
        <w:tc>
          <w:tcPr>
            <w:tcW w:w="3827"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Виды разрешенного использования</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по Классификатору</w:t>
            </w:r>
          </w:p>
        </w:tc>
        <w:tc>
          <w:tcPr>
            <w:tcW w:w="5245"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Предельные (минимальные и (или) максимальные) размеры</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земельных участков и предельные параметры разрешенного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 реконструкции объектов капитального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w:t>
            </w:r>
          </w:p>
        </w:tc>
      </w:tr>
      <w:tr w:rsidR="00DA2D3E" w:rsidRPr="00106725" w:rsidTr="00137CC9">
        <w:trPr>
          <w:trHeight w:val="294"/>
          <w:tblHeader/>
        </w:trPr>
        <w:tc>
          <w:tcPr>
            <w:tcW w:w="534" w:type="dxa"/>
            <w:vMerge/>
            <w:shd w:val="clear" w:color="auto" w:fill="D9D9D9"/>
          </w:tcPr>
          <w:p w:rsidR="00DA2D3E" w:rsidRPr="00106725" w:rsidRDefault="00DA2D3E" w:rsidP="00137CC9">
            <w:pPr>
              <w:jc w:val="both"/>
              <w:rPr>
                <w:rFonts w:ascii="Times New Roman" w:hAnsi="Times New Roman"/>
                <w:sz w:val="18"/>
                <w:szCs w:val="18"/>
              </w:rPr>
            </w:pPr>
          </w:p>
        </w:tc>
        <w:tc>
          <w:tcPr>
            <w:tcW w:w="3118" w:type="dxa"/>
            <w:shd w:val="clear" w:color="auto" w:fill="D9D9D9"/>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Наименование</w:t>
            </w:r>
          </w:p>
        </w:tc>
        <w:tc>
          <w:tcPr>
            <w:tcW w:w="709" w:type="dxa"/>
            <w:shd w:val="clear" w:color="auto" w:fill="D9D9D9"/>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Код</w:t>
            </w:r>
          </w:p>
        </w:tc>
        <w:tc>
          <w:tcPr>
            <w:tcW w:w="4536" w:type="dxa"/>
            <w:shd w:val="clear" w:color="auto" w:fill="D9D9D9"/>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Наименование</w:t>
            </w:r>
          </w:p>
        </w:tc>
        <w:tc>
          <w:tcPr>
            <w:tcW w:w="709" w:type="dxa"/>
            <w:shd w:val="clear" w:color="auto" w:fill="D9D9D9"/>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Код</w:t>
            </w:r>
          </w:p>
        </w:tc>
        <w:tc>
          <w:tcPr>
            <w:tcW w:w="5528" w:type="dxa"/>
            <w:vMerge/>
            <w:shd w:val="clear" w:color="auto" w:fill="D9D9D9"/>
          </w:tcPr>
          <w:p w:rsidR="00DA2D3E" w:rsidRPr="00106725" w:rsidRDefault="00DA2D3E" w:rsidP="00137CC9">
            <w:pPr>
              <w:jc w:val="both"/>
              <w:rPr>
                <w:rFonts w:ascii="Times New Roman" w:hAnsi="Times New Roman"/>
                <w:sz w:val="18"/>
                <w:szCs w:val="18"/>
              </w:rPr>
            </w:pPr>
          </w:p>
        </w:tc>
      </w:tr>
      <w:tr w:rsidR="00DA2D3E" w:rsidRPr="00106725" w:rsidTr="00137CC9">
        <w:tc>
          <w:tcPr>
            <w:tcW w:w="15134" w:type="dxa"/>
            <w:gridSpan w:val="6"/>
            <w:vAlign w:val="center"/>
          </w:tcPr>
          <w:p w:rsidR="00DA2D3E" w:rsidRPr="00106725" w:rsidRDefault="00DA2D3E" w:rsidP="00137CC9">
            <w:pPr>
              <w:pStyle w:val="Iauiue"/>
              <w:jc w:val="center"/>
              <w:rPr>
                <w:b/>
              </w:rPr>
            </w:pPr>
            <w:r w:rsidRPr="00106725">
              <w:rPr>
                <w:b/>
              </w:rPr>
              <w:t>ПРОИЗВОДСТВЕННЫЕ   ЗОНЫ</w:t>
            </w:r>
          </w:p>
        </w:tc>
      </w:tr>
      <w:tr w:rsidR="00DA2D3E" w:rsidRPr="00106725" w:rsidTr="00137CC9">
        <w:tc>
          <w:tcPr>
            <w:tcW w:w="15134" w:type="dxa"/>
            <w:gridSpan w:val="6"/>
            <w:vAlign w:val="center"/>
          </w:tcPr>
          <w:p w:rsidR="00DA2D3E" w:rsidRPr="00106725" w:rsidRDefault="00DA2D3E" w:rsidP="00137CC9">
            <w:pPr>
              <w:pStyle w:val="Iauiue"/>
              <w:jc w:val="center"/>
              <w:rPr>
                <w:b/>
              </w:rPr>
            </w:pPr>
            <w:r w:rsidRPr="00106725">
              <w:rPr>
                <w:b/>
              </w:rPr>
              <w:t>ОСНОВНЫЕ ВИДЫ РАЗРЕШЁННОГО ИСПОЛЬЗОВАНИЯ ЗОНЫ «П-</w:t>
            </w:r>
            <w:r>
              <w:rPr>
                <w:b/>
              </w:rPr>
              <w:t>2</w:t>
            </w:r>
            <w:r w:rsidRPr="00106725">
              <w:rPr>
                <w:b/>
              </w:rPr>
              <w:t>»</w:t>
            </w:r>
          </w:p>
        </w:tc>
      </w:tr>
      <w:tr w:rsidR="00DA2D3E" w:rsidRPr="00106725" w:rsidTr="00137CC9">
        <w:trPr>
          <w:trHeight w:val="311"/>
        </w:trPr>
        <w:tc>
          <w:tcPr>
            <w:tcW w:w="534" w:type="dxa"/>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1.</w:t>
            </w:r>
          </w:p>
        </w:tc>
        <w:tc>
          <w:tcPr>
            <w:tcW w:w="3118" w:type="dxa"/>
          </w:tcPr>
          <w:p w:rsidR="00DA2D3E" w:rsidRPr="00106725" w:rsidRDefault="00DA2D3E" w:rsidP="00137CC9">
            <w:pPr>
              <w:jc w:val="both"/>
              <w:rPr>
                <w:rFonts w:ascii="Times New Roman" w:hAnsi="Times New Roman"/>
                <w:sz w:val="18"/>
                <w:szCs w:val="18"/>
              </w:rPr>
            </w:pPr>
            <w:r w:rsidRPr="00106725">
              <w:rPr>
                <w:rFonts w:ascii="Times New Roman" w:hAnsi="Times New Roman"/>
                <w:sz w:val="18"/>
                <w:szCs w:val="18"/>
              </w:rPr>
              <w:t>Коммунальное  обслуживание</w:t>
            </w:r>
          </w:p>
        </w:tc>
        <w:tc>
          <w:tcPr>
            <w:tcW w:w="709" w:type="dxa"/>
          </w:tcPr>
          <w:p w:rsidR="00DA2D3E" w:rsidRPr="00106725" w:rsidRDefault="00DA2D3E" w:rsidP="00137CC9">
            <w:pPr>
              <w:jc w:val="both"/>
              <w:rPr>
                <w:rFonts w:ascii="Times New Roman" w:hAnsi="Times New Roman"/>
                <w:sz w:val="18"/>
                <w:szCs w:val="18"/>
              </w:rPr>
            </w:pPr>
            <w:r>
              <w:rPr>
                <w:rFonts w:ascii="Times New Roman" w:hAnsi="Times New Roman"/>
                <w:sz w:val="18"/>
                <w:szCs w:val="18"/>
              </w:rPr>
              <w:t>П-2</w:t>
            </w:r>
          </w:p>
        </w:tc>
        <w:tc>
          <w:tcPr>
            <w:tcW w:w="4536" w:type="dxa"/>
          </w:tcPr>
          <w:p w:rsidR="00DA2D3E" w:rsidRPr="00106725" w:rsidRDefault="00DA2D3E" w:rsidP="00137CC9">
            <w:pPr>
              <w:rPr>
                <w:rFonts w:ascii="Times New Roman" w:hAnsi="Times New Roman"/>
                <w:sz w:val="18"/>
                <w:szCs w:val="18"/>
              </w:rPr>
            </w:pPr>
            <w:r w:rsidRPr="00106725">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A2D3E" w:rsidRPr="00106725" w:rsidRDefault="00DA2D3E" w:rsidP="00137CC9">
            <w:pPr>
              <w:jc w:val="both"/>
              <w:rPr>
                <w:rFonts w:ascii="Times New Roman" w:hAnsi="Times New Roman"/>
                <w:sz w:val="18"/>
                <w:szCs w:val="18"/>
              </w:rPr>
            </w:pPr>
            <w:r w:rsidRPr="00106725">
              <w:rPr>
                <w:rFonts w:ascii="Times New Roman" w:hAnsi="Times New Roman"/>
                <w:sz w:val="18"/>
                <w:szCs w:val="18"/>
              </w:rPr>
              <w:t>3.1</w:t>
            </w:r>
          </w:p>
        </w:tc>
        <w:tc>
          <w:tcPr>
            <w:tcW w:w="5528" w:type="dxa"/>
          </w:tcPr>
          <w:p w:rsidR="00DA2D3E" w:rsidRPr="00106725" w:rsidRDefault="00DA2D3E" w:rsidP="00137CC9">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106725" w:rsidRDefault="00DA2D3E" w:rsidP="00137CC9">
            <w:pPr>
              <w:pStyle w:val="Iauiue"/>
              <w:rPr>
                <w:sz w:val="18"/>
                <w:szCs w:val="18"/>
              </w:rPr>
            </w:pPr>
            <w:r w:rsidRPr="00106725">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106725" w:rsidRDefault="00DA2D3E" w:rsidP="00137CC9">
            <w:pPr>
              <w:pStyle w:val="Iauiue"/>
              <w:rPr>
                <w:sz w:val="18"/>
                <w:szCs w:val="18"/>
              </w:rPr>
            </w:pPr>
            <w:r w:rsidRPr="00106725">
              <w:rPr>
                <w:sz w:val="18"/>
                <w:szCs w:val="18"/>
              </w:rPr>
              <w:t xml:space="preserve"> 3. Максимальное количество этажей – 2.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tc>
      </w:tr>
      <w:tr w:rsidR="00DA2D3E" w:rsidRPr="00106725" w:rsidTr="00137CC9">
        <w:trPr>
          <w:trHeight w:val="276"/>
        </w:trPr>
        <w:tc>
          <w:tcPr>
            <w:tcW w:w="534" w:type="dxa"/>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2.</w:t>
            </w:r>
          </w:p>
        </w:tc>
        <w:tc>
          <w:tcPr>
            <w:tcW w:w="3118" w:type="dxa"/>
          </w:tcPr>
          <w:p w:rsidR="00DA2D3E" w:rsidRPr="00106725" w:rsidRDefault="00DA2D3E" w:rsidP="00137CC9">
            <w:pPr>
              <w:rPr>
                <w:rFonts w:ascii="Times New Roman" w:hAnsi="Times New Roman"/>
                <w:sz w:val="18"/>
                <w:szCs w:val="18"/>
              </w:rPr>
            </w:pPr>
            <w:r w:rsidRPr="00106725">
              <w:rPr>
                <w:rFonts w:ascii="Times New Roman" w:hAnsi="Times New Roman"/>
                <w:sz w:val="18"/>
                <w:szCs w:val="18"/>
              </w:rPr>
              <w:t>Рынки</w:t>
            </w:r>
          </w:p>
        </w:tc>
        <w:tc>
          <w:tcPr>
            <w:tcW w:w="709" w:type="dxa"/>
          </w:tcPr>
          <w:p w:rsidR="00DA2D3E" w:rsidRDefault="00DA2D3E" w:rsidP="00137CC9">
            <w:pPr>
              <w:jc w:val="center"/>
            </w:pPr>
            <w:r w:rsidRPr="00D32E1F">
              <w:rPr>
                <w:rFonts w:ascii="Times New Roman" w:hAnsi="Times New Roman"/>
                <w:sz w:val="18"/>
                <w:szCs w:val="18"/>
              </w:rPr>
              <w:t>П-2</w:t>
            </w:r>
          </w:p>
        </w:tc>
        <w:tc>
          <w:tcPr>
            <w:tcW w:w="453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A2D3E" w:rsidRPr="00EA26AB" w:rsidRDefault="00DA2D3E" w:rsidP="00137CC9">
            <w:pPr>
              <w:pStyle w:val="NoSpacing"/>
              <w:rPr>
                <w:rFonts w:ascii="Times New Roman" w:hAnsi="Times New Roman"/>
              </w:rPr>
            </w:pPr>
            <w:r w:rsidRPr="00EA26AB">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4.3</w:t>
            </w:r>
          </w:p>
        </w:tc>
        <w:tc>
          <w:tcPr>
            <w:tcW w:w="5528"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Pr="00106725" w:rsidRDefault="00DA2D3E" w:rsidP="00137CC9">
            <w:pPr>
              <w:pStyle w:val="Iauiue"/>
              <w:rPr>
                <w:sz w:val="18"/>
                <w:szCs w:val="18"/>
              </w:rPr>
            </w:pPr>
            <w:r w:rsidRPr="00106725">
              <w:rPr>
                <w:sz w:val="18"/>
                <w:szCs w:val="18"/>
              </w:rPr>
              <w:t>1.1Предельные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106725" w:rsidRDefault="00DA2D3E" w:rsidP="00137CC9">
            <w:pPr>
              <w:pStyle w:val="Iauiue"/>
              <w:rPr>
                <w:sz w:val="18"/>
                <w:szCs w:val="18"/>
              </w:rPr>
            </w:pPr>
            <w:r w:rsidRPr="00106725">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106725" w:rsidRDefault="00DA2D3E" w:rsidP="00137CC9">
            <w:pPr>
              <w:pStyle w:val="Iauiue"/>
              <w:rPr>
                <w:sz w:val="18"/>
                <w:szCs w:val="18"/>
              </w:rPr>
            </w:pPr>
            <w:r w:rsidRPr="00106725">
              <w:rPr>
                <w:sz w:val="18"/>
                <w:szCs w:val="18"/>
              </w:rPr>
              <w:t xml:space="preserve">3. Максимальное количество этажей – 2. </w:t>
            </w:r>
          </w:p>
          <w:p w:rsidR="00DA2D3E" w:rsidRPr="00106725" w:rsidRDefault="00DA2D3E" w:rsidP="00137CC9">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DA2D3E" w:rsidRPr="00106725" w:rsidTr="00137CC9">
        <w:trPr>
          <w:trHeight w:val="396"/>
        </w:trPr>
        <w:tc>
          <w:tcPr>
            <w:tcW w:w="534" w:type="dxa"/>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3.</w:t>
            </w:r>
          </w:p>
        </w:tc>
        <w:tc>
          <w:tcPr>
            <w:tcW w:w="3118" w:type="dxa"/>
          </w:tcPr>
          <w:p w:rsidR="00DA2D3E" w:rsidRPr="00106725" w:rsidRDefault="00DA2D3E" w:rsidP="00137CC9">
            <w:pPr>
              <w:jc w:val="both"/>
              <w:rPr>
                <w:rFonts w:ascii="Times New Roman" w:hAnsi="Times New Roman"/>
                <w:sz w:val="18"/>
                <w:szCs w:val="18"/>
              </w:rPr>
            </w:pPr>
            <w:r w:rsidRPr="00106725">
              <w:rPr>
                <w:rFonts w:ascii="Times New Roman" w:hAnsi="Times New Roman"/>
                <w:sz w:val="18"/>
                <w:szCs w:val="18"/>
              </w:rPr>
              <w:t>Магазины</w:t>
            </w:r>
          </w:p>
        </w:tc>
        <w:tc>
          <w:tcPr>
            <w:tcW w:w="709" w:type="dxa"/>
          </w:tcPr>
          <w:p w:rsidR="00DA2D3E" w:rsidRDefault="00DA2D3E" w:rsidP="00137CC9">
            <w:pPr>
              <w:jc w:val="center"/>
            </w:pPr>
            <w:r w:rsidRPr="00D32E1F">
              <w:rPr>
                <w:rFonts w:ascii="Times New Roman" w:hAnsi="Times New Roman"/>
                <w:sz w:val="18"/>
                <w:szCs w:val="18"/>
              </w:rPr>
              <w:t>П-2</w:t>
            </w:r>
          </w:p>
        </w:tc>
        <w:tc>
          <w:tcPr>
            <w:tcW w:w="4536" w:type="dxa"/>
          </w:tcPr>
          <w:p w:rsidR="00DA2D3E" w:rsidRPr="00106725" w:rsidRDefault="00DA2D3E" w:rsidP="00137CC9">
            <w:pPr>
              <w:jc w:val="both"/>
              <w:rPr>
                <w:rFonts w:ascii="Times New Roman" w:hAnsi="Times New Roman"/>
                <w:sz w:val="18"/>
                <w:szCs w:val="18"/>
              </w:rPr>
            </w:pPr>
            <w:r w:rsidRPr="00106725">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DA2D3E" w:rsidRPr="00106725" w:rsidRDefault="00DA2D3E" w:rsidP="00137CC9">
            <w:pPr>
              <w:jc w:val="both"/>
              <w:rPr>
                <w:rFonts w:ascii="Times New Roman" w:hAnsi="Times New Roman"/>
                <w:sz w:val="18"/>
                <w:szCs w:val="18"/>
              </w:rPr>
            </w:pPr>
            <w:r w:rsidRPr="00106725">
              <w:rPr>
                <w:rFonts w:ascii="Times New Roman" w:hAnsi="Times New Roman"/>
                <w:sz w:val="18"/>
                <w:szCs w:val="18"/>
              </w:rPr>
              <w:t>4.4</w:t>
            </w:r>
          </w:p>
        </w:tc>
        <w:tc>
          <w:tcPr>
            <w:tcW w:w="5528"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Pr="00106725" w:rsidRDefault="00DA2D3E" w:rsidP="00137CC9">
            <w:pPr>
              <w:pStyle w:val="Iauiue"/>
              <w:rPr>
                <w:sz w:val="18"/>
                <w:szCs w:val="18"/>
              </w:rPr>
            </w:pPr>
            <w:r w:rsidRPr="00106725">
              <w:rPr>
                <w:sz w:val="18"/>
                <w:szCs w:val="18"/>
              </w:rPr>
              <w:t>1.1Предельные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1.2 Размеры участков минимальный / максимальный: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торговых центров местного значения с числом обслуживаемого населения, тыс. чел.:  от 4 до 6 – 0,4/0,6 га на  объект.</w:t>
            </w:r>
          </w:p>
          <w:p w:rsidR="00DA2D3E" w:rsidRPr="00106725" w:rsidRDefault="00DA2D3E" w:rsidP="00137CC9">
            <w:pPr>
              <w:pStyle w:val="Iauiue"/>
              <w:rPr>
                <w:sz w:val="18"/>
                <w:szCs w:val="18"/>
              </w:rPr>
            </w:pPr>
            <w:r w:rsidRPr="00106725">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106725" w:rsidRDefault="00DA2D3E" w:rsidP="00137CC9">
            <w:pPr>
              <w:pStyle w:val="Iauiue"/>
              <w:rPr>
                <w:sz w:val="18"/>
                <w:szCs w:val="18"/>
              </w:rPr>
            </w:pPr>
            <w:r w:rsidRPr="00106725">
              <w:rPr>
                <w:sz w:val="18"/>
                <w:szCs w:val="18"/>
              </w:rPr>
              <w:t xml:space="preserve">3. Максимальное количество этажей – 2. </w:t>
            </w:r>
          </w:p>
          <w:p w:rsidR="00DA2D3E" w:rsidRPr="00106725" w:rsidRDefault="00DA2D3E" w:rsidP="00137CC9">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DA2D3E" w:rsidRPr="00106725" w:rsidTr="00137CC9">
        <w:trPr>
          <w:trHeight w:val="415"/>
        </w:trPr>
        <w:tc>
          <w:tcPr>
            <w:tcW w:w="534" w:type="dxa"/>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4.</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Энергетика</w:t>
            </w:r>
          </w:p>
        </w:tc>
        <w:tc>
          <w:tcPr>
            <w:tcW w:w="709" w:type="dxa"/>
          </w:tcPr>
          <w:p w:rsidR="00DA2D3E" w:rsidRDefault="00DA2D3E" w:rsidP="00137CC9">
            <w:pPr>
              <w:jc w:val="center"/>
            </w:pPr>
            <w:r w:rsidRPr="00C6183E">
              <w:rPr>
                <w:rFonts w:ascii="Times New Roman" w:hAnsi="Times New Roman"/>
                <w:sz w:val="18"/>
                <w:szCs w:val="18"/>
              </w:rPr>
              <w:t>П-2</w:t>
            </w:r>
          </w:p>
        </w:tc>
        <w:tc>
          <w:tcPr>
            <w:tcW w:w="453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6.7</w:t>
            </w:r>
          </w:p>
        </w:tc>
        <w:tc>
          <w:tcPr>
            <w:tcW w:w="552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3. Максимальный коэффициент застройки земельного участка 75%.</w:t>
            </w:r>
          </w:p>
        </w:tc>
      </w:tr>
      <w:tr w:rsidR="00DA2D3E" w:rsidRPr="00106725" w:rsidTr="00137CC9">
        <w:trPr>
          <w:trHeight w:val="279"/>
        </w:trPr>
        <w:tc>
          <w:tcPr>
            <w:tcW w:w="534" w:type="dxa"/>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5.</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Связь.</w:t>
            </w:r>
          </w:p>
        </w:tc>
        <w:tc>
          <w:tcPr>
            <w:tcW w:w="709" w:type="dxa"/>
          </w:tcPr>
          <w:p w:rsidR="00DA2D3E" w:rsidRDefault="00DA2D3E" w:rsidP="00137CC9">
            <w:pPr>
              <w:jc w:val="center"/>
            </w:pPr>
            <w:r w:rsidRPr="00C6183E">
              <w:rPr>
                <w:rFonts w:ascii="Times New Roman" w:hAnsi="Times New Roman"/>
                <w:sz w:val="18"/>
                <w:szCs w:val="18"/>
              </w:rPr>
              <w:t>П-2</w:t>
            </w:r>
          </w:p>
        </w:tc>
        <w:tc>
          <w:tcPr>
            <w:tcW w:w="453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EA26AB">
                <w:rPr>
                  <w:rStyle w:val="Hyperlink"/>
                  <w:rFonts w:ascii="Times New Roman" w:hAnsi="Times New Roman"/>
                  <w:bCs/>
                  <w:sz w:val="18"/>
                  <w:szCs w:val="18"/>
                </w:rPr>
                <w:t>кодом 3.1</w:t>
              </w:r>
            </w:hyperlink>
          </w:p>
        </w:tc>
        <w:tc>
          <w:tcPr>
            <w:tcW w:w="7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6.8</w:t>
            </w:r>
          </w:p>
        </w:tc>
        <w:tc>
          <w:tcPr>
            <w:tcW w:w="5528" w:type="dxa"/>
          </w:tcPr>
          <w:p w:rsidR="00DA2D3E" w:rsidRPr="00106725" w:rsidRDefault="00DA2D3E" w:rsidP="00137CC9">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106725" w:rsidRDefault="00DA2D3E" w:rsidP="00137CC9">
            <w:pPr>
              <w:pStyle w:val="Iauiue"/>
              <w:rPr>
                <w:sz w:val="18"/>
                <w:szCs w:val="18"/>
              </w:rPr>
            </w:pPr>
            <w:r w:rsidRPr="00106725">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106725" w:rsidRDefault="00DA2D3E" w:rsidP="00137CC9">
            <w:pPr>
              <w:pStyle w:val="Iauiue"/>
              <w:rPr>
                <w:sz w:val="18"/>
                <w:szCs w:val="18"/>
              </w:rPr>
            </w:pPr>
            <w:r w:rsidRPr="00106725">
              <w:rPr>
                <w:sz w:val="18"/>
                <w:szCs w:val="18"/>
              </w:rPr>
              <w:t xml:space="preserve"> 3. Максимальное количество этажей – 2.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tc>
      </w:tr>
      <w:tr w:rsidR="00DA2D3E" w:rsidRPr="00106725" w:rsidTr="00137CC9">
        <w:trPr>
          <w:trHeight w:val="267"/>
        </w:trPr>
        <w:tc>
          <w:tcPr>
            <w:tcW w:w="15134" w:type="dxa"/>
            <w:gridSpan w:val="6"/>
          </w:tcPr>
          <w:p w:rsidR="00DA2D3E" w:rsidRPr="00106725" w:rsidRDefault="00DA2D3E" w:rsidP="00137CC9">
            <w:pPr>
              <w:jc w:val="center"/>
              <w:rPr>
                <w:rFonts w:ascii="Times New Roman" w:hAnsi="Times New Roman"/>
                <w:sz w:val="18"/>
                <w:szCs w:val="18"/>
              </w:rPr>
            </w:pPr>
            <w:r w:rsidRPr="00106725">
              <w:rPr>
                <w:rFonts w:ascii="Times New Roman" w:hAnsi="Times New Roman"/>
                <w:b/>
                <w:sz w:val="20"/>
                <w:szCs w:val="20"/>
              </w:rPr>
              <w:t>ВСПОМОГАТЕЛЬНЫЕ  ВИДЫ РАЗР</w:t>
            </w:r>
            <w:r>
              <w:rPr>
                <w:rFonts w:ascii="Times New Roman" w:hAnsi="Times New Roman"/>
                <w:b/>
                <w:sz w:val="20"/>
                <w:szCs w:val="20"/>
              </w:rPr>
              <w:t>ЕШЁННОГО ИСПОЛЬЗОВАНИЯ ЗОНЫ «П-2</w:t>
            </w:r>
            <w:r w:rsidRPr="00106725">
              <w:rPr>
                <w:rFonts w:ascii="Times New Roman" w:hAnsi="Times New Roman"/>
                <w:b/>
                <w:sz w:val="20"/>
                <w:szCs w:val="20"/>
              </w:rPr>
              <w:t>»</w:t>
            </w:r>
          </w:p>
        </w:tc>
      </w:tr>
      <w:tr w:rsidR="00DA2D3E" w:rsidRPr="00106725" w:rsidTr="00137CC9">
        <w:trPr>
          <w:trHeight w:val="276"/>
        </w:trPr>
        <w:tc>
          <w:tcPr>
            <w:tcW w:w="534" w:type="dxa"/>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1.</w:t>
            </w:r>
          </w:p>
        </w:tc>
        <w:tc>
          <w:tcPr>
            <w:tcW w:w="3118" w:type="dxa"/>
          </w:tcPr>
          <w:p w:rsidR="00DA2D3E" w:rsidRPr="00EA26AB" w:rsidRDefault="00DA2D3E" w:rsidP="00137CC9">
            <w:pPr>
              <w:pStyle w:val="NoSpacing"/>
              <w:rPr>
                <w:rFonts w:ascii="Times New Roman" w:hAnsi="Times New Roman"/>
              </w:rPr>
            </w:pPr>
            <w:r w:rsidRPr="00EA26AB">
              <w:rPr>
                <w:rFonts w:ascii="Times New Roman" w:hAnsi="Times New Roman"/>
                <w:sz w:val="18"/>
                <w:szCs w:val="18"/>
              </w:rPr>
              <w:t>Бытовое  обслуживание.</w:t>
            </w:r>
          </w:p>
        </w:tc>
        <w:tc>
          <w:tcPr>
            <w:tcW w:w="709" w:type="dxa"/>
          </w:tcPr>
          <w:p w:rsidR="00DA2D3E" w:rsidRPr="00106725" w:rsidRDefault="00DA2D3E" w:rsidP="00137CC9">
            <w:pPr>
              <w:jc w:val="center"/>
              <w:rPr>
                <w:rFonts w:ascii="Times New Roman" w:hAnsi="Times New Roman"/>
                <w:sz w:val="18"/>
                <w:szCs w:val="18"/>
              </w:rPr>
            </w:pPr>
            <w:r>
              <w:rPr>
                <w:rFonts w:ascii="Times New Roman" w:hAnsi="Times New Roman"/>
                <w:sz w:val="18"/>
                <w:szCs w:val="18"/>
              </w:rPr>
              <w:t>П-2</w:t>
            </w:r>
          </w:p>
        </w:tc>
        <w:tc>
          <w:tcPr>
            <w:tcW w:w="4536" w:type="dxa"/>
          </w:tcPr>
          <w:p w:rsidR="00DA2D3E" w:rsidRPr="00106725" w:rsidRDefault="00DA2D3E" w:rsidP="00137CC9">
            <w:pPr>
              <w:jc w:val="both"/>
              <w:rPr>
                <w:rFonts w:ascii="Times New Roman" w:hAnsi="Times New Roman"/>
                <w:sz w:val="18"/>
                <w:szCs w:val="18"/>
              </w:rPr>
            </w:pPr>
            <w:r w:rsidRPr="00106725">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3.3</w:t>
            </w:r>
          </w:p>
        </w:tc>
        <w:tc>
          <w:tcPr>
            <w:tcW w:w="5528" w:type="dxa"/>
            <w:vAlign w:val="center"/>
          </w:tcPr>
          <w:p w:rsidR="00DA2D3E" w:rsidRPr="00106725" w:rsidRDefault="00DA2D3E" w:rsidP="00137CC9">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106725" w:rsidRDefault="00DA2D3E" w:rsidP="00137CC9">
            <w:pPr>
              <w:pStyle w:val="Iauiue"/>
              <w:rPr>
                <w:sz w:val="18"/>
                <w:szCs w:val="18"/>
              </w:rPr>
            </w:pPr>
            <w:r w:rsidRPr="00106725">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3. Максимальное количество этажей – 2. </w:t>
            </w:r>
          </w:p>
          <w:p w:rsidR="00DA2D3E" w:rsidRPr="00106725" w:rsidRDefault="00DA2D3E" w:rsidP="00137CC9">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DA2D3E" w:rsidRPr="00106725" w:rsidTr="00137CC9">
        <w:tc>
          <w:tcPr>
            <w:tcW w:w="534" w:type="dxa"/>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2.</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Общественное  питание.</w:t>
            </w:r>
          </w:p>
        </w:tc>
        <w:tc>
          <w:tcPr>
            <w:tcW w:w="709" w:type="dxa"/>
          </w:tcPr>
          <w:p w:rsidR="00DA2D3E" w:rsidRDefault="00DA2D3E" w:rsidP="00137CC9">
            <w:pPr>
              <w:jc w:val="center"/>
            </w:pPr>
            <w:r w:rsidRPr="006B3B4F">
              <w:rPr>
                <w:rFonts w:ascii="Times New Roman" w:hAnsi="Times New Roman"/>
                <w:sz w:val="18"/>
                <w:szCs w:val="18"/>
              </w:rPr>
              <w:t>П-2</w:t>
            </w:r>
          </w:p>
        </w:tc>
        <w:tc>
          <w:tcPr>
            <w:tcW w:w="453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4.6</w:t>
            </w:r>
          </w:p>
        </w:tc>
        <w:tc>
          <w:tcPr>
            <w:tcW w:w="552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A2D3E" w:rsidRPr="00106725" w:rsidRDefault="00DA2D3E" w:rsidP="00137CC9">
            <w:pPr>
              <w:pStyle w:val="Iauiue"/>
              <w:rPr>
                <w:sz w:val="18"/>
                <w:szCs w:val="18"/>
              </w:rPr>
            </w:pPr>
            <w:r w:rsidRPr="00106725">
              <w:rPr>
                <w:sz w:val="18"/>
                <w:szCs w:val="18"/>
              </w:rPr>
              <w:t>1.Размеры участков принимают  минимальный / максимальный: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при числе мест, га на 100 мест: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до 50 – 0,2/0,25;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от 50 до 150 – 0,15/0,2;</w:t>
            </w:r>
          </w:p>
          <w:p w:rsidR="00DA2D3E" w:rsidRPr="00106725" w:rsidRDefault="00DA2D3E" w:rsidP="00137CC9">
            <w:pPr>
              <w:pStyle w:val="Iauiue"/>
              <w:rPr>
                <w:sz w:val="18"/>
                <w:szCs w:val="18"/>
              </w:rPr>
            </w:pPr>
            <w:r w:rsidRPr="00106725">
              <w:rPr>
                <w:sz w:val="18"/>
                <w:szCs w:val="18"/>
              </w:rPr>
              <w:t>свыше 150 – 0,1</w:t>
            </w:r>
          </w:p>
          <w:p w:rsidR="00DA2D3E" w:rsidRPr="00106725" w:rsidRDefault="00DA2D3E" w:rsidP="00137CC9">
            <w:pPr>
              <w:pStyle w:val="Iauiue"/>
              <w:rPr>
                <w:sz w:val="18"/>
                <w:szCs w:val="18"/>
              </w:rPr>
            </w:pPr>
            <w:r w:rsidRPr="00106725">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106725" w:rsidRDefault="00DA2D3E" w:rsidP="00137CC9">
            <w:pPr>
              <w:pStyle w:val="Iauiue"/>
              <w:rPr>
                <w:sz w:val="18"/>
                <w:szCs w:val="18"/>
              </w:rPr>
            </w:pPr>
            <w:r w:rsidRPr="00106725">
              <w:rPr>
                <w:sz w:val="18"/>
                <w:szCs w:val="18"/>
              </w:rPr>
              <w:t xml:space="preserve"> 3. Максимальное количество этажей – 2.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RPr="00106725" w:rsidTr="00137CC9">
        <w:tc>
          <w:tcPr>
            <w:tcW w:w="534" w:type="dxa"/>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3.</w:t>
            </w:r>
          </w:p>
        </w:tc>
        <w:tc>
          <w:tcPr>
            <w:tcW w:w="3118" w:type="dxa"/>
          </w:tcPr>
          <w:p w:rsidR="00DA2D3E" w:rsidRPr="00106725" w:rsidRDefault="00DA2D3E" w:rsidP="00137CC9">
            <w:pPr>
              <w:jc w:val="both"/>
              <w:rPr>
                <w:rFonts w:ascii="Times New Roman" w:hAnsi="Times New Roman"/>
                <w:sz w:val="18"/>
                <w:szCs w:val="18"/>
              </w:rPr>
            </w:pPr>
            <w:r w:rsidRPr="00106725">
              <w:rPr>
                <w:rFonts w:ascii="Times New Roman" w:hAnsi="Times New Roman"/>
                <w:sz w:val="18"/>
                <w:szCs w:val="18"/>
              </w:rPr>
              <w:t>Обслуживание автотранспорта</w:t>
            </w:r>
          </w:p>
        </w:tc>
        <w:tc>
          <w:tcPr>
            <w:tcW w:w="709" w:type="dxa"/>
          </w:tcPr>
          <w:p w:rsidR="00DA2D3E" w:rsidRDefault="00DA2D3E" w:rsidP="00137CC9">
            <w:pPr>
              <w:jc w:val="center"/>
            </w:pPr>
            <w:r w:rsidRPr="006B3B4F">
              <w:rPr>
                <w:rFonts w:ascii="Times New Roman" w:hAnsi="Times New Roman"/>
                <w:sz w:val="18"/>
                <w:szCs w:val="18"/>
              </w:rPr>
              <w:t>П-2</w:t>
            </w:r>
          </w:p>
        </w:tc>
        <w:tc>
          <w:tcPr>
            <w:tcW w:w="453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DA2D3E" w:rsidRPr="00106725" w:rsidRDefault="00DA2D3E" w:rsidP="00137CC9">
            <w:pPr>
              <w:jc w:val="both"/>
              <w:rPr>
                <w:rFonts w:ascii="Times New Roman" w:hAnsi="Times New Roman"/>
                <w:sz w:val="18"/>
                <w:szCs w:val="18"/>
              </w:rPr>
            </w:pPr>
          </w:p>
        </w:tc>
        <w:tc>
          <w:tcPr>
            <w:tcW w:w="709" w:type="dxa"/>
          </w:tcPr>
          <w:p w:rsidR="00DA2D3E" w:rsidRPr="00106725" w:rsidRDefault="00DA2D3E" w:rsidP="00137CC9">
            <w:pPr>
              <w:jc w:val="both"/>
              <w:rPr>
                <w:rFonts w:ascii="Times New Roman" w:hAnsi="Times New Roman"/>
                <w:sz w:val="18"/>
                <w:szCs w:val="18"/>
              </w:rPr>
            </w:pPr>
            <w:r w:rsidRPr="00106725">
              <w:rPr>
                <w:rFonts w:ascii="Times New Roman" w:hAnsi="Times New Roman"/>
                <w:sz w:val="18"/>
                <w:szCs w:val="18"/>
              </w:rPr>
              <w:t>4.9</w:t>
            </w:r>
          </w:p>
        </w:tc>
        <w:tc>
          <w:tcPr>
            <w:tcW w:w="5528" w:type="dxa"/>
          </w:tcPr>
          <w:p w:rsidR="00DA2D3E" w:rsidRPr="00EA26AB" w:rsidRDefault="00DA2D3E" w:rsidP="00137CC9">
            <w:pPr>
              <w:pStyle w:val="NoSpacing"/>
              <w:jc w:val="both"/>
              <w:rPr>
                <w:rFonts w:ascii="Times New Roman" w:hAnsi="Times New Roman"/>
                <w:sz w:val="18"/>
                <w:szCs w:val="18"/>
              </w:rPr>
            </w:pPr>
            <w:r w:rsidRPr="00EA26AB">
              <w:rPr>
                <w:rFonts w:ascii="Times New Roman" w:hAnsi="Times New Roman"/>
                <w:sz w:val="18"/>
                <w:szCs w:val="18"/>
              </w:rPr>
              <w:t>1.  Площадь  участка  для  стоянки  одного  легкового  автомобиля  следует принимать 25 м2</w:t>
            </w:r>
          </w:p>
          <w:p w:rsidR="00DA2D3E" w:rsidRPr="00106725" w:rsidRDefault="00DA2D3E" w:rsidP="00137CC9">
            <w:pPr>
              <w:pStyle w:val="Iauiue"/>
              <w:rPr>
                <w:sz w:val="18"/>
                <w:szCs w:val="18"/>
              </w:rPr>
            </w:pPr>
            <w:r w:rsidRPr="00106725">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106725" w:rsidRDefault="00DA2D3E" w:rsidP="00137CC9">
            <w:pPr>
              <w:pStyle w:val="Iauiue"/>
              <w:rPr>
                <w:sz w:val="18"/>
                <w:szCs w:val="18"/>
              </w:rPr>
            </w:pPr>
            <w:r w:rsidRPr="00106725">
              <w:rPr>
                <w:sz w:val="18"/>
                <w:szCs w:val="18"/>
              </w:rPr>
              <w:t xml:space="preserve">3. Максимальное количество этажей – 2. </w:t>
            </w:r>
          </w:p>
          <w:p w:rsidR="00DA2D3E" w:rsidRPr="00EA26AB" w:rsidRDefault="00DA2D3E" w:rsidP="00137CC9">
            <w:pPr>
              <w:pStyle w:val="NoSpacing"/>
              <w:jc w:val="both"/>
              <w:rPr>
                <w:rFonts w:ascii="Times New Roman" w:hAnsi="Times New Roman"/>
              </w:rPr>
            </w:pPr>
            <w:r w:rsidRPr="00EA26AB">
              <w:rPr>
                <w:rFonts w:ascii="Times New Roman" w:hAnsi="Times New Roman"/>
                <w:sz w:val="18"/>
                <w:szCs w:val="18"/>
              </w:rPr>
              <w:t>4. Максимальный коэффициент застройки земельного участка 80%.</w:t>
            </w:r>
          </w:p>
        </w:tc>
      </w:tr>
      <w:tr w:rsidR="00DA2D3E" w:rsidRPr="00106725" w:rsidTr="00137CC9">
        <w:tc>
          <w:tcPr>
            <w:tcW w:w="534" w:type="dxa"/>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4.</w:t>
            </w:r>
          </w:p>
        </w:tc>
        <w:tc>
          <w:tcPr>
            <w:tcW w:w="3118" w:type="dxa"/>
          </w:tcPr>
          <w:p w:rsidR="00DA2D3E" w:rsidRPr="00106725" w:rsidRDefault="00DA2D3E" w:rsidP="00137CC9">
            <w:pPr>
              <w:rPr>
                <w:rFonts w:ascii="Times New Roman" w:hAnsi="Times New Roman"/>
                <w:sz w:val="18"/>
                <w:szCs w:val="18"/>
              </w:rPr>
            </w:pPr>
            <w:r w:rsidRPr="00106725">
              <w:rPr>
                <w:rFonts w:ascii="Times New Roman" w:hAnsi="Times New Roman"/>
                <w:sz w:val="18"/>
                <w:szCs w:val="18"/>
              </w:rPr>
              <w:t>Обеспечение внутреннего  правопорядка.</w:t>
            </w:r>
          </w:p>
        </w:tc>
        <w:tc>
          <w:tcPr>
            <w:tcW w:w="709" w:type="dxa"/>
          </w:tcPr>
          <w:p w:rsidR="00DA2D3E" w:rsidRDefault="00DA2D3E" w:rsidP="00137CC9">
            <w:pPr>
              <w:jc w:val="center"/>
            </w:pPr>
            <w:r w:rsidRPr="006B3B4F">
              <w:rPr>
                <w:rFonts w:ascii="Times New Roman" w:hAnsi="Times New Roman"/>
                <w:sz w:val="18"/>
                <w:szCs w:val="18"/>
              </w:rPr>
              <w:t>П-2</w:t>
            </w:r>
          </w:p>
        </w:tc>
        <w:tc>
          <w:tcPr>
            <w:tcW w:w="453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8.3</w:t>
            </w:r>
          </w:p>
        </w:tc>
        <w:tc>
          <w:tcPr>
            <w:tcW w:w="5528"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A2D3E" w:rsidRPr="00106725" w:rsidRDefault="00DA2D3E" w:rsidP="00137CC9">
            <w:pPr>
              <w:pStyle w:val="Iauiue"/>
              <w:rPr>
                <w:sz w:val="18"/>
                <w:szCs w:val="18"/>
              </w:rPr>
            </w:pPr>
            <w:r w:rsidRPr="00106725">
              <w:rPr>
                <w:sz w:val="18"/>
                <w:szCs w:val="18"/>
              </w:rPr>
              <w:t>1.1 Размеры   земельных  участков принимают  минимальный / максимальный:</w:t>
            </w:r>
          </w:p>
          <w:p w:rsidR="00DA2D3E" w:rsidRPr="00106725" w:rsidRDefault="00DA2D3E" w:rsidP="00137CC9">
            <w:pPr>
              <w:pStyle w:val="Iauiue"/>
              <w:rPr>
                <w:sz w:val="18"/>
                <w:szCs w:val="18"/>
              </w:rPr>
            </w:pPr>
            <w:r w:rsidRPr="00106725">
              <w:rPr>
                <w:sz w:val="18"/>
                <w:szCs w:val="18"/>
              </w:rPr>
              <w:t>-  0,3 / 0,5 га  на  один объект.</w:t>
            </w:r>
          </w:p>
          <w:p w:rsidR="00DA2D3E" w:rsidRPr="00106725" w:rsidRDefault="00DA2D3E" w:rsidP="00137CC9">
            <w:pPr>
              <w:pStyle w:val="Iauiue"/>
              <w:rPr>
                <w:sz w:val="18"/>
                <w:szCs w:val="18"/>
              </w:rPr>
            </w:pPr>
            <w:r w:rsidRPr="00106725">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106725" w:rsidRDefault="00DA2D3E" w:rsidP="00137CC9">
            <w:pPr>
              <w:pStyle w:val="Iauiue"/>
              <w:rPr>
                <w:sz w:val="18"/>
                <w:szCs w:val="18"/>
              </w:rPr>
            </w:pPr>
            <w:r w:rsidRPr="00106725">
              <w:rPr>
                <w:sz w:val="18"/>
                <w:szCs w:val="18"/>
              </w:rPr>
              <w:t xml:space="preserve">3. Максимальное количество этажей – 2.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RPr="00106725" w:rsidTr="00137CC9">
        <w:tc>
          <w:tcPr>
            <w:tcW w:w="15134" w:type="dxa"/>
            <w:gridSpan w:val="6"/>
          </w:tcPr>
          <w:p w:rsidR="00DA2D3E" w:rsidRPr="00EA26AB" w:rsidRDefault="00DA2D3E" w:rsidP="00137CC9">
            <w:pPr>
              <w:pStyle w:val="NoSpacing"/>
              <w:jc w:val="center"/>
              <w:rPr>
                <w:rFonts w:ascii="Times New Roman" w:hAnsi="Times New Roman"/>
                <w:sz w:val="20"/>
                <w:szCs w:val="20"/>
              </w:rPr>
            </w:pPr>
            <w:r w:rsidRPr="00EA26AB">
              <w:rPr>
                <w:rFonts w:ascii="Times New Roman" w:hAnsi="Times New Roman"/>
                <w:b/>
                <w:sz w:val="20"/>
                <w:szCs w:val="20"/>
              </w:rPr>
              <w:t>УСЛОВНО РАЗРЕШЕННЫЕ  ВИДЫ ИСПОЛЬЗОВАНИЯ  ЗОНЫ  «П-2»</w:t>
            </w:r>
          </w:p>
        </w:tc>
      </w:tr>
      <w:tr w:rsidR="00DA2D3E" w:rsidRPr="00106725" w:rsidTr="00137CC9">
        <w:trPr>
          <w:trHeight w:val="2729"/>
        </w:trPr>
        <w:tc>
          <w:tcPr>
            <w:tcW w:w="534" w:type="dxa"/>
          </w:tcPr>
          <w:p w:rsidR="00DA2D3E" w:rsidRPr="00106725" w:rsidRDefault="00DA2D3E" w:rsidP="00137CC9">
            <w:pPr>
              <w:jc w:val="both"/>
              <w:rPr>
                <w:rFonts w:ascii="Times New Roman" w:hAnsi="Times New Roman"/>
                <w:sz w:val="18"/>
                <w:szCs w:val="18"/>
              </w:rPr>
            </w:pPr>
            <w:r w:rsidRPr="00106725">
              <w:rPr>
                <w:rFonts w:ascii="Times New Roman" w:hAnsi="Times New Roman"/>
                <w:sz w:val="18"/>
                <w:szCs w:val="18"/>
              </w:rPr>
              <w:t>1</w:t>
            </w:r>
          </w:p>
        </w:tc>
        <w:tc>
          <w:tcPr>
            <w:tcW w:w="3118" w:type="dxa"/>
          </w:tcPr>
          <w:p w:rsidR="00DA2D3E" w:rsidRPr="00106725" w:rsidRDefault="00DA2D3E" w:rsidP="00137CC9">
            <w:pPr>
              <w:jc w:val="both"/>
              <w:rPr>
                <w:rFonts w:ascii="Times New Roman" w:hAnsi="Times New Roman"/>
                <w:sz w:val="18"/>
                <w:szCs w:val="18"/>
              </w:rPr>
            </w:pPr>
            <w:r w:rsidRPr="00106725">
              <w:rPr>
                <w:rFonts w:ascii="Times New Roman" w:hAnsi="Times New Roman"/>
                <w:sz w:val="18"/>
                <w:szCs w:val="18"/>
              </w:rPr>
              <w:t>Гостиничное  обслуживание.</w:t>
            </w:r>
          </w:p>
          <w:p w:rsidR="00DA2D3E" w:rsidRPr="00106725" w:rsidRDefault="00DA2D3E" w:rsidP="00137CC9">
            <w:pPr>
              <w:jc w:val="both"/>
              <w:rPr>
                <w:rFonts w:ascii="Times New Roman" w:hAnsi="Times New Roman"/>
                <w:sz w:val="18"/>
                <w:szCs w:val="18"/>
              </w:rPr>
            </w:pPr>
          </w:p>
        </w:tc>
        <w:tc>
          <w:tcPr>
            <w:tcW w:w="709" w:type="dxa"/>
          </w:tcPr>
          <w:p w:rsidR="00DA2D3E" w:rsidRPr="00106725" w:rsidRDefault="00DA2D3E" w:rsidP="00137CC9">
            <w:pPr>
              <w:jc w:val="center"/>
              <w:rPr>
                <w:rFonts w:ascii="Times New Roman" w:hAnsi="Times New Roman"/>
                <w:sz w:val="18"/>
                <w:szCs w:val="18"/>
              </w:rPr>
            </w:pPr>
            <w:r>
              <w:rPr>
                <w:rFonts w:ascii="Times New Roman" w:hAnsi="Times New Roman"/>
                <w:sz w:val="18"/>
                <w:szCs w:val="18"/>
              </w:rPr>
              <w:t>П-2</w:t>
            </w:r>
          </w:p>
        </w:tc>
        <w:tc>
          <w:tcPr>
            <w:tcW w:w="4536" w:type="dxa"/>
          </w:tcPr>
          <w:p w:rsidR="00DA2D3E" w:rsidRPr="00106725" w:rsidRDefault="00DA2D3E" w:rsidP="00137CC9">
            <w:pPr>
              <w:rPr>
                <w:rFonts w:ascii="Times New Roman" w:hAnsi="Times New Roman"/>
                <w:sz w:val="18"/>
                <w:szCs w:val="18"/>
              </w:rPr>
            </w:pPr>
            <w:r w:rsidRPr="00106725">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DA2D3E" w:rsidRPr="00106725" w:rsidRDefault="00DA2D3E" w:rsidP="00137CC9">
            <w:pPr>
              <w:jc w:val="center"/>
              <w:rPr>
                <w:rFonts w:ascii="Times New Roman" w:hAnsi="Times New Roman"/>
                <w:sz w:val="18"/>
                <w:szCs w:val="18"/>
              </w:rPr>
            </w:pPr>
            <w:r w:rsidRPr="00106725">
              <w:rPr>
                <w:rFonts w:ascii="Times New Roman" w:hAnsi="Times New Roman"/>
                <w:sz w:val="18"/>
                <w:szCs w:val="18"/>
              </w:rPr>
              <w:t>4.7</w:t>
            </w:r>
          </w:p>
        </w:tc>
        <w:tc>
          <w:tcPr>
            <w:tcW w:w="5528"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A2D3E" w:rsidRPr="00106725" w:rsidRDefault="00DA2D3E" w:rsidP="00137CC9">
            <w:pPr>
              <w:pStyle w:val="Iauiue"/>
              <w:rPr>
                <w:sz w:val="18"/>
                <w:szCs w:val="18"/>
              </w:rPr>
            </w:pPr>
            <w:r w:rsidRPr="00106725">
              <w:rPr>
                <w:sz w:val="18"/>
                <w:szCs w:val="18"/>
              </w:rPr>
              <w:t>1.1 Минимальные размеры   земельных  участков принимают:</w:t>
            </w:r>
          </w:p>
          <w:p w:rsidR="00DA2D3E" w:rsidRPr="00106725" w:rsidRDefault="00DA2D3E" w:rsidP="00137CC9">
            <w:pPr>
              <w:pStyle w:val="Iauiue"/>
              <w:rPr>
                <w:sz w:val="18"/>
                <w:szCs w:val="18"/>
              </w:rPr>
            </w:pPr>
            <w:r w:rsidRPr="00106725">
              <w:rPr>
                <w:sz w:val="18"/>
                <w:szCs w:val="18"/>
              </w:rPr>
              <w:t>при числе мест гостиницы, м</w:t>
            </w:r>
            <w:r w:rsidRPr="00106725">
              <w:rPr>
                <w:sz w:val="18"/>
                <w:szCs w:val="18"/>
                <w:vertAlign w:val="superscript"/>
              </w:rPr>
              <w:t xml:space="preserve">2 </w:t>
            </w:r>
            <w:r w:rsidRPr="00106725">
              <w:rPr>
                <w:sz w:val="18"/>
                <w:szCs w:val="18"/>
              </w:rPr>
              <w:t>на 1 место:</w:t>
            </w:r>
          </w:p>
          <w:p w:rsidR="00DA2D3E" w:rsidRPr="00106725" w:rsidRDefault="00DA2D3E" w:rsidP="00137CC9">
            <w:pPr>
              <w:pStyle w:val="Iauiue"/>
              <w:rPr>
                <w:sz w:val="18"/>
                <w:szCs w:val="18"/>
              </w:rPr>
            </w:pPr>
            <w:r w:rsidRPr="00106725">
              <w:rPr>
                <w:sz w:val="18"/>
                <w:szCs w:val="18"/>
              </w:rPr>
              <w:t>от 25 до100 -55;</w:t>
            </w:r>
          </w:p>
          <w:p w:rsidR="00DA2D3E" w:rsidRPr="00106725" w:rsidRDefault="00DA2D3E" w:rsidP="00137CC9">
            <w:pPr>
              <w:pStyle w:val="Iauiue"/>
              <w:rPr>
                <w:sz w:val="18"/>
                <w:szCs w:val="18"/>
              </w:rPr>
            </w:pPr>
            <w:r w:rsidRPr="00106725">
              <w:rPr>
                <w:sz w:val="18"/>
                <w:szCs w:val="18"/>
              </w:rPr>
              <w:t>св. 100 до -500 – 30.</w:t>
            </w:r>
          </w:p>
          <w:p w:rsidR="00DA2D3E" w:rsidRPr="00106725" w:rsidRDefault="00DA2D3E" w:rsidP="00137CC9">
            <w:pPr>
              <w:pStyle w:val="Iauiue"/>
              <w:rPr>
                <w:sz w:val="18"/>
                <w:szCs w:val="18"/>
              </w:rPr>
            </w:pPr>
            <w:r w:rsidRPr="00106725">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106725" w:rsidRDefault="00DA2D3E" w:rsidP="00137CC9">
            <w:pPr>
              <w:pStyle w:val="Iauiue"/>
              <w:rPr>
                <w:sz w:val="18"/>
                <w:szCs w:val="18"/>
              </w:rPr>
            </w:pPr>
            <w:r w:rsidRPr="00106725">
              <w:rPr>
                <w:sz w:val="18"/>
                <w:szCs w:val="18"/>
              </w:rPr>
              <w:t xml:space="preserve">3. Максимальное количество этажей – 2. </w:t>
            </w:r>
          </w:p>
          <w:p w:rsidR="00DA2D3E" w:rsidRPr="00106725" w:rsidRDefault="00DA2D3E" w:rsidP="00137CC9">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bl>
    <w:p w:rsidR="00DA2D3E" w:rsidRPr="00106725" w:rsidRDefault="00DA2D3E" w:rsidP="00C138F8">
      <w:pPr>
        <w:pStyle w:val="Iauiue"/>
      </w:pPr>
      <w:r w:rsidRPr="00106725">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A2D3E" w:rsidRPr="00106725" w:rsidRDefault="00DA2D3E" w:rsidP="00C138F8">
      <w:pPr>
        <w:pStyle w:val="Iauiue"/>
        <w:rPr>
          <w:bCs/>
        </w:rPr>
      </w:pPr>
      <w:r w:rsidRPr="00106725">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A2D3E" w:rsidRPr="00106725" w:rsidRDefault="00DA2D3E" w:rsidP="00C138F8">
      <w:pPr>
        <w:pStyle w:val="Iauiue"/>
        <w:tabs>
          <w:tab w:val="left" w:pos="360"/>
          <w:tab w:val="left" w:pos="1260"/>
        </w:tabs>
        <w:ind w:firstLine="709"/>
        <w:jc w:val="both"/>
        <w:rPr>
          <w:i/>
          <w:sz w:val="28"/>
          <w:szCs w:val="28"/>
        </w:rPr>
        <w:sectPr w:rsidR="00DA2D3E" w:rsidRPr="00106725" w:rsidSect="00137CC9">
          <w:footnotePr>
            <w:pos w:val="beneathText"/>
          </w:footnotePr>
          <w:pgSz w:w="16837" w:h="11905" w:orient="landscape"/>
          <w:pgMar w:top="851" w:right="1134" w:bottom="851" w:left="1134" w:header="709" w:footer="720" w:gutter="0"/>
          <w:pgNumType w:start="1"/>
          <w:cols w:space="720"/>
          <w:docGrid w:linePitch="240" w:charSpace="36864"/>
        </w:sectPr>
      </w:pPr>
    </w:p>
    <w:p w:rsidR="00DA2D3E" w:rsidRDefault="00DA2D3E" w:rsidP="00C138F8">
      <w:pPr>
        <w:spacing w:after="0"/>
        <w:jc w:val="center"/>
        <w:rPr>
          <w:i/>
          <w:sz w:val="28"/>
          <w:szCs w:val="28"/>
        </w:rPr>
      </w:pPr>
      <w:r w:rsidRPr="00CB4E19">
        <w:rPr>
          <w:rFonts w:ascii="Times New Roman" w:hAnsi="Times New Roman"/>
          <w:b/>
          <w:sz w:val="28"/>
          <w:szCs w:val="28"/>
        </w:rPr>
        <w:t xml:space="preserve">Статья </w:t>
      </w:r>
      <w:r>
        <w:rPr>
          <w:rFonts w:ascii="Times New Roman" w:hAnsi="Times New Roman"/>
          <w:b/>
          <w:color w:val="000000"/>
          <w:sz w:val="28"/>
          <w:szCs w:val="28"/>
        </w:rPr>
        <w:t>39</w:t>
      </w:r>
      <w:r w:rsidRPr="00CB4E19">
        <w:rPr>
          <w:rFonts w:ascii="Times New Roman" w:hAnsi="Times New Roman"/>
          <w:b/>
          <w:color w:val="000000"/>
          <w:sz w:val="28"/>
          <w:szCs w:val="28"/>
        </w:rPr>
        <w:t>.</w:t>
      </w:r>
      <w:r>
        <w:rPr>
          <w:rFonts w:ascii="Times New Roman" w:hAnsi="Times New Roman"/>
          <w:b/>
          <w:color w:val="000000"/>
          <w:sz w:val="28"/>
          <w:szCs w:val="28"/>
        </w:rPr>
        <w:t>3</w:t>
      </w:r>
      <w:r w:rsidRPr="00CB4E19">
        <w:rPr>
          <w:rFonts w:ascii="Times New Roman" w:hAnsi="Times New Roman"/>
          <w:b/>
          <w:color w:val="000000"/>
          <w:sz w:val="28"/>
          <w:szCs w:val="28"/>
        </w:rPr>
        <w:t>.</w:t>
      </w:r>
      <w:r w:rsidRPr="00CB4E19">
        <w:rPr>
          <w:rFonts w:ascii="Times New Roman" w:hAnsi="Times New Roman"/>
          <w:b/>
          <w:sz w:val="28"/>
          <w:szCs w:val="28"/>
        </w:rPr>
        <w:t xml:space="preserve"> Градостроительные регламенты. </w:t>
      </w:r>
      <w:r>
        <w:rPr>
          <w:rFonts w:ascii="Times New Roman" w:hAnsi="Times New Roman"/>
          <w:b/>
          <w:bCs/>
          <w:sz w:val="28"/>
          <w:szCs w:val="28"/>
        </w:rPr>
        <w:t>Зоны транспортной инфраструктуры.</w:t>
      </w:r>
    </w:p>
    <w:p w:rsidR="00DA2D3E" w:rsidRDefault="00DA2D3E" w:rsidP="00C138F8">
      <w:pPr>
        <w:spacing w:after="0"/>
        <w:jc w:val="both"/>
        <w:rPr>
          <w:rFonts w:ascii="Times New Roman" w:hAnsi="Times New Roman"/>
          <w:i/>
          <w:iCs/>
          <w:color w:val="0000FF"/>
          <w:sz w:val="28"/>
          <w:szCs w:val="28"/>
        </w:rPr>
      </w:pPr>
    </w:p>
    <w:p w:rsidR="00DA2D3E" w:rsidRPr="005C5AC2" w:rsidRDefault="00DA2D3E" w:rsidP="00C138F8">
      <w:pPr>
        <w:pStyle w:val="Heading2"/>
        <w:widowControl w:val="0"/>
        <w:spacing w:line="100" w:lineRule="atLeast"/>
        <w:rPr>
          <w:sz w:val="28"/>
          <w:szCs w:val="28"/>
          <w:u w:val="single"/>
        </w:rPr>
      </w:pPr>
      <w:r>
        <w:rPr>
          <w:sz w:val="28"/>
          <w:szCs w:val="28"/>
          <w:u w:val="single"/>
        </w:rPr>
        <w:t>Т</w:t>
      </w:r>
      <w:r w:rsidRPr="005C5AC2">
        <w:rPr>
          <w:sz w:val="28"/>
          <w:szCs w:val="28"/>
          <w:u w:val="single"/>
        </w:rPr>
        <w:t xml:space="preserve">-1. </w:t>
      </w:r>
      <w:r w:rsidRPr="0054313E">
        <w:rPr>
          <w:sz w:val="28"/>
          <w:szCs w:val="28"/>
          <w:u w:val="single"/>
        </w:rPr>
        <w:t>Зона автомобильных и железных дорог, объектов обслуживания.</w:t>
      </w:r>
    </w:p>
    <w:p w:rsidR="00DA2D3E" w:rsidRDefault="00DA2D3E" w:rsidP="00C138F8">
      <w:pPr>
        <w:spacing w:after="0"/>
        <w:ind w:firstLine="709"/>
        <w:jc w:val="both"/>
        <w:rPr>
          <w:rFonts w:ascii="Times New Roman" w:hAnsi="Times New Roman"/>
          <w:i/>
          <w:iCs/>
          <w:sz w:val="28"/>
          <w:szCs w:val="28"/>
        </w:rPr>
      </w:pPr>
      <w:r w:rsidRPr="003D79EE">
        <w:rPr>
          <w:rFonts w:ascii="Times New Roman" w:hAnsi="Times New Roman"/>
          <w:i/>
          <w:iCs/>
          <w:sz w:val="28"/>
          <w:szCs w:val="28"/>
        </w:rPr>
        <w:t xml:space="preserve">Зона </w:t>
      </w:r>
      <w:r>
        <w:rPr>
          <w:rFonts w:ascii="Times New Roman" w:hAnsi="Times New Roman"/>
          <w:i/>
          <w:iCs/>
          <w:sz w:val="28"/>
          <w:szCs w:val="28"/>
        </w:rPr>
        <w:t>Т</w:t>
      </w:r>
      <w:r w:rsidRPr="003D79EE">
        <w:rPr>
          <w:rFonts w:ascii="Times New Roman" w:hAnsi="Times New Roman"/>
          <w:i/>
          <w:iCs/>
          <w:sz w:val="28"/>
          <w:szCs w:val="28"/>
        </w:rPr>
        <w:t xml:space="preserve"> - 1 выделена для обеспечения правовых условий формирования </w:t>
      </w:r>
      <w:r>
        <w:rPr>
          <w:rFonts w:ascii="Times New Roman" w:hAnsi="Times New Roman"/>
          <w:i/>
          <w:iCs/>
          <w:sz w:val="28"/>
          <w:szCs w:val="28"/>
        </w:rPr>
        <w:t>территории, предназначенной для обеспечения деятельности организаций и (или) эксплуатации объектов автомобильного, железнодорожного транспорта</w:t>
      </w:r>
      <w:r w:rsidRPr="003D79EE">
        <w:rPr>
          <w:rFonts w:ascii="Times New Roman" w:hAnsi="Times New Roman"/>
          <w:i/>
          <w:iCs/>
          <w:sz w:val="28"/>
          <w:szCs w:val="28"/>
        </w:rPr>
        <w:t>. Допускаются</w:t>
      </w:r>
      <w:r>
        <w:rPr>
          <w:rFonts w:ascii="Times New Roman" w:hAnsi="Times New Roman"/>
          <w:i/>
          <w:iCs/>
          <w:sz w:val="28"/>
          <w:szCs w:val="28"/>
        </w:rPr>
        <w:t xml:space="preserve"> размещение объектов по оказанию коммерческих</w:t>
      </w:r>
      <w:r w:rsidRPr="003D79EE">
        <w:rPr>
          <w:rFonts w:ascii="Times New Roman" w:hAnsi="Times New Roman"/>
          <w:i/>
          <w:iCs/>
          <w:sz w:val="28"/>
          <w:szCs w:val="28"/>
        </w:rPr>
        <w:t xml:space="preserve"> услуг</w:t>
      </w:r>
      <w:r>
        <w:rPr>
          <w:rFonts w:ascii="Times New Roman" w:hAnsi="Times New Roman"/>
          <w:i/>
          <w:iCs/>
          <w:sz w:val="28"/>
          <w:szCs w:val="28"/>
        </w:rPr>
        <w:t>, а так же объектов дорожного сервиса</w:t>
      </w:r>
      <w:r w:rsidRPr="003D79EE">
        <w:rPr>
          <w:rFonts w:ascii="Times New Roman" w:hAnsi="Times New Roman"/>
          <w:i/>
          <w:iCs/>
          <w:sz w:val="28"/>
          <w:szCs w:val="28"/>
        </w:rPr>
        <w:t>,</w:t>
      </w:r>
      <w:r>
        <w:rPr>
          <w:rFonts w:ascii="Times New Roman" w:hAnsi="Times New Roman"/>
          <w:i/>
          <w:iCs/>
          <w:sz w:val="28"/>
          <w:szCs w:val="28"/>
        </w:rPr>
        <w:t xml:space="preserve"> способствующихсозданию необходимых условий использования и их сохранности</w:t>
      </w:r>
      <w:r w:rsidRPr="003D79EE">
        <w:rPr>
          <w:rFonts w:ascii="Times New Roman" w:hAnsi="Times New Roman"/>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A2D3E" w:rsidRDefault="00DA2D3E" w:rsidP="00C138F8">
      <w:pPr>
        <w:jc w:val="center"/>
        <w:rPr>
          <w:b/>
          <w:szCs w:val="24"/>
        </w:rPr>
        <w:sectPr w:rsidR="00DA2D3E" w:rsidSect="005F362E">
          <w:footnotePr>
            <w:pos w:val="beneathText"/>
          </w:footnotePr>
          <w:pgSz w:w="11905" w:h="16837"/>
          <w:pgMar w:top="1134" w:right="850" w:bottom="1134" w:left="1701" w:header="708" w:footer="720" w:gutter="0"/>
          <w:pgNumType w:start="1"/>
          <w:cols w:space="720"/>
          <w:docGrid w:linePitch="240" w:charSpace="36864"/>
        </w:sectPr>
      </w:pPr>
    </w:p>
    <w:p w:rsidR="00DA2D3E" w:rsidRPr="00944CED" w:rsidRDefault="00DA2D3E" w:rsidP="00C138F8">
      <w:pPr>
        <w:jc w:val="center"/>
        <w:rPr>
          <w:rFonts w:ascii="Times New Roman" w:hAnsi="Times New Roman"/>
          <w:b/>
          <w:bCs/>
          <w:szCs w:val="24"/>
        </w:rPr>
      </w:pPr>
      <w:r w:rsidRPr="00944CED">
        <w:rPr>
          <w:rFonts w:ascii="Times New Roman" w:hAnsi="Times New Roman"/>
          <w:b/>
          <w:szCs w:val="24"/>
        </w:rPr>
        <w:t>Виды разрешенного использования земельных участков и объектов капитального строительства и гр</w:t>
      </w:r>
      <w:r>
        <w:rPr>
          <w:rFonts w:ascii="Times New Roman" w:hAnsi="Times New Roman"/>
          <w:b/>
          <w:szCs w:val="24"/>
        </w:rPr>
        <w:t>адостроительные регламенты зоны</w:t>
      </w:r>
      <w:r w:rsidRPr="00944CED">
        <w:rPr>
          <w:rFonts w:ascii="Times New Roman" w:hAnsi="Times New Roman"/>
          <w:b/>
          <w:sz w:val="24"/>
          <w:szCs w:val="24"/>
        </w:rPr>
        <w:t>автомобильных и железных дорог, объектов обслуживания</w:t>
      </w:r>
      <w:r>
        <w:rPr>
          <w:rFonts w:ascii="Times New Roman" w:hAnsi="Times New Roman"/>
          <w:b/>
          <w:szCs w:val="24"/>
        </w:rPr>
        <w:t>Т</w:t>
      </w:r>
      <w:r w:rsidRPr="00944CED">
        <w:rPr>
          <w:rFonts w:ascii="Times New Roman" w:hAnsi="Times New Roman"/>
          <w:b/>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142"/>
        <w:gridCol w:w="567"/>
        <w:gridCol w:w="142"/>
        <w:gridCol w:w="5528"/>
      </w:tblGrid>
      <w:tr w:rsidR="00DA2D3E" w:rsidRPr="00944CED" w:rsidTr="00137CC9">
        <w:trPr>
          <w:trHeight w:val="529"/>
          <w:tblHeader/>
        </w:trPr>
        <w:tc>
          <w:tcPr>
            <w:tcW w:w="534" w:type="dxa"/>
            <w:vMerge w:val="restart"/>
            <w:shd w:val="clear" w:color="auto" w:fill="D9D9D9"/>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п/п</w:t>
            </w:r>
          </w:p>
        </w:tc>
        <w:tc>
          <w:tcPr>
            <w:tcW w:w="3827"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Виды разрешенного использования</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по Классификатору</w:t>
            </w:r>
          </w:p>
        </w:tc>
        <w:tc>
          <w:tcPr>
            <w:tcW w:w="5103" w:type="dxa"/>
            <w:gridSpan w:val="3"/>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Cs/>
                <w:sz w:val="18"/>
                <w:szCs w:val="18"/>
              </w:rPr>
              <w:t>Описание вида разрешенного использования земельного участка</w:t>
            </w:r>
          </w:p>
        </w:tc>
        <w:tc>
          <w:tcPr>
            <w:tcW w:w="5670" w:type="dxa"/>
            <w:gridSpan w:val="2"/>
            <w:vMerge w:val="restart"/>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Предельные (минимальные и (или) максимальные) размеры</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земельных участков и предельные параметры разрешенного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 реконструкции объектов капитального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w:t>
            </w:r>
          </w:p>
        </w:tc>
      </w:tr>
      <w:tr w:rsidR="00DA2D3E" w:rsidRPr="00944CED" w:rsidTr="00137CC9">
        <w:trPr>
          <w:trHeight w:val="294"/>
          <w:tblHeader/>
        </w:trPr>
        <w:tc>
          <w:tcPr>
            <w:tcW w:w="534" w:type="dxa"/>
            <w:vMerge/>
            <w:shd w:val="clear" w:color="auto" w:fill="D9D9D9"/>
          </w:tcPr>
          <w:p w:rsidR="00DA2D3E" w:rsidRPr="00944CED" w:rsidRDefault="00DA2D3E" w:rsidP="00137CC9">
            <w:pPr>
              <w:jc w:val="both"/>
              <w:rPr>
                <w:rFonts w:ascii="Times New Roman" w:hAnsi="Times New Roman"/>
                <w:sz w:val="18"/>
                <w:szCs w:val="18"/>
              </w:rPr>
            </w:pPr>
          </w:p>
        </w:tc>
        <w:tc>
          <w:tcPr>
            <w:tcW w:w="3118" w:type="dxa"/>
            <w:shd w:val="clear" w:color="auto" w:fill="D9D9D9"/>
          </w:tcPr>
          <w:p w:rsidR="00DA2D3E" w:rsidRPr="00944CED" w:rsidRDefault="00DA2D3E" w:rsidP="00137CC9">
            <w:pPr>
              <w:jc w:val="center"/>
              <w:rPr>
                <w:rFonts w:ascii="Times New Roman" w:hAnsi="Times New Roman"/>
                <w:sz w:val="18"/>
                <w:szCs w:val="18"/>
              </w:rPr>
            </w:pPr>
            <w:r w:rsidRPr="00944CED">
              <w:rPr>
                <w:rFonts w:ascii="Times New Roman" w:hAnsi="Times New Roman"/>
                <w:sz w:val="18"/>
                <w:szCs w:val="18"/>
              </w:rPr>
              <w:t>Наименование</w:t>
            </w:r>
          </w:p>
        </w:tc>
        <w:tc>
          <w:tcPr>
            <w:tcW w:w="709" w:type="dxa"/>
            <w:shd w:val="clear" w:color="auto" w:fill="D9D9D9"/>
          </w:tcPr>
          <w:p w:rsidR="00DA2D3E" w:rsidRPr="00944CED" w:rsidRDefault="00DA2D3E" w:rsidP="00137CC9">
            <w:pPr>
              <w:jc w:val="center"/>
              <w:rPr>
                <w:rFonts w:ascii="Times New Roman" w:hAnsi="Times New Roman"/>
                <w:sz w:val="18"/>
                <w:szCs w:val="18"/>
              </w:rPr>
            </w:pPr>
            <w:r w:rsidRPr="00944CED">
              <w:rPr>
                <w:rFonts w:ascii="Times New Roman" w:hAnsi="Times New Roman"/>
                <w:sz w:val="18"/>
                <w:szCs w:val="18"/>
              </w:rPr>
              <w:t>Код</w:t>
            </w:r>
          </w:p>
        </w:tc>
        <w:tc>
          <w:tcPr>
            <w:tcW w:w="4394" w:type="dxa"/>
            <w:shd w:val="clear" w:color="auto" w:fill="D9D9D9"/>
          </w:tcPr>
          <w:p w:rsidR="00DA2D3E" w:rsidRPr="00944CED" w:rsidRDefault="00DA2D3E" w:rsidP="00137CC9">
            <w:pPr>
              <w:jc w:val="center"/>
              <w:rPr>
                <w:rFonts w:ascii="Times New Roman" w:hAnsi="Times New Roman"/>
                <w:sz w:val="18"/>
                <w:szCs w:val="18"/>
              </w:rPr>
            </w:pPr>
            <w:r w:rsidRPr="00944CED">
              <w:rPr>
                <w:rFonts w:ascii="Times New Roman" w:hAnsi="Times New Roman"/>
                <w:sz w:val="18"/>
                <w:szCs w:val="18"/>
              </w:rPr>
              <w:t>Наименование</w:t>
            </w:r>
          </w:p>
        </w:tc>
        <w:tc>
          <w:tcPr>
            <w:tcW w:w="709" w:type="dxa"/>
            <w:gridSpan w:val="2"/>
            <w:shd w:val="clear" w:color="auto" w:fill="D9D9D9"/>
          </w:tcPr>
          <w:p w:rsidR="00DA2D3E" w:rsidRPr="00944CED" w:rsidRDefault="00DA2D3E" w:rsidP="00137CC9">
            <w:pPr>
              <w:jc w:val="center"/>
              <w:rPr>
                <w:rFonts w:ascii="Times New Roman" w:hAnsi="Times New Roman"/>
                <w:sz w:val="18"/>
                <w:szCs w:val="18"/>
              </w:rPr>
            </w:pPr>
            <w:r w:rsidRPr="00944CED">
              <w:rPr>
                <w:rFonts w:ascii="Times New Roman" w:hAnsi="Times New Roman"/>
                <w:sz w:val="18"/>
                <w:szCs w:val="18"/>
              </w:rPr>
              <w:t>Код</w:t>
            </w:r>
          </w:p>
        </w:tc>
        <w:tc>
          <w:tcPr>
            <w:tcW w:w="5670" w:type="dxa"/>
            <w:gridSpan w:val="2"/>
            <w:vMerge/>
            <w:shd w:val="clear" w:color="auto" w:fill="D9D9D9"/>
          </w:tcPr>
          <w:p w:rsidR="00DA2D3E" w:rsidRPr="00944CED" w:rsidRDefault="00DA2D3E" w:rsidP="00137CC9">
            <w:pPr>
              <w:jc w:val="both"/>
              <w:rPr>
                <w:rFonts w:ascii="Times New Roman" w:hAnsi="Times New Roman"/>
                <w:sz w:val="18"/>
                <w:szCs w:val="18"/>
              </w:rPr>
            </w:pPr>
          </w:p>
        </w:tc>
      </w:tr>
      <w:tr w:rsidR="00DA2D3E" w:rsidRPr="00944CED" w:rsidTr="00137CC9">
        <w:tc>
          <w:tcPr>
            <w:tcW w:w="15134" w:type="dxa"/>
            <w:gridSpan w:val="8"/>
            <w:vAlign w:val="center"/>
          </w:tcPr>
          <w:p w:rsidR="00DA2D3E" w:rsidRPr="00944CED" w:rsidRDefault="00DA2D3E" w:rsidP="00137CC9">
            <w:pPr>
              <w:pStyle w:val="Iauiue"/>
              <w:jc w:val="center"/>
              <w:rPr>
                <w:sz w:val="28"/>
                <w:szCs w:val="28"/>
              </w:rPr>
            </w:pPr>
            <w:r w:rsidRPr="00944CED">
              <w:rPr>
                <w:b/>
                <w:sz w:val="24"/>
                <w:szCs w:val="24"/>
              </w:rPr>
              <w:t>ЗОНАТРАНСПОРТНОЙ ИИНЖЕНЕРНОЙ  ИНФРАСТРУКТУРЫ</w:t>
            </w:r>
          </w:p>
        </w:tc>
      </w:tr>
      <w:tr w:rsidR="00DA2D3E" w:rsidRPr="00944CED" w:rsidTr="00137CC9">
        <w:tc>
          <w:tcPr>
            <w:tcW w:w="15134" w:type="dxa"/>
            <w:gridSpan w:val="8"/>
            <w:vAlign w:val="center"/>
          </w:tcPr>
          <w:p w:rsidR="00DA2D3E" w:rsidRPr="00944CED" w:rsidRDefault="00DA2D3E" w:rsidP="00137CC9">
            <w:pPr>
              <w:pStyle w:val="Iauiue"/>
              <w:jc w:val="center"/>
              <w:rPr>
                <w:b/>
              </w:rPr>
            </w:pPr>
            <w:r w:rsidRPr="00944CED">
              <w:rPr>
                <w:b/>
              </w:rPr>
              <w:t>ОСНОВНЫЕ ВИДЫ РАЗРЕШЁННОГО ИСПОЛЬЗОВАНИЯ ЗОНЫ «</w:t>
            </w:r>
            <w:r>
              <w:rPr>
                <w:b/>
              </w:rPr>
              <w:t>Т</w:t>
            </w:r>
            <w:r w:rsidRPr="00944CED">
              <w:rPr>
                <w:b/>
              </w:rPr>
              <w:t>-1»</w:t>
            </w:r>
          </w:p>
        </w:tc>
      </w:tr>
      <w:tr w:rsidR="00DA2D3E" w:rsidRPr="00944CED" w:rsidTr="00137CC9">
        <w:trPr>
          <w:trHeight w:val="1698"/>
        </w:trPr>
        <w:tc>
          <w:tcPr>
            <w:tcW w:w="534" w:type="dxa"/>
          </w:tcPr>
          <w:p w:rsidR="00DA2D3E" w:rsidRPr="00944CED" w:rsidRDefault="00DA2D3E" w:rsidP="00137CC9">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color w:val="2D2D2D"/>
                <w:spacing w:val="2"/>
                <w:sz w:val="21"/>
                <w:szCs w:val="21"/>
              </w:rPr>
              <w:t>Автомобильный транспорт</w:t>
            </w:r>
          </w:p>
        </w:tc>
        <w:tc>
          <w:tcPr>
            <w:tcW w:w="709" w:type="dxa"/>
          </w:tcPr>
          <w:p w:rsidR="00DA2D3E" w:rsidRPr="00944CED" w:rsidRDefault="00DA2D3E" w:rsidP="00137CC9">
            <w:pPr>
              <w:pStyle w:val="formattext"/>
              <w:spacing w:before="0" w:beforeAutospacing="0" w:after="0" w:afterAutospacing="0" w:line="315" w:lineRule="atLeast"/>
              <w:jc w:val="center"/>
              <w:textAlignment w:val="baseline"/>
              <w:rPr>
                <w:color w:val="2D2D2D"/>
                <w:spacing w:val="2"/>
                <w:sz w:val="21"/>
                <w:szCs w:val="21"/>
              </w:rPr>
            </w:pPr>
            <w:r>
              <w:rPr>
                <w:sz w:val="18"/>
                <w:szCs w:val="18"/>
              </w:rPr>
              <w:t>Т</w:t>
            </w:r>
            <w:r w:rsidRPr="00944CED">
              <w:rPr>
                <w:sz w:val="18"/>
                <w:szCs w:val="18"/>
              </w:rPr>
              <w:t>-1</w:t>
            </w:r>
          </w:p>
        </w:tc>
        <w:tc>
          <w:tcPr>
            <w:tcW w:w="4394" w:type="dxa"/>
          </w:tcPr>
          <w:p w:rsidR="00DA2D3E" w:rsidRPr="00944CED" w:rsidRDefault="00DA2D3E" w:rsidP="00137CC9">
            <w:pPr>
              <w:pStyle w:val="formattext"/>
              <w:spacing w:before="0" w:beforeAutospacing="0" w:after="0" w:afterAutospacing="0"/>
              <w:textAlignment w:val="baseline"/>
              <w:rPr>
                <w:color w:val="2D2D2D"/>
                <w:spacing w:val="2"/>
                <w:sz w:val="18"/>
                <w:szCs w:val="18"/>
              </w:rPr>
            </w:pPr>
            <w:r w:rsidRPr="00944CED">
              <w:rPr>
                <w:color w:val="2D2D2D"/>
                <w:spacing w:val="2"/>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944CED">
              <w:rPr>
                <w:color w:val="2D2D2D"/>
                <w:spacing w:val="2"/>
                <w:sz w:val="18"/>
                <w:szCs w:val="18"/>
              </w:rPr>
              <w:br/>
            </w:r>
            <w:r w:rsidRPr="00944CED">
              <w:rPr>
                <w:color w:val="2D2D2D"/>
                <w:spacing w:val="2"/>
                <w:sz w:val="18"/>
                <w:szCs w:val="18"/>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gridSpan w:val="2"/>
          </w:tcPr>
          <w:p w:rsidR="00DA2D3E" w:rsidRPr="00944CED" w:rsidRDefault="00DA2D3E" w:rsidP="00137CC9">
            <w:pPr>
              <w:pStyle w:val="formattext"/>
              <w:spacing w:before="0" w:beforeAutospacing="0" w:after="0" w:afterAutospacing="0" w:line="315" w:lineRule="atLeast"/>
              <w:textAlignment w:val="baseline"/>
              <w:rPr>
                <w:color w:val="2D2D2D"/>
                <w:spacing w:val="2"/>
                <w:sz w:val="21"/>
                <w:szCs w:val="21"/>
              </w:rPr>
            </w:pPr>
            <w:r w:rsidRPr="00944CED">
              <w:rPr>
                <w:color w:val="2D2D2D"/>
                <w:spacing w:val="2"/>
                <w:sz w:val="21"/>
                <w:szCs w:val="21"/>
              </w:rPr>
              <w:t>7.2</w:t>
            </w:r>
          </w:p>
        </w:tc>
        <w:tc>
          <w:tcPr>
            <w:tcW w:w="5670" w:type="dxa"/>
            <w:gridSpan w:val="2"/>
          </w:tcPr>
          <w:p w:rsidR="00DA2D3E" w:rsidRPr="00944CED" w:rsidRDefault="00DA2D3E" w:rsidP="00137CC9">
            <w:pPr>
              <w:pStyle w:val="Iauiue"/>
              <w:rPr>
                <w:sz w:val="18"/>
                <w:szCs w:val="18"/>
              </w:rPr>
            </w:pPr>
            <w:r w:rsidRPr="00944CED">
              <w:rPr>
                <w:sz w:val="18"/>
                <w:szCs w:val="18"/>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44CED">
              <w:rPr>
                <w:sz w:val="18"/>
                <w:szCs w:val="18"/>
              </w:rPr>
              <w:br/>
            </w:r>
            <w:r w:rsidRPr="00944CED">
              <w:rPr>
                <w:sz w:val="18"/>
                <w:szCs w:val="18"/>
                <w:shd w:val="clear" w:color="auto" w:fill="FFFFFF"/>
              </w:rPr>
              <w:t xml:space="preserve">1) минимальная ширина земельного участка </w:t>
            </w:r>
            <w:r w:rsidRPr="00944CED">
              <w:rPr>
                <w:rStyle w:val="apple-converted-space"/>
                <w:sz w:val="18"/>
                <w:szCs w:val="18"/>
                <w:shd w:val="clear" w:color="auto" w:fill="FFFFFF"/>
              </w:rPr>
              <w:t> </w:t>
            </w:r>
            <w:r w:rsidRPr="00944CED">
              <w:rPr>
                <w:sz w:val="18"/>
                <w:szCs w:val="18"/>
              </w:rPr>
              <w:t>-2 м</w:t>
            </w:r>
            <w:r w:rsidRPr="00944CED">
              <w:rPr>
                <w:sz w:val="18"/>
                <w:szCs w:val="18"/>
                <w:shd w:val="clear" w:color="auto" w:fill="FFFFFF"/>
              </w:rPr>
              <w:t>;</w:t>
            </w:r>
            <w:r w:rsidRPr="00944CED">
              <w:rPr>
                <w:sz w:val="18"/>
                <w:szCs w:val="18"/>
              </w:rPr>
              <w:br/>
            </w:r>
            <w:r w:rsidRPr="00944CED">
              <w:rPr>
                <w:sz w:val="18"/>
                <w:szCs w:val="18"/>
                <w:shd w:val="clear" w:color="auto" w:fill="FFFFFF"/>
              </w:rPr>
              <w:t>2) минимальная площадь земельного участка -</w:t>
            </w:r>
            <w:r w:rsidRPr="00944CED">
              <w:rPr>
                <w:rStyle w:val="apple-converted-space"/>
                <w:sz w:val="18"/>
                <w:szCs w:val="18"/>
                <w:shd w:val="clear" w:color="auto" w:fill="FFFFFF"/>
              </w:rPr>
              <w:t> </w:t>
            </w:r>
            <w:r w:rsidRPr="00944CED">
              <w:rPr>
                <w:sz w:val="18"/>
                <w:szCs w:val="18"/>
              </w:rPr>
              <w:t>10 м</w:t>
            </w:r>
            <w:r w:rsidRPr="00944CED">
              <w:rPr>
                <w:sz w:val="18"/>
                <w:szCs w:val="18"/>
                <w:vertAlign w:val="superscript"/>
              </w:rPr>
              <w:t>2</w:t>
            </w:r>
            <w:r w:rsidRPr="00944CED">
              <w:rPr>
                <w:sz w:val="18"/>
                <w:szCs w:val="18"/>
                <w:shd w:val="clear" w:color="auto" w:fill="FFFFFF"/>
              </w:rPr>
              <w:t>;</w:t>
            </w:r>
            <w:r w:rsidRPr="00944CED">
              <w:rPr>
                <w:sz w:val="18"/>
                <w:szCs w:val="18"/>
              </w:rPr>
              <w:br/>
            </w:r>
            <w:r w:rsidRPr="00944CED">
              <w:rPr>
                <w:sz w:val="18"/>
                <w:szCs w:val="18"/>
                <w:shd w:val="clear" w:color="auto" w:fill="FFFFFF"/>
              </w:rPr>
              <w:t>3) минимальный отступ от границы земельного участка (красной линии) –</w:t>
            </w:r>
            <w:r w:rsidRPr="00944CED">
              <w:rPr>
                <w:rStyle w:val="apple-converted-space"/>
                <w:sz w:val="18"/>
                <w:szCs w:val="18"/>
                <w:shd w:val="clear" w:color="auto" w:fill="FFFFFF"/>
              </w:rPr>
              <w:t> </w:t>
            </w:r>
            <w:r w:rsidRPr="00944CED">
              <w:rPr>
                <w:sz w:val="18"/>
                <w:szCs w:val="18"/>
              </w:rPr>
              <w:t>1 м</w:t>
            </w:r>
            <w:r w:rsidRPr="00944CED">
              <w:rPr>
                <w:sz w:val="18"/>
                <w:szCs w:val="18"/>
                <w:shd w:val="clear" w:color="auto" w:fill="FFFFFF"/>
              </w:rPr>
              <w:t>;</w:t>
            </w:r>
            <w:r w:rsidRPr="00944CED">
              <w:rPr>
                <w:sz w:val="18"/>
                <w:szCs w:val="18"/>
              </w:rPr>
              <w:br/>
            </w:r>
            <w:r w:rsidRPr="00944CED">
              <w:rPr>
                <w:sz w:val="18"/>
                <w:szCs w:val="18"/>
                <w:shd w:val="clear" w:color="auto" w:fill="FFFFFF"/>
              </w:rPr>
              <w:t>4) максимальное количество этажей – 2;</w:t>
            </w:r>
            <w:r w:rsidRPr="00944CED">
              <w:rPr>
                <w:sz w:val="18"/>
                <w:szCs w:val="18"/>
              </w:rPr>
              <w:br/>
            </w:r>
            <w:r w:rsidRPr="00944CED">
              <w:rPr>
                <w:sz w:val="18"/>
                <w:szCs w:val="18"/>
                <w:shd w:val="clear" w:color="auto" w:fill="FFFFFF"/>
              </w:rPr>
              <w:t>5) максимальный процент застройки в границах земельного участка – 80%.</w:t>
            </w:r>
            <w:r w:rsidRPr="00944CED">
              <w:rPr>
                <w:sz w:val="18"/>
                <w:szCs w:val="18"/>
              </w:rPr>
              <w:br/>
            </w:r>
            <w:r w:rsidRPr="00944CED">
              <w:rPr>
                <w:sz w:val="18"/>
                <w:szCs w:val="18"/>
                <w:shd w:val="clear" w:color="auto" w:fill="FFFFFF"/>
              </w:rPr>
              <w:t>6) при строительстве гаража на земельном участке, предоставленном физическому лицу для целей, не связанных с осуществлением предпринимательской деятельности:</w:t>
            </w:r>
            <w:r w:rsidRPr="00944CED">
              <w:rPr>
                <w:sz w:val="18"/>
                <w:szCs w:val="18"/>
              </w:rPr>
              <w:br/>
            </w:r>
            <w:r w:rsidRPr="00944CED">
              <w:rPr>
                <w:sz w:val="18"/>
                <w:szCs w:val="18"/>
                <w:shd w:val="clear" w:color="auto" w:fill="FFFFFF"/>
              </w:rPr>
              <w:t>- минимальный отступ от границы земельного участка с фронтальной стороны (перед воротами гаража) – 1,5 м, от задней стены гаража в одинарном ряду (блокированное строительство) и для отдельно стоящего гаража – 0,5 м, от боковых стен крайнего в ряду гаража и для отдельно стоящего гаража – 0,5м;</w:t>
            </w:r>
            <w:r w:rsidRPr="00944CED">
              <w:rPr>
                <w:sz w:val="18"/>
                <w:szCs w:val="18"/>
              </w:rPr>
              <w:br/>
            </w:r>
            <w:r w:rsidRPr="00944CED">
              <w:rPr>
                <w:sz w:val="18"/>
                <w:szCs w:val="18"/>
                <w:shd w:val="clear" w:color="auto" w:fill="FFFFFF"/>
              </w:rPr>
              <w:t>- максимальная высота гаража - пять метров.</w:t>
            </w:r>
          </w:p>
        </w:tc>
      </w:tr>
      <w:tr w:rsidR="00DA2D3E" w:rsidRPr="00944CED" w:rsidTr="00137CC9">
        <w:trPr>
          <w:trHeight w:val="274"/>
        </w:trPr>
        <w:tc>
          <w:tcPr>
            <w:tcW w:w="534" w:type="dxa"/>
          </w:tcPr>
          <w:p w:rsidR="00DA2D3E" w:rsidRPr="00944CED" w:rsidRDefault="00DA2D3E" w:rsidP="00137CC9">
            <w:pPr>
              <w:jc w:val="center"/>
              <w:rPr>
                <w:rFonts w:ascii="Times New Roman" w:hAnsi="Times New Roman"/>
                <w:sz w:val="18"/>
                <w:szCs w:val="18"/>
              </w:rPr>
            </w:pPr>
            <w:r w:rsidRPr="00944CED">
              <w:rPr>
                <w:rFonts w:ascii="Times New Roman" w:hAnsi="Times New Roman"/>
                <w:sz w:val="18"/>
                <w:szCs w:val="18"/>
              </w:rPr>
              <w:t>2.</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Земельные участки (территории)  общего  пользования</w:t>
            </w:r>
          </w:p>
        </w:tc>
        <w:tc>
          <w:tcPr>
            <w:tcW w:w="709" w:type="dxa"/>
          </w:tcPr>
          <w:p w:rsidR="00DA2D3E" w:rsidRPr="00944CED" w:rsidRDefault="00DA2D3E" w:rsidP="00137CC9">
            <w:pPr>
              <w:jc w:val="center"/>
              <w:rPr>
                <w:rFonts w:ascii="Times New Roman" w:hAnsi="Times New Roman"/>
                <w:sz w:val="20"/>
                <w:szCs w:val="20"/>
              </w:rPr>
            </w:pPr>
            <w:r w:rsidRPr="00944CED">
              <w:rPr>
                <w:rFonts w:ascii="Times New Roman" w:hAnsi="Times New Roman"/>
                <w:sz w:val="20"/>
                <w:szCs w:val="20"/>
              </w:rPr>
              <w:t>Т-1</w:t>
            </w:r>
          </w:p>
        </w:tc>
        <w:tc>
          <w:tcPr>
            <w:tcW w:w="4394" w:type="dxa"/>
          </w:tcPr>
          <w:p w:rsidR="00DA2D3E" w:rsidRPr="00944CED" w:rsidRDefault="00DA2D3E" w:rsidP="00137CC9">
            <w:pPr>
              <w:pStyle w:val="ConsPlusNormal"/>
              <w:ind w:firstLine="0"/>
              <w:rPr>
                <w:rFonts w:ascii="Times New Roman" w:hAnsi="Times New Roman" w:cs="Times New Roman"/>
                <w:b/>
                <w:sz w:val="18"/>
                <w:szCs w:val="18"/>
              </w:rPr>
            </w:pPr>
            <w:r w:rsidRPr="00944CED">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gridSpan w:val="2"/>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12.0</w:t>
            </w:r>
          </w:p>
        </w:tc>
        <w:tc>
          <w:tcPr>
            <w:tcW w:w="5670" w:type="dxa"/>
            <w:gridSpan w:val="2"/>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A2D3E" w:rsidRPr="00944CED" w:rsidTr="00137CC9">
        <w:trPr>
          <w:trHeight w:val="267"/>
        </w:trPr>
        <w:tc>
          <w:tcPr>
            <w:tcW w:w="15134" w:type="dxa"/>
            <w:gridSpan w:val="8"/>
          </w:tcPr>
          <w:p w:rsidR="00DA2D3E" w:rsidRPr="00944CED" w:rsidRDefault="00DA2D3E" w:rsidP="00137CC9">
            <w:pPr>
              <w:jc w:val="center"/>
              <w:rPr>
                <w:rFonts w:ascii="Times New Roman" w:hAnsi="Times New Roman"/>
                <w:sz w:val="18"/>
                <w:szCs w:val="18"/>
              </w:rPr>
            </w:pPr>
            <w:r w:rsidRPr="00944CED">
              <w:rPr>
                <w:rFonts w:ascii="Times New Roman" w:hAnsi="Times New Roman"/>
                <w:b/>
                <w:sz w:val="20"/>
                <w:szCs w:val="20"/>
              </w:rPr>
              <w:t>ВСПОМОГАТЕЛЬНЫЕ  ВИДЫ РА</w:t>
            </w:r>
            <w:r>
              <w:rPr>
                <w:rFonts w:ascii="Times New Roman" w:hAnsi="Times New Roman"/>
                <w:b/>
                <w:sz w:val="20"/>
                <w:szCs w:val="20"/>
              </w:rPr>
              <w:t>ЗРЕШЁННОГО ИСПОЛЬЗОВАНИЯ ЗОНЫ «Т</w:t>
            </w:r>
            <w:r w:rsidRPr="00944CED">
              <w:rPr>
                <w:rFonts w:ascii="Times New Roman" w:hAnsi="Times New Roman"/>
                <w:b/>
                <w:sz w:val="20"/>
                <w:szCs w:val="20"/>
              </w:rPr>
              <w:t>-1»</w:t>
            </w:r>
          </w:p>
        </w:tc>
      </w:tr>
      <w:tr w:rsidR="00DA2D3E" w:rsidRPr="00944CED" w:rsidTr="00137CC9">
        <w:trPr>
          <w:trHeight w:val="393"/>
        </w:trPr>
        <w:tc>
          <w:tcPr>
            <w:tcW w:w="534" w:type="dxa"/>
          </w:tcPr>
          <w:p w:rsidR="00DA2D3E" w:rsidRPr="00944CED" w:rsidRDefault="00DA2D3E" w:rsidP="00137CC9">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DA2D3E" w:rsidRPr="00944CED" w:rsidRDefault="00DA2D3E" w:rsidP="00137CC9">
            <w:pPr>
              <w:jc w:val="both"/>
              <w:rPr>
                <w:rFonts w:ascii="Times New Roman" w:hAnsi="Times New Roman"/>
                <w:sz w:val="18"/>
                <w:szCs w:val="18"/>
              </w:rPr>
            </w:pPr>
            <w:r w:rsidRPr="00944CED">
              <w:rPr>
                <w:rFonts w:ascii="Times New Roman" w:hAnsi="Times New Roman"/>
                <w:sz w:val="18"/>
                <w:szCs w:val="18"/>
              </w:rPr>
              <w:t>Обслуживание автотранспорта</w:t>
            </w:r>
          </w:p>
        </w:tc>
        <w:tc>
          <w:tcPr>
            <w:tcW w:w="709" w:type="dxa"/>
          </w:tcPr>
          <w:p w:rsidR="00DA2D3E" w:rsidRPr="00944CED" w:rsidRDefault="00DA2D3E" w:rsidP="00137CC9">
            <w:pPr>
              <w:jc w:val="center"/>
              <w:rPr>
                <w:rFonts w:ascii="Times New Roman" w:hAnsi="Times New Roman"/>
                <w:sz w:val="20"/>
                <w:szCs w:val="20"/>
              </w:rPr>
            </w:pPr>
            <w:r w:rsidRPr="00944CED">
              <w:rPr>
                <w:rFonts w:ascii="Times New Roman" w:hAnsi="Times New Roman"/>
                <w:sz w:val="20"/>
                <w:szCs w:val="20"/>
              </w:rPr>
              <w:t>Т-1</w:t>
            </w:r>
          </w:p>
        </w:tc>
        <w:tc>
          <w:tcPr>
            <w:tcW w:w="439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стоянок (парковок), не указанных в коде 2.7.1</w:t>
            </w:r>
          </w:p>
          <w:p w:rsidR="00DA2D3E" w:rsidRPr="00944CED" w:rsidRDefault="00DA2D3E" w:rsidP="00137CC9">
            <w:pPr>
              <w:jc w:val="both"/>
              <w:rPr>
                <w:rFonts w:ascii="Times New Roman" w:hAnsi="Times New Roman"/>
                <w:sz w:val="18"/>
                <w:szCs w:val="18"/>
              </w:rPr>
            </w:pPr>
          </w:p>
        </w:tc>
        <w:tc>
          <w:tcPr>
            <w:tcW w:w="709" w:type="dxa"/>
            <w:gridSpan w:val="2"/>
          </w:tcPr>
          <w:p w:rsidR="00DA2D3E" w:rsidRPr="00944CED" w:rsidRDefault="00DA2D3E" w:rsidP="00137CC9">
            <w:pPr>
              <w:jc w:val="both"/>
              <w:rPr>
                <w:rFonts w:ascii="Times New Roman" w:hAnsi="Times New Roman"/>
                <w:sz w:val="18"/>
                <w:szCs w:val="18"/>
              </w:rPr>
            </w:pPr>
            <w:r w:rsidRPr="00944CED">
              <w:rPr>
                <w:rFonts w:ascii="Times New Roman" w:hAnsi="Times New Roman"/>
                <w:sz w:val="18"/>
                <w:szCs w:val="18"/>
              </w:rPr>
              <w:t>4.9</w:t>
            </w:r>
          </w:p>
        </w:tc>
        <w:tc>
          <w:tcPr>
            <w:tcW w:w="5670" w:type="dxa"/>
            <w:gridSpan w:val="2"/>
          </w:tcPr>
          <w:p w:rsidR="00DA2D3E" w:rsidRPr="00EA26AB" w:rsidRDefault="00DA2D3E" w:rsidP="00137CC9">
            <w:pPr>
              <w:pStyle w:val="NoSpacing"/>
              <w:jc w:val="both"/>
              <w:rPr>
                <w:rFonts w:ascii="Times New Roman" w:hAnsi="Times New Roman"/>
                <w:sz w:val="18"/>
                <w:szCs w:val="18"/>
              </w:rPr>
            </w:pPr>
            <w:r w:rsidRPr="00EA26AB">
              <w:rPr>
                <w:rFonts w:ascii="Times New Roman" w:hAnsi="Times New Roman"/>
                <w:sz w:val="18"/>
                <w:szCs w:val="18"/>
              </w:rPr>
              <w:t>1.  Площадь  участка  для  стоянки  одного  легкового  автомобиля  следует принимать 25 м2</w:t>
            </w:r>
          </w:p>
          <w:p w:rsidR="00DA2D3E" w:rsidRPr="00944CED" w:rsidRDefault="00DA2D3E" w:rsidP="00137CC9">
            <w:pPr>
              <w:pStyle w:val="Iauiue"/>
              <w:rPr>
                <w:sz w:val="18"/>
                <w:szCs w:val="18"/>
              </w:rPr>
            </w:pPr>
            <w:r w:rsidRPr="00944CED">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944CED" w:rsidRDefault="00DA2D3E" w:rsidP="00137CC9">
            <w:pPr>
              <w:pStyle w:val="Iauiue"/>
              <w:rPr>
                <w:sz w:val="18"/>
                <w:szCs w:val="18"/>
              </w:rPr>
            </w:pPr>
            <w:r w:rsidRPr="00944CED">
              <w:rPr>
                <w:sz w:val="18"/>
                <w:szCs w:val="18"/>
              </w:rPr>
              <w:t xml:space="preserve">3. Максимальное количество этажей – 2. </w:t>
            </w:r>
          </w:p>
          <w:p w:rsidR="00DA2D3E" w:rsidRPr="00EA26AB" w:rsidRDefault="00DA2D3E" w:rsidP="00137CC9">
            <w:pPr>
              <w:pStyle w:val="NoSpacing"/>
              <w:jc w:val="both"/>
              <w:rPr>
                <w:rFonts w:ascii="Times New Roman" w:hAnsi="Times New Roman"/>
              </w:rPr>
            </w:pPr>
            <w:r w:rsidRPr="00EA26AB">
              <w:rPr>
                <w:rFonts w:ascii="Times New Roman" w:hAnsi="Times New Roman"/>
                <w:sz w:val="18"/>
                <w:szCs w:val="18"/>
              </w:rPr>
              <w:t>4. Максимальный коэффициент застройки земельного участка 80%.</w:t>
            </w:r>
          </w:p>
        </w:tc>
      </w:tr>
      <w:tr w:rsidR="00DA2D3E" w:rsidRPr="00944CED" w:rsidTr="00137CC9">
        <w:tc>
          <w:tcPr>
            <w:tcW w:w="15134" w:type="dxa"/>
            <w:gridSpan w:val="8"/>
          </w:tcPr>
          <w:p w:rsidR="00DA2D3E" w:rsidRPr="00944CED" w:rsidRDefault="00DA2D3E" w:rsidP="00137CC9">
            <w:pPr>
              <w:jc w:val="center"/>
              <w:rPr>
                <w:rFonts w:ascii="Times New Roman" w:hAnsi="Times New Roman"/>
                <w:sz w:val="18"/>
                <w:szCs w:val="18"/>
              </w:rPr>
            </w:pPr>
            <w:r w:rsidRPr="00944CED">
              <w:rPr>
                <w:rFonts w:ascii="Times New Roman" w:hAnsi="Times New Roman"/>
                <w:b/>
                <w:sz w:val="20"/>
                <w:szCs w:val="20"/>
              </w:rPr>
              <w:t>УСЛОВНО РАЗРЕШЕННЫ</w:t>
            </w:r>
            <w:r>
              <w:rPr>
                <w:rFonts w:ascii="Times New Roman" w:hAnsi="Times New Roman"/>
                <w:b/>
                <w:sz w:val="20"/>
                <w:szCs w:val="20"/>
              </w:rPr>
              <w:t>Е  ВИДЫ  ИСПОЛЬЗОВАНИЯ  ЗОНЫ  «Т</w:t>
            </w:r>
            <w:r w:rsidRPr="00944CED">
              <w:rPr>
                <w:rFonts w:ascii="Times New Roman" w:hAnsi="Times New Roman"/>
                <w:b/>
                <w:sz w:val="20"/>
                <w:szCs w:val="20"/>
              </w:rPr>
              <w:t>-1»</w:t>
            </w:r>
          </w:p>
        </w:tc>
      </w:tr>
      <w:tr w:rsidR="00DA2D3E" w:rsidRPr="00944CED" w:rsidTr="00137CC9">
        <w:tc>
          <w:tcPr>
            <w:tcW w:w="534" w:type="dxa"/>
          </w:tcPr>
          <w:p w:rsidR="00DA2D3E" w:rsidRPr="00944CED" w:rsidRDefault="00DA2D3E" w:rsidP="00137CC9">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DA2D3E" w:rsidRPr="00944CED" w:rsidRDefault="00DA2D3E" w:rsidP="00137CC9">
            <w:pPr>
              <w:jc w:val="both"/>
              <w:rPr>
                <w:rFonts w:ascii="Times New Roman" w:hAnsi="Times New Roman"/>
                <w:sz w:val="18"/>
                <w:szCs w:val="18"/>
              </w:rPr>
            </w:pPr>
            <w:r w:rsidRPr="00944CED">
              <w:rPr>
                <w:rFonts w:ascii="Times New Roman" w:hAnsi="Times New Roman"/>
                <w:sz w:val="18"/>
                <w:szCs w:val="18"/>
              </w:rPr>
              <w:t>Коммунальное  обслуживание</w:t>
            </w:r>
          </w:p>
        </w:tc>
        <w:tc>
          <w:tcPr>
            <w:tcW w:w="709" w:type="dxa"/>
          </w:tcPr>
          <w:p w:rsidR="00DA2D3E" w:rsidRPr="00944CED" w:rsidRDefault="00DA2D3E" w:rsidP="00137CC9">
            <w:pPr>
              <w:jc w:val="center"/>
              <w:rPr>
                <w:rFonts w:ascii="Times New Roman" w:hAnsi="Times New Roman"/>
                <w:sz w:val="18"/>
                <w:szCs w:val="18"/>
              </w:rPr>
            </w:pPr>
            <w:r w:rsidRPr="00944CED">
              <w:rPr>
                <w:rFonts w:ascii="Times New Roman" w:hAnsi="Times New Roman"/>
                <w:sz w:val="20"/>
                <w:szCs w:val="20"/>
              </w:rPr>
              <w:t>Т-1</w:t>
            </w:r>
          </w:p>
        </w:tc>
        <w:tc>
          <w:tcPr>
            <w:tcW w:w="4536" w:type="dxa"/>
            <w:gridSpan w:val="2"/>
          </w:tcPr>
          <w:p w:rsidR="00DA2D3E" w:rsidRPr="00944CED" w:rsidRDefault="00DA2D3E" w:rsidP="00137CC9">
            <w:pPr>
              <w:rPr>
                <w:rFonts w:ascii="Times New Roman" w:hAnsi="Times New Roman"/>
                <w:sz w:val="18"/>
                <w:szCs w:val="18"/>
              </w:rPr>
            </w:pPr>
            <w:r w:rsidRPr="00944CED">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gridSpan w:val="2"/>
          </w:tcPr>
          <w:p w:rsidR="00DA2D3E" w:rsidRPr="00944CED" w:rsidRDefault="00DA2D3E" w:rsidP="00137CC9">
            <w:pPr>
              <w:jc w:val="both"/>
              <w:rPr>
                <w:rFonts w:ascii="Times New Roman" w:hAnsi="Times New Roman"/>
                <w:sz w:val="18"/>
                <w:szCs w:val="18"/>
              </w:rPr>
            </w:pPr>
            <w:r w:rsidRPr="00944CED">
              <w:rPr>
                <w:rFonts w:ascii="Times New Roman" w:hAnsi="Times New Roman"/>
                <w:sz w:val="18"/>
                <w:szCs w:val="18"/>
              </w:rPr>
              <w:t>3.1</w:t>
            </w:r>
          </w:p>
        </w:tc>
        <w:tc>
          <w:tcPr>
            <w:tcW w:w="5528" w:type="dxa"/>
          </w:tcPr>
          <w:p w:rsidR="00DA2D3E" w:rsidRPr="00944CED" w:rsidRDefault="00DA2D3E" w:rsidP="00137CC9">
            <w:pPr>
              <w:pStyle w:val="Iauiue"/>
              <w:rPr>
                <w:sz w:val="18"/>
                <w:szCs w:val="18"/>
              </w:rPr>
            </w:pPr>
            <w:r w:rsidRPr="00944CED">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944CED" w:rsidRDefault="00DA2D3E" w:rsidP="00137CC9">
            <w:pPr>
              <w:pStyle w:val="Iauiue"/>
              <w:rPr>
                <w:sz w:val="18"/>
                <w:szCs w:val="18"/>
              </w:rPr>
            </w:pPr>
            <w:r w:rsidRPr="00944CED">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944CED" w:rsidRDefault="00DA2D3E" w:rsidP="00137CC9">
            <w:pPr>
              <w:pStyle w:val="Iauiue"/>
              <w:rPr>
                <w:sz w:val="18"/>
                <w:szCs w:val="18"/>
              </w:rPr>
            </w:pPr>
            <w:r w:rsidRPr="00944CED">
              <w:rPr>
                <w:sz w:val="18"/>
                <w:szCs w:val="18"/>
              </w:rPr>
              <w:t xml:space="preserve"> 3. Максимальное количество этажей – 2.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участка80%.</w:t>
            </w:r>
          </w:p>
        </w:tc>
      </w:tr>
    </w:tbl>
    <w:p w:rsidR="00DA2D3E" w:rsidRPr="00944CED" w:rsidRDefault="00DA2D3E" w:rsidP="00C138F8">
      <w:pPr>
        <w:pStyle w:val="Iauiue"/>
      </w:pPr>
      <w:r w:rsidRPr="00944CED">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A2D3E" w:rsidRPr="00944CED" w:rsidRDefault="00DA2D3E" w:rsidP="00C138F8">
      <w:pPr>
        <w:pStyle w:val="Iauiue"/>
        <w:rPr>
          <w:bCs/>
        </w:rPr>
      </w:pPr>
      <w:r w:rsidRPr="00944CED">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A2D3E" w:rsidRDefault="00DA2D3E" w:rsidP="00C138F8">
      <w:pPr>
        <w:pStyle w:val="Iauiue"/>
        <w:tabs>
          <w:tab w:val="left" w:pos="360"/>
          <w:tab w:val="left" w:pos="1260"/>
        </w:tabs>
        <w:ind w:firstLine="709"/>
        <w:jc w:val="both"/>
        <w:rPr>
          <w:i/>
          <w:sz w:val="28"/>
          <w:szCs w:val="28"/>
        </w:rPr>
        <w:sectPr w:rsidR="00DA2D3E" w:rsidSect="00137CC9">
          <w:footnotePr>
            <w:pos w:val="beneathText"/>
          </w:footnotePr>
          <w:pgSz w:w="16837" w:h="11905" w:orient="landscape"/>
          <w:pgMar w:top="709" w:right="1134" w:bottom="851" w:left="1134" w:header="709" w:footer="720" w:gutter="0"/>
          <w:pgNumType w:start="1"/>
          <w:cols w:space="720"/>
          <w:docGrid w:linePitch="240" w:charSpace="36864"/>
        </w:sectPr>
      </w:pPr>
    </w:p>
    <w:p w:rsidR="00DA2D3E" w:rsidRDefault="00DA2D3E" w:rsidP="00C138F8">
      <w:pPr>
        <w:spacing w:after="0"/>
        <w:jc w:val="center"/>
        <w:rPr>
          <w:rFonts w:ascii="Times New Roman" w:hAnsi="Times New Roman"/>
          <w:b/>
          <w:bCs/>
          <w:sz w:val="28"/>
          <w:szCs w:val="28"/>
        </w:rPr>
      </w:pPr>
      <w:r w:rsidRPr="00666394">
        <w:rPr>
          <w:rFonts w:ascii="Times New Roman" w:hAnsi="Times New Roman"/>
          <w:b/>
          <w:sz w:val="28"/>
          <w:szCs w:val="28"/>
        </w:rPr>
        <w:t xml:space="preserve">Статья </w:t>
      </w:r>
      <w:r>
        <w:rPr>
          <w:rFonts w:ascii="Times New Roman" w:hAnsi="Times New Roman"/>
          <w:b/>
          <w:color w:val="000000"/>
          <w:sz w:val="28"/>
          <w:szCs w:val="28"/>
        </w:rPr>
        <w:t>39</w:t>
      </w:r>
      <w:r w:rsidRPr="00666394">
        <w:rPr>
          <w:rFonts w:ascii="Times New Roman" w:hAnsi="Times New Roman"/>
          <w:b/>
          <w:color w:val="000000"/>
          <w:sz w:val="28"/>
          <w:szCs w:val="28"/>
        </w:rPr>
        <w:t>.</w:t>
      </w:r>
      <w:r>
        <w:rPr>
          <w:rFonts w:ascii="Times New Roman" w:hAnsi="Times New Roman"/>
          <w:b/>
          <w:color w:val="000000"/>
          <w:sz w:val="28"/>
          <w:szCs w:val="28"/>
        </w:rPr>
        <w:t>4</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 xml:space="preserve">Зоны </w:t>
      </w:r>
      <w:r>
        <w:rPr>
          <w:rFonts w:ascii="Times New Roman" w:hAnsi="Times New Roman"/>
          <w:b/>
          <w:bCs/>
          <w:sz w:val="28"/>
          <w:szCs w:val="28"/>
        </w:rPr>
        <w:t>инженерной инфраструктуры.</w:t>
      </w:r>
    </w:p>
    <w:p w:rsidR="00DA2D3E" w:rsidRDefault="00DA2D3E" w:rsidP="00C138F8">
      <w:pPr>
        <w:spacing w:after="0"/>
        <w:jc w:val="center"/>
        <w:rPr>
          <w:rFonts w:ascii="Times New Roman" w:hAnsi="Times New Roman"/>
          <w:b/>
          <w:bCs/>
          <w:sz w:val="28"/>
          <w:szCs w:val="28"/>
        </w:rPr>
      </w:pPr>
    </w:p>
    <w:p w:rsidR="00DA2D3E" w:rsidRPr="00F9693A" w:rsidRDefault="00DA2D3E" w:rsidP="00C138F8">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1</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очистных сооружений</w:t>
      </w:r>
    </w:p>
    <w:p w:rsidR="00DA2D3E" w:rsidRPr="00C6450C" w:rsidRDefault="00DA2D3E" w:rsidP="00C138F8">
      <w:pPr>
        <w:pStyle w:val="nienie"/>
        <w:tabs>
          <w:tab w:val="left" w:pos="142"/>
        </w:tabs>
        <w:ind w:left="0" w:firstLine="709"/>
        <w:rPr>
          <w:rFonts w:ascii="Times New Roman" w:hAnsi="Times New Roman"/>
          <w:i/>
          <w:iCs/>
        </w:rPr>
      </w:pPr>
      <w:r>
        <w:rPr>
          <w:rFonts w:ascii="Times New Roman" w:hAnsi="Times New Roman"/>
          <w:i/>
          <w:iCs/>
        </w:rPr>
        <w:t xml:space="preserve">1. </w:t>
      </w:r>
      <w:r w:rsidRPr="00C6450C">
        <w:rPr>
          <w:rFonts w:ascii="Times New Roman" w:hAnsi="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DA2D3E" w:rsidRPr="004579DD" w:rsidRDefault="00DA2D3E" w:rsidP="00C138F8">
      <w:pPr>
        <w:pStyle w:val="NoSpacing"/>
        <w:jc w:val="both"/>
        <w:rPr>
          <w:rFonts w:ascii="Times New Roman" w:hAnsi="Times New Roman"/>
          <w:i/>
          <w:sz w:val="24"/>
          <w:szCs w:val="24"/>
        </w:rPr>
      </w:pPr>
      <w:r>
        <w:rPr>
          <w:rFonts w:ascii="Times New Roman" w:hAnsi="Times New Roman"/>
          <w:i/>
          <w:sz w:val="24"/>
          <w:szCs w:val="24"/>
        </w:rPr>
        <w:t xml:space="preserve">          2. </w:t>
      </w:r>
      <w:r w:rsidRPr="00E35897">
        <w:rPr>
          <w:rFonts w:ascii="Times New Roman" w:hAnsi="Times New Roman"/>
          <w:i/>
          <w:sz w:val="24"/>
          <w:szCs w:val="24"/>
        </w:rPr>
        <w:t xml:space="preserve">Виды  разрешенного  использования  земельного  участка  </w:t>
      </w:r>
      <w:r w:rsidRPr="000500C2">
        <w:rPr>
          <w:rFonts w:ascii="Times New Roman" w:hAnsi="Times New Roman"/>
          <w:i/>
          <w:sz w:val="24"/>
          <w:szCs w:val="24"/>
        </w:rPr>
        <w:t>Зона канали</w:t>
      </w:r>
      <w:r>
        <w:rPr>
          <w:rFonts w:ascii="Times New Roman" w:hAnsi="Times New Roman"/>
          <w:i/>
          <w:sz w:val="24"/>
          <w:szCs w:val="24"/>
        </w:rPr>
        <w:t xml:space="preserve">зационных  очистных  сооружений,  </w:t>
      </w:r>
      <w:r w:rsidRPr="00E35897">
        <w:rPr>
          <w:rFonts w:ascii="Times New Roman" w:hAnsi="Times New Roman"/>
          <w:i/>
          <w:sz w:val="24"/>
          <w:szCs w:val="24"/>
        </w:rPr>
        <w:t xml:space="preserve">выделенной при градостроительном зонировании </w:t>
      </w:r>
      <w:r>
        <w:rPr>
          <w:rFonts w:ascii="Times New Roman" w:hAnsi="Times New Roman"/>
          <w:i/>
          <w:sz w:val="24"/>
          <w:szCs w:val="24"/>
        </w:rPr>
        <w:t>Новомихайловского сельсовета</w:t>
      </w:r>
      <w:r w:rsidRPr="00E35897">
        <w:rPr>
          <w:rFonts w:ascii="Times New Roman" w:hAnsi="Times New Roman"/>
          <w:i/>
          <w:sz w:val="24"/>
          <w:szCs w:val="24"/>
        </w:rPr>
        <w:t xml:space="preserve">, наиболеесоответствуют  виду  разрешенного  использования  </w:t>
      </w:r>
      <w:r w:rsidRPr="004579DD">
        <w:rPr>
          <w:rFonts w:ascii="Times New Roman" w:hAnsi="Times New Roman"/>
          <w:i/>
          <w:sz w:val="24"/>
          <w:szCs w:val="24"/>
        </w:rPr>
        <w:t xml:space="preserve">земельного  участка  «Коммунальное  обслуживание»  Классификатора с кодом  </w:t>
      </w:r>
      <w:r>
        <w:rPr>
          <w:rFonts w:ascii="Times New Roman" w:hAnsi="Times New Roman"/>
          <w:i/>
          <w:sz w:val="24"/>
          <w:szCs w:val="24"/>
        </w:rPr>
        <w:t>3.1</w:t>
      </w:r>
    </w:p>
    <w:p w:rsidR="00DA2D3E" w:rsidRPr="000975BF" w:rsidRDefault="00DA2D3E" w:rsidP="00C138F8">
      <w:pPr>
        <w:pStyle w:val="BodyText"/>
        <w:widowControl/>
        <w:ind w:firstLine="709"/>
        <w:jc w:val="both"/>
        <w:rPr>
          <w:rFonts w:eastAsia="MS Mincho"/>
          <w:color w:val="000000"/>
          <w:sz w:val="28"/>
          <w:szCs w:val="28"/>
        </w:rPr>
      </w:pPr>
    </w:p>
    <w:p w:rsidR="00DA2D3E" w:rsidRPr="008E0D48" w:rsidRDefault="00DA2D3E" w:rsidP="00C138F8">
      <w:pPr>
        <w:spacing w:line="240" w:lineRule="auto"/>
        <w:jc w:val="center"/>
        <w:rPr>
          <w:rFonts w:ascii="Times New Roman" w:hAnsi="Times New Roman"/>
          <w:b/>
          <w:sz w:val="24"/>
          <w:szCs w:val="24"/>
        </w:rPr>
      </w:pPr>
      <w:r w:rsidRPr="008E0D48">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Pr>
          <w:rFonts w:ascii="Times New Roman" w:hAnsi="Times New Roman"/>
          <w:b/>
          <w:sz w:val="24"/>
          <w:szCs w:val="24"/>
        </w:rPr>
        <w:t>очистных сооружений И</w:t>
      </w:r>
      <w:r w:rsidRPr="008E0D48">
        <w:rPr>
          <w:rFonts w:ascii="Times New Roman" w:hAnsi="Times New Roman"/>
          <w:b/>
          <w:sz w:val="24"/>
          <w:szCs w:val="24"/>
        </w:rPr>
        <w:t>-</w:t>
      </w:r>
      <w:r>
        <w:rPr>
          <w:rFonts w:ascii="Times New Roman" w:hAnsi="Times New Roman"/>
          <w:b/>
          <w:sz w:val="24"/>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709"/>
        <w:gridCol w:w="5670"/>
      </w:tblGrid>
      <w:tr w:rsidR="00DA2D3E" w:rsidTr="00137CC9">
        <w:trPr>
          <w:trHeight w:val="529"/>
          <w:tblHeader/>
        </w:trPr>
        <w:tc>
          <w:tcPr>
            <w:tcW w:w="534" w:type="dxa"/>
            <w:vMerge w:val="restart"/>
            <w:shd w:val="clear" w:color="auto" w:fill="D9D9D9"/>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п/п</w:t>
            </w:r>
          </w:p>
        </w:tc>
        <w:tc>
          <w:tcPr>
            <w:tcW w:w="3827"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Виды разрешенного использования</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по Классификатору</w:t>
            </w:r>
          </w:p>
        </w:tc>
        <w:tc>
          <w:tcPr>
            <w:tcW w:w="5103"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Предельные (минимальные и (или) максимальные) размеры</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земельных участков и предельные параметры разрешенного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 реконструкции объектов капитального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w:t>
            </w:r>
          </w:p>
        </w:tc>
      </w:tr>
      <w:tr w:rsidR="00DA2D3E" w:rsidTr="00137CC9">
        <w:trPr>
          <w:trHeight w:val="294"/>
          <w:tblHeader/>
        </w:trPr>
        <w:tc>
          <w:tcPr>
            <w:tcW w:w="534" w:type="dxa"/>
            <w:vMerge/>
            <w:shd w:val="clear" w:color="auto" w:fill="D9D9D9"/>
          </w:tcPr>
          <w:p w:rsidR="00DA2D3E" w:rsidRPr="00756892" w:rsidRDefault="00DA2D3E" w:rsidP="00137CC9">
            <w:pPr>
              <w:jc w:val="both"/>
              <w:rPr>
                <w:rFonts w:ascii="Times New Roman" w:hAnsi="Times New Roman"/>
                <w:sz w:val="18"/>
                <w:szCs w:val="18"/>
              </w:rPr>
            </w:pPr>
          </w:p>
        </w:tc>
        <w:tc>
          <w:tcPr>
            <w:tcW w:w="3118"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DA2D3E" w:rsidRPr="00756892" w:rsidRDefault="00DA2D3E" w:rsidP="00137CC9">
            <w:pPr>
              <w:jc w:val="both"/>
              <w:rPr>
                <w:rFonts w:ascii="Times New Roman" w:hAnsi="Times New Roman"/>
                <w:sz w:val="18"/>
                <w:szCs w:val="18"/>
              </w:rPr>
            </w:pPr>
          </w:p>
        </w:tc>
      </w:tr>
      <w:tr w:rsidR="00DA2D3E" w:rsidTr="00137CC9">
        <w:tc>
          <w:tcPr>
            <w:tcW w:w="15134" w:type="dxa"/>
            <w:gridSpan w:val="6"/>
            <w:vAlign w:val="center"/>
          </w:tcPr>
          <w:p w:rsidR="00DA2D3E" w:rsidRPr="00F32D4A" w:rsidRDefault="00DA2D3E" w:rsidP="00137CC9">
            <w:pPr>
              <w:pStyle w:val="Iauiue"/>
              <w:jc w:val="center"/>
              <w:rPr>
                <w:b/>
              </w:rPr>
            </w:pPr>
            <w:r>
              <w:rPr>
                <w:b/>
              </w:rPr>
              <w:t>ЗОНЫ  ИНЖЕНЕРНОЙ ИНФРАСТРУКТУРЫ</w:t>
            </w:r>
          </w:p>
        </w:tc>
      </w:tr>
      <w:tr w:rsidR="00DA2D3E" w:rsidTr="00137CC9">
        <w:tc>
          <w:tcPr>
            <w:tcW w:w="15134" w:type="dxa"/>
            <w:gridSpan w:val="6"/>
            <w:vAlign w:val="center"/>
          </w:tcPr>
          <w:p w:rsidR="00DA2D3E" w:rsidRPr="00F32D4A" w:rsidRDefault="00DA2D3E" w:rsidP="00137CC9">
            <w:pPr>
              <w:pStyle w:val="Iauiue"/>
              <w:jc w:val="center"/>
              <w:rPr>
                <w:b/>
              </w:rPr>
            </w:pPr>
            <w:r w:rsidRPr="00F32D4A">
              <w:rPr>
                <w:b/>
              </w:rPr>
              <w:t>ОСНОВНЫЕ ВИДЫ РАЗРЕШЁННОГО ИСПОЛЬЗОВАНИЯ ЗОНЫ «</w:t>
            </w:r>
            <w:r>
              <w:rPr>
                <w:b/>
              </w:rPr>
              <w:t>И</w:t>
            </w:r>
            <w:r w:rsidRPr="002433BF">
              <w:rPr>
                <w:b/>
              </w:rPr>
              <w:t>-</w:t>
            </w:r>
            <w:r>
              <w:rPr>
                <w:b/>
              </w:rPr>
              <w:t>1</w:t>
            </w:r>
            <w:r w:rsidRPr="00F32D4A">
              <w:rPr>
                <w:b/>
              </w:rPr>
              <w:t>»</w:t>
            </w:r>
          </w:p>
        </w:tc>
      </w:tr>
      <w:tr w:rsidR="00DA2D3E" w:rsidTr="00137CC9">
        <w:trPr>
          <w:trHeight w:val="1698"/>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DA2D3E" w:rsidRPr="00083F04" w:rsidRDefault="00DA2D3E" w:rsidP="00137CC9">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1</w:t>
            </w:r>
          </w:p>
        </w:tc>
        <w:tc>
          <w:tcPr>
            <w:tcW w:w="4394" w:type="dxa"/>
          </w:tcPr>
          <w:p w:rsidR="00DA2D3E" w:rsidRDefault="00DA2D3E" w:rsidP="00137CC9">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0F5C37">
              <w:rPr>
                <w:rFonts w:ascii="Times New Roman" w:hAnsi="Times New Roman"/>
                <w:sz w:val="18"/>
                <w:szCs w:val="18"/>
              </w:rPr>
              <w:t>отвода канализационных стоков</w:t>
            </w:r>
            <w:r>
              <w:rPr>
                <w:rFonts w:ascii="Times New Roman" w:hAnsi="Times New Roman"/>
                <w:sz w:val="18"/>
                <w:szCs w:val="18"/>
              </w:rPr>
              <w:t xml:space="preserve">,  </w:t>
            </w:r>
            <w:r w:rsidRPr="000F5C37">
              <w:rPr>
                <w:rFonts w:ascii="Times New Roman" w:hAnsi="Times New Roman"/>
                <w:sz w:val="18"/>
                <w:szCs w:val="18"/>
              </w:rPr>
              <w:t>очистных сооружений</w:t>
            </w:r>
            <w:r w:rsidRPr="00AA6894">
              <w:rPr>
                <w:rFonts w:ascii="Times New Roman" w:hAnsi="Times New Roman"/>
                <w:sz w:val="18"/>
                <w:szCs w:val="18"/>
              </w:rPr>
              <w:t xml:space="preserve">, насосных станций, </w:t>
            </w:r>
            <w:r w:rsidRPr="001D1C2B">
              <w:rPr>
                <w:rFonts w:ascii="Times New Roman" w:hAnsi="Times New Roman"/>
                <w:sz w:val="18"/>
                <w:szCs w:val="18"/>
              </w:rPr>
              <w:t>канализаций</w:t>
            </w:r>
            <w:r>
              <w:rPr>
                <w:rFonts w:ascii="Times New Roman" w:hAnsi="Times New Roman"/>
                <w:sz w:val="18"/>
                <w:szCs w:val="18"/>
              </w:rPr>
              <w:t>.</w:t>
            </w:r>
          </w:p>
        </w:tc>
        <w:tc>
          <w:tcPr>
            <w:tcW w:w="709" w:type="dxa"/>
          </w:tcPr>
          <w:p w:rsidR="00DA2D3E" w:rsidRDefault="00DA2D3E" w:rsidP="00137CC9">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tc>
      </w:tr>
      <w:tr w:rsidR="00DA2D3E" w:rsidTr="00137CC9">
        <w:trPr>
          <w:trHeight w:val="239"/>
        </w:trPr>
        <w:tc>
          <w:tcPr>
            <w:tcW w:w="15134" w:type="dxa"/>
            <w:gridSpan w:val="6"/>
          </w:tcPr>
          <w:p w:rsidR="00DA2D3E" w:rsidRDefault="00DA2D3E" w:rsidP="00137CC9">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И</w:t>
            </w:r>
            <w:r w:rsidRPr="002433BF">
              <w:rPr>
                <w:b/>
              </w:rPr>
              <w:t>-</w:t>
            </w:r>
            <w:r>
              <w:rPr>
                <w:b/>
              </w:rPr>
              <w:t>1</w:t>
            </w:r>
            <w:r w:rsidRPr="002433BF">
              <w:rPr>
                <w:b/>
              </w:rPr>
              <w:t>»</w:t>
            </w:r>
          </w:p>
        </w:tc>
      </w:tr>
      <w:tr w:rsidR="00DA2D3E" w:rsidTr="00137CC9">
        <w:trPr>
          <w:trHeight w:val="173"/>
        </w:trPr>
        <w:tc>
          <w:tcPr>
            <w:tcW w:w="15134" w:type="dxa"/>
            <w:gridSpan w:val="6"/>
          </w:tcPr>
          <w:p w:rsidR="00DA2D3E" w:rsidRPr="00EA26AB" w:rsidRDefault="00DA2D3E" w:rsidP="00137CC9">
            <w:pPr>
              <w:pStyle w:val="NoSpacing"/>
              <w:jc w:val="center"/>
              <w:rPr>
                <w:rFonts w:ascii="Times New Roman" w:hAnsi="Times New Roman"/>
                <w:sz w:val="24"/>
                <w:szCs w:val="24"/>
              </w:rPr>
            </w:pPr>
            <w:r w:rsidRPr="00EA26AB">
              <w:rPr>
                <w:rFonts w:ascii="Times New Roman" w:hAnsi="Times New Roman"/>
                <w:sz w:val="24"/>
                <w:szCs w:val="24"/>
              </w:rPr>
              <w:t>Не  устанавливаются</w:t>
            </w:r>
          </w:p>
        </w:tc>
      </w:tr>
      <w:tr w:rsidR="00DA2D3E" w:rsidTr="00137CC9">
        <w:trPr>
          <w:trHeight w:val="319"/>
        </w:trPr>
        <w:tc>
          <w:tcPr>
            <w:tcW w:w="15134" w:type="dxa"/>
            <w:gridSpan w:val="6"/>
          </w:tcPr>
          <w:p w:rsidR="00DA2D3E" w:rsidRPr="00EA26AB" w:rsidRDefault="00DA2D3E" w:rsidP="00137CC9">
            <w:pPr>
              <w:pStyle w:val="NoSpacing"/>
              <w:jc w:val="center"/>
              <w:rPr>
                <w:rFonts w:ascii="Times New Roman" w:hAnsi="Times New Roman"/>
                <w:b/>
                <w:sz w:val="20"/>
                <w:szCs w:val="20"/>
              </w:rPr>
            </w:pPr>
            <w:r w:rsidRPr="00EA26AB">
              <w:rPr>
                <w:rFonts w:ascii="Times New Roman" w:hAnsi="Times New Roman"/>
                <w:b/>
                <w:sz w:val="20"/>
                <w:szCs w:val="20"/>
              </w:rPr>
              <w:t>УСЛОВНО РАЗРЕШЕННЫЕ  ВИДЫ ИСПОЛЬЗОВАНИЯ  ЗОНЫ  «И-1»</w:t>
            </w:r>
          </w:p>
        </w:tc>
      </w:tr>
      <w:tr w:rsidR="00DA2D3E" w:rsidTr="00137CC9">
        <w:trPr>
          <w:trHeight w:val="267"/>
        </w:trPr>
        <w:tc>
          <w:tcPr>
            <w:tcW w:w="15134" w:type="dxa"/>
            <w:gridSpan w:val="6"/>
          </w:tcPr>
          <w:p w:rsidR="00DA2D3E" w:rsidRPr="00EA26AB" w:rsidRDefault="00DA2D3E" w:rsidP="00137CC9">
            <w:pPr>
              <w:pStyle w:val="NoSpacing"/>
              <w:jc w:val="center"/>
            </w:pPr>
            <w:r w:rsidRPr="00EA26AB">
              <w:rPr>
                <w:rFonts w:ascii="Times New Roman" w:hAnsi="Times New Roman"/>
                <w:sz w:val="24"/>
                <w:szCs w:val="24"/>
              </w:rPr>
              <w:t>Не  устанавливаются</w:t>
            </w:r>
          </w:p>
        </w:tc>
      </w:tr>
    </w:tbl>
    <w:p w:rsidR="00DA2D3E" w:rsidRPr="003A1510" w:rsidRDefault="00DA2D3E" w:rsidP="00C138F8">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A2D3E" w:rsidRPr="003A1510" w:rsidRDefault="00DA2D3E" w:rsidP="00C138F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A2D3E" w:rsidRDefault="00DA2D3E" w:rsidP="00C138F8">
      <w:pPr>
        <w:spacing w:after="0"/>
        <w:jc w:val="center"/>
        <w:rPr>
          <w:rFonts w:ascii="Times New Roman" w:hAnsi="Times New Roman"/>
          <w:b/>
          <w:bCs/>
          <w:sz w:val="28"/>
          <w:szCs w:val="28"/>
          <w:u w:val="single"/>
        </w:rPr>
      </w:pPr>
    </w:p>
    <w:p w:rsidR="00DA2D3E" w:rsidRDefault="00DA2D3E" w:rsidP="00C138F8">
      <w:pPr>
        <w:spacing w:after="0"/>
        <w:jc w:val="center"/>
        <w:rPr>
          <w:rFonts w:ascii="Times New Roman" w:hAnsi="Times New Roman"/>
          <w:b/>
          <w:bCs/>
          <w:sz w:val="28"/>
          <w:szCs w:val="28"/>
          <w:u w:val="single"/>
        </w:rPr>
        <w:sectPr w:rsidR="00DA2D3E" w:rsidSect="00137CC9">
          <w:footnotePr>
            <w:pos w:val="beneathText"/>
          </w:footnotePr>
          <w:pgSz w:w="16837" w:h="11905" w:orient="landscape"/>
          <w:pgMar w:top="993" w:right="1134" w:bottom="851" w:left="1134" w:header="709" w:footer="720" w:gutter="0"/>
          <w:pgNumType w:start="1"/>
          <w:cols w:space="720"/>
          <w:docGrid w:linePitch="240" w:charSpace="36864"/>
        </w:sectPr>
      </w:pPr>
    </w:p>
    <w:p w:rsidR="00DA2D3E" w:rsidRPr="00F9693A" w:rsidRDefault="00DA2D3E" w:rsidP="00C138F8">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2</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водозаборных, иных технических сооружений</w:t>
      </w:r>
    </w:p>
    <w:p w:rsidR="00DA2D3E" w:rsidRDefault="00DA2D3E" w:rsidP="00C138F8">
      <w:pPr>
        <w:pStyle w:val="ListParagraph"/>
        <w:ind w:left="0" w:firstLine="567"/>
        <w:rPr>
          <w:rFonts w:ascii="Times New Roman" w:hAnsi="Times New Roman"/>
          <w:i/>
          <w:iCs/>
          <w:sz w:val="24"/>
          <w:szCs w:val="24"/>
        </w:rPr>
      </w:pPr>
      <w:r>
        <w:rPr>
          <w:rFonts w:ascii="Times New Roman" w:hAnsi="Times New Roman"/>
          <w:i/>
          <w:iCs/>
          <w:sz w:val="24"/>
          <w:szCs w:val="24"/>
        </w:rPr>
        <w:t xml:space="preserve">1. </w:t>
      </w:r>
      <w:r w:rsidRPr="00AA6894">
        <w:rPr>
          <w:rFonts w:ascii="Times New Roman" w:hAnsi="Times New Roman"/>
          <w:i/>
          <w:iCs/>
          <w:sz w:val="24"/>
          <w:szCs w:val="24"/>
        </w:rPr>
        <w:t xml:space="preserve">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w:t>
      </w:r>
      <w:r>
        <w:rPr>
          <w:rFonts w:ascii="Times New Roman" w:hAnsi="Times New Roman"/>
          <w:i/>
          <w:iCs/>
          <w:sz w:val="24"/>
          <w:szCs w:val="24"/>
        </w:rPr>
        <w:t>в</w:t>
      </w:r>
      <w:r w:rsidRPr="00AA6894">
        <w:rPr>
          <w:rFonts w:ascii="Times New Roman" w:hAnsi="Times New Roman"/>
          <w:i/>
          <w:iCs/>
          <w:sz w:val="24"/>
          <w:szCs w:val="24"/>
        </w:rPr>
        <w:t>одоснабжения.</w:t>
      </w:r>
    </w:p>
    <w:p w:rsidR="00DA2D3E" w:rsidRPr="004579DD" w:rsidRDefault="00DA2D3E" w:rsidP="00C138F8">
      <w:pPr>
        <w:pStyle w:val="NoSpacing"/>
        <w:jc w:val="both"/>
        <w:rPr>
          <w:rFonts w:ascii="Times New Roman" w:hAnsi="Times New Roman"/>
          <w:i/>
          <w:sz w:val="24"/>
          <w:szCs w:val="24"/>
        </w:rPr>
      </w:pPr>
      <w:r>
        <w:rPr>
          <w:rFonts w:ascii="Times New Roman" w:hAnsi="Times New Roman"/>
          <w:i/>
          <w:sz w:val="24"/>
          <w:szCs w:val="24"/>
        </w:rPr>
        <w:t xml:space="preserve">         2.   </w:t>
      </w:r>
      <w:r w:rsidRPr="00E35897">
        <w:rPr>
          <w:rFonts w:ascii="Times New Roman" w:hAnsi="Times New Roman"/>
          <w:i/>
          <w:sz w:val="24"/>
          <w:szCs w:val="24"/>
        </w:rPr>
        <w:t xml:space="preserve">Виды  разрешенного  использования  земельного  участка  </w:t>
      </w:r>
      <w:r w:rsidRPr="004579DD">
        <w:rPr>
          <w:rFonts w:ascii="Times New Roman" w:hAnsi="Times New Roman"/>
          <w:i/>
          <w:sz w:val="24"/>
          <w:szCs w:val="24"/>
        </w:rPr>
        <w:t>Зона водозаборных, иных технических сооружений</w:t>
      </w:r>
      <w:r>
        <w:rPr>
          <w:rFonts w:ascii="Times New Roman" w:hAnsi="Times New Roman"/>
          <w:i/>
          <w:sz w:val="24"/>
          <w:szCs w:val="24"/>
        </w:rPr>
        <w:t xml:space="preserve">,  </w:t>
      </w:r>
      <w:r w:rsidRPr="00E35897">
        <w:rPr>
          <w:rFonts w:ascii="Times New Roman" w:hAnsi="Times New Roman"/>
          <w:i/>
          <w:sz w:val="24"/>
          <w:szCs w:val="24"/>
        </w:rPr>
        <w:t xml:space="preserve">выделенной при градостроительном зонировании </w:t>
      </w:r>
      <w:r>
        <w:rPr>
          <w:rFonts w:ascii="Times New Roman" w:hAnsi="Times New Roman"/>
          <w:i/>
          <w:sz w:val="24"/>
          <w:szCs w:val="24"/>
        </w:rPr>
        <w:t>Новомихайловского сельсовета</w:t>
      </w:r>
      <w:r w:rsidRPr="00E35897">
        <w:rPr>
          <w:rFonts w:ascii="Times New Roman" w:hAnsi="Times New Roman"/>
          <w:i/>
          <w:sz w:val="24"/>
          <w:szCs w:val="24"/>
        </w:rPr>
        <w:t xml:space="preserve">, наиболеесоответствуют  виду  разрешенного  использования  </w:t>
      </w:r>
      <w:r w:rsidRPr="004579DD">
        <w:rPr>
          <w:rFonts w:ascii="Times New Roman" w:hAnsi="Times New Roman"/>
          <w:i/>
          <w:sz w:val="24"/>
          <w:szCs w:val="24"/>
        </w:rPr>
        <w:t xml:space="preserve">земельного  участка  «Коммунальное  обслуживание»  Классификатора с кодом  </w:t>
      </w:r>
      <w:r>
        <w:rPr>
          <w:rFonts w:ascii="Times New Roman" w:hAnsi="Times New Roman"/>
          <w:i/>
          <w:sz w:val="24"/>
          <w:szCs w:val="24"/>
        </w:rPr>
        <w:t>3.1</w:t>
      </w:r>
    </w:p>
    <w:p w:rsidR="00DA2D3E" w:rsidRDefault="00DA2D3E" w:rsidP="00C138F8">
      <w:pPr>
        <w:pStyle w:val="Iauiue"/>
        <w:ind w:firstLine="709"/>
        <w:jc w:val="center"/>
        <w:rPr>
          <w:b/>
          <w:color w:val="000000"/>
          <w:sz w:val="28"/>
          <w:szCs w:val="28"/>
          <w:u w:val="single"/>
        </w:rPr>
      </w:pPr>
    </w:p>
    <w:p w:rsidR="00DA2D3E" w:rsidRDefault="00DA2D3E" w:rsidP="00C138F8">
      <w:pPr>
        <w:jc w:val="center"/>
        <w:rPr>
          <w:rFonts w:ascii="Times New Roman" w:hAnsi="Times New Roman"/>
          <w:b/>
          <w:sz w:val="24"/>
          <w:szCs w:val="24"/>
        </w:rPr>
        <w:sectPr w:rsidR="00DA2D3E" w:rsidSect="005F362E">
          <w:footnotePr>
            <w:pos w:val="beneathText"/>
          </w:footnotePr>
          <w:pgSz w:w="11905" w:h="16837"/>
          <w:pgMar w:top="1134" w:right="850" w:bottom="1134" w:left="1701" w:header="708" w:footer="720" w:gutter="0"/>
          <w:pgNumType w:start="1"/>
          <w:cols w:space="720"/>
          <w:docGrid w:linePitch="240" w:charSpace="36864"/>
        </w:sectPr>
      </w:pPr>
    </w:p>
    <w:p w:rsidR="00DA2D3E" w:rsidRPr="004579DD" w:rsidRDefault="00DA2D3E" w:rsidP="00C138F8">
      <w:pPr>
        <w:jc w:val="center"/>
        <w:rPr>
          <w:rFonts w:ascii="Times New Roman" w:hAnsi="Times New Roman"/>
          <w:b/>
          <w:sz w:val="24"/>
          <w:szCs w:val="24"/>
        </w:rPr>
      </w:pPr>
      <w:r w:rsidRPr="004579DD">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градостроительные регламенты  зоны водозаборных, иных технических</w:t>
      </w:r>
      <w:r>
        <w:rPr>
          <w:rFonts w:ascii="Times New Roman" w:hAnsi="Times New Roman"/>
          <w:b/>
          <w:sz w:val="24"/>
          <w:szCs w:val="24"/>
        </w:rPr>
        <w:t xml:space="preserve"> сооружений И</w:t>
      </w:r>
      <w:r w:rsidRPr="004579DD">
        <w:rPr>
          <w:rFonts w:ascii="Times New Roman" w:hAnsi="Times New Roman"/>
          <w:b/>
          <w:sz w:val="24"/>
          <w:szCs w:val="24"/>
        </w:rPr>
        <w:t>-2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709"/>
        <w:gridCol w:w="5670"/>
      </w:tblGrid>
      <w:tr w:rsidR="00DA2D3E" w:rsidTr="00137CC9">
        <w:trPr>
          <w:trHeight w:val="529"/>
          <w:tblHeader/>
        </w:trPr>
        <w:tc>
          <w:tcPr>
            <w:tcW w:w="534" w:type="dxa"/>
            <w:vMerge w:val="restart"/>
            <w:shd w:val="clear" w:color="auto" w:fill="D9D9D9"/>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п/п</w:t>
            </w:r>
          </w:p>
        </w:tc>
        <w:tc>
          <w:tcPr>
            <w:tcW w:w="3827"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Виды разрешенного использования</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по Классификатору</w:t>
            </w:r>
          </w:p>
        </w:tc>
        <w:tc>
          <w:tcPr>
            <w:tcW w:w="5103"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Предельные (минимальные и (или) максимальные) размеры</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земельных участков и предельные параметры разрешенного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 реконструкции объектов капитального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w:t>
            </w:r>
          </w:p>
        </w:tc>
      </w:tr>
      <w:tr w:rsidR="00DA2D3E" w:rsidTr="00137CC9">
        <w:trPr>
          <w:trHeight w:val="294"/>
          <w:tblHeader/>
        </w:trPr>
        <w:tc>
          <w:tcPr>
            <w:tcW w:w="534" w:type="dxa"/>
            <w:vMerge/>
            <w:shd w:val="clear" w:color="auto" w:fill="D9D9D9"/>
          </w:tcPr>
          <w:p w:rsidR="00DA2D3E" w:rsidRPr="00756892" w:rsidRDefault="00DA2D3E" w:rsidP="00137CC9">
            <w:pPr>
              <w:jc w:val="both"/>
              <w:rPr>
                <w:rFonts w:ascii="Times New Roman" w:hAnsi="Times New Roman"/>
                <w:sz w:val="18"/>
                <w:szCs w:val="18"/>
              </w:rPr>
            </w:pPr>
          </w:p>
        </w:tc>
        <w:tc>
          <w:tcPr>
            <w:tcW w:w="3118"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DA2D3E" w:rsidRPr="00756892" w:rsidRDefault="00DA2D3E" w:rsidP="00137CC9">
            <w:pPr>
              <w:jc w:val="both"/>
              <w:rPr>
                <w:rFonts w:ascii="Times New Roman" w:hAnsi="Times New Roman"/>
                <w:sz w:val="18"/>
                <w:szCs w:val="18"/>
              </w:rPr>
            </w:pPr>
          </w:p>
        </w:tc>
      </w:tr>
      <w:tr w:rsidR="00DA2D3E" w:rsidTr="00137CC9">
        <w:tc>
          <w:tcPr>
            <w:tcW w:w="15134" w:type="dxa"/>
            <w:gridSpan w:val="6"/>
            <w:vAlign w:val="center"/>
          </w:tcPr>
          <w:p w:rsidR="00DA2D3E" w:rsidRPr="00F32D4A" w:rsidRDefault="00DA2D3E" w:rsidP="00137CC9">
            <w:pPr>
              <w:pStyle w:val="Iauiue"/>
              <w:jc w:val="center"/>
              <w:rPr>
                <w:b/>
              </w:rPr>
            </w:pPr>
            <w:r>
              <w:rPr>
                <w:b/>
              </w:rPr>
              <w:t>ЗОНЫ  ИНЖЕНЕРНОЙ ИНФРАСТРУКТУРЫ</w:t>
            </w:r>
          </w:p>
        </w:tc>
      </w:tr>
      <w:tr w:rsidR="00DA2D3E" w:rsidTr="00137CC9">
        <w:tc>
          <w:tcPr>
            <w:tcW w:w="15134" w:type="dxa"/>
            <w:gridSpan w:val="6"/>
            <w:vAlign w:val="center"/>
          </w:tcPr>
          <w:p w:rsidR="00DA2D3E" w:rsidRPr="00F32D4A" w:rsidRDefault="00DA2D3E" w:rsidP="00137CC9">
            <w:pPr>
              <w:pStyle w:val="Iauiue"/>
              <w:jc w:val="center"/>
              <w:rPr>
                <w:b/>
              </w:rPr>
            </w:pPr>
            <w:r w:rsidRPr="00F32D4A">
              <w:rPr>
                <w:b/>
              </w:rPr>
              <w:t>ОСНОВНЫЕ ВИДЫ РАЗРЕШЁННОГО ИСПОЛЬЗОВАНИЯ ЗОНЫ «</w:t>
            </w:r>
            <w:r>
              <w:rPr>
                <w:b/>
              </w:rPr>
              <w:t>И</w:t>
            </w:r>
            <w:r w:rsidRPr="002433BF">
              <w:rPr>
                <w:b/>
              </w:rPr>
              <w:t>-</w:t>
            </w:r>
            <w:r>
              <w:rPr>
                <w:b/>
              </w:rPr>
              <w:t>2</w:t>
            </w:r>
            <w:r w:rsidRPr="00F32D4A">
              <w:rPr>
                <w:b/>
              </w:rPr>
              <w:t>»</w:t>
            </w:r>
          </w:p>
        </w:tc>
      </w:tr>
      <w:tr w:rsidR="00DA2D3E" w:rsidTr="00137CC9">
        <w:trPr>
          <w:trHeight w:val="1698"/>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DA2D3E" w:rsidRPr="00083F04" w:rsidRDefault="00DA2D3E" w:rsidP="00137CC9">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DA2D3E" w:rsidRDefault="00DA2D3E" w:rsidP="00137CC9">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AA6894">
              <w:rPr>
                <w:rFonts w:ascii="Times New Roman" w:hAnsi="Times New Roman"/>
                <w:sz w:val="18"/>
                <w:szCs w:val="18"/>
              </w:rPr>
              <w:t xml:space="preserve">воды,  водозаборов, </w:t>
            </w:r>
            <w:r>
              <w:rPr>
                <w:rFonts w:ascii="Times New Roman" w:hAnsi="Times New Roman"/>
                <w:sz w:val="18"/>
                <w:szCs w:val="18"/>
              </w:rPr>
              <w:t>насосных станций, водопроводов.</w:t>
            </w:r>
          </w:p>
        </w:tc>
        <w:tc>
          <w:tcPr>
            <w:tcW w:w="709" w:type="dxa"/>
          </w:tcPr>
          <w:p w:rsidR="00DA2D3E" w:rsidRDefault="00DA2D3E" w:rsidP="00137CC9">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tc>
      </w:tr>
      <w:tr w:rsidR="00DA2D3E" w:rsidTr="00137CC9">
        <w:trPr>
          <w:trHeight w:val="265"/>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2.</w:t>
            </w:r>
          </w:p>
        </w:tc>
        <w:tc>
          <w:tcPr>
            <w:tcW w:w="3118" w:type="dxa"/>
          </w:tcPr>
          <w:p w:rsidR="00DA2D3E" w:rsidRDefault="00DA2D3E" w:rsidP="00137CC9">
            <w:pPr>
              <w:jc w:val="both"/>
              <w:rPr>
                <w:rFonts w:ascii="Times New Roman" w:hAnsi="Times New Roman"/>
                <w:sz w:val="18"/>
                <w:szCs w:val="18"/>
              </w:rPr>
            </w:pPr>
            <w:r w:rsidRPr="00D0675B">
              <w:rPr>
                <w:rFonts w:ascii="Times New Roman" w:hAnsi="Times New Roman"/>
                <w:bCs/>
                <w:sz w:val="18"/>
                <w:szCs w:val="18"/>
              </w:rPr>
              <w:t>Обеспечение деятельности в области гидрометеорологии и смежных с ней областях</w:t>
            </w:r>
          </w:p>
        </w:tc>
        <w:tc>
          <w:tcPr>
            <w:tcW w:w="709" w:type="dxa"/>
          </w:tcPr>
          <w:p w:rsidR="00DA2D3E" w:rsidRPr="000133F7" w:rsidRDefault="00DA2D3E" w:rsidP="00137CC9">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DA2D3E" w:rsidRPr="00D12A89" w:rsidRDefault="00DA2D3E" w:rsidP="00137CC9">
            <w:pPr>
              <w:spacing w:line="240" w:lineRule="auto"/>
              <w:rPr>
                <w:rFonts w:ascii="Times New Roman" w:hAnsi="Times New Roman"/>
                <w:sz w:val="18"/>
                <w:szCs w:val="18"/>
              </w:rPr>
            </w:pPr>
            <w:r w:rsidRPr="00D0675B">
              <w:rPr>
                <w:rFonts w:ascii="Times New Roman" w:hAnsi="Times New Roman"/>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DA2D3E" w:rsidRPr="008936F6" w:rsidRDefault="00DA2D3E" w:rsidP="00137CC9">
            <w:pPr>
              <w:jc w:val="both"/>
              <w:rPr>
                <w:rFonts w:ascii="Times New Roman" w:hAnsi="Times New Roman"/>
                <w:sz w:val="18"/>
                <w:szCs w:val="18"/>
              </w:rPr>
            </w:pPr>
            <w:r>
              <w:rPr>
                <w:rFonts w:ascii="Times New Roman" w:hAnsi="Times New Roman"/>
                <w:sz w:val="18"/>
                <w:szCs w:val="18"/>
              </w:rPr>
              <w:t>3.9.1</w:t>
            </w:r>
          </w:p>
        </w:tc>
        <w:tc>
          <w:tcPr>
            <w:tcW w:w="5670"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Default="00DA2D3E" w:rsidP="00137CC9">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DA2D3E" w:rsidTr="00137CC9">
        <w:trPr>
          <w:trHeight w:val="345"/>
        </w:trPr>
        <w:tc>
          <w:tcPr>
            <w:tcW w:w="15134" w:type="dxa"/>
            <w:gridSpan w:val="6"/>
          </w:tcPr>
          <w:p w:rsidR="00DA2D3E" w:rsidRDefault="00DA2D3E" w:rsidP="00137CC9">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И</w:t>
            </w:r>
            <w:r w:rsidRPr="002433BF">
              <w:rPr>
                <w:b/>
              </w:rPr>
              <w:t>-</w:t>
            </w:r>
            <w:r>
              <w:rPr>
                <w:b/>
              </w:rPr>
              <w:t>2</w:t>
            </w:r>
            <w:r w:rsidRPr="002433BF">
              <w:rPr>
                <w:b/>
              </w:rPr>
              <w:t>»</w:t>
            </w:r>
          </w:p>
        </w:tc>
      </w:tr>
      <w:tr w:rsidR="00DA2D3E" w:rsidTr="00137CC9">
        <w:trPr>
          <w:trHeight w:val="305"/>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Pr="00756892" w:rsidRDefault="00DA2D3E" w:rsidP="00137CC9">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A2D3E" w:rsidRPr="00756892" w:rsidRDefault="00DA2D3E" w:rsidP="00137CC9">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A2D3E" w:rsidRPr="006E61C4" w:rsidRDefault="00DA2D3E" w:rsidP="00137CC9">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DA2D3E" w:rsidRPr="006E61C4" w:rsidRDefault="00DA2D3E" w:rsidP="00137CC9">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rPr>
          <w:trHeight w:val="171"/>
        </w:trPr>
        <w:tc>
          <w:tcPr>
            <w:tcW w:w="15134" w:type="dxa"/>
            <w:gridSpan w:val="6"/>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
                <w:sz w:val="20"/>
                <w:szCs w:val="20"/>
              </w:rPr>
              <w:t>УСЛОВНО РАЗРЕШЕННЫЕ  ВИДЫ ИСПОЛЬЗОВАНИЯ  ЗОНЫ  «И-2»</w:t>
            </w:r>
          </w:p>
        </w:tc>
      </w:tr>
      <w:tr w:rsidR="00DA2D3E" w:rsidTr="00137CC9">
        <w:trPr>
          <w:trHeight w:val="277"/>
        </w:trPr>
        <w:tc>
          <w:tcPr>
            <w:tcW w:w="15134" w:type="dxa"/>
            <w:gridSpan w:val="6"/>
          </w:tcPr>
          <w:p w:rsidR="00DA2D3E" w:rsidRPr="00EA26AB" w:rsidRDefault="00DA2D3E" w:rsidP="00137CC9">
            <w:pPr>
              <w:pStyle w:val="NoSpacing"/>
              <w:jc w:val="center"/>
              <w:rPr>
                <w:rFonts w:ascii="Times New Roman" w:hAnsi="Times New Roman"/>
                <w:sz w:val="24"/>
                <w:szCs w:val="24"/>
              </w:rPr>
            </w:pPr>
            <w:r w:rsidRPr="00EA26AB">
              <w:rPr>
                <w:rFonts w:ascii="Times New Roman" w:hAnsi="Times New Roman"/>
                <w:sz w:val="24"/>
                <w:szCs w:val="24"/>
              </w:rPr>
              <w:t>Не  устанавливаются</w:t>
            </w:r>
          </w:p>
        </w:tc>
      </w:tr>
    </w:tbl>
    <w:p w:rsidR="00DA2D3E" w:rsidRPr="003A1510" w:rsidRDefault="00DA2D3E" w:rsidP="00C138F8">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A2D3E" w:rsidRPr="003A1510" w:rsidRDefault="00DA2D3E" w:rsidP="00C138F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A2D3E" w:rsidRDefault="00DA2D3E" w:rsidP="00C138F8">
      <w:pPr>
        <w:spacing w:after="0"/>
        <w:jc w:val="center"/>
        <w:rPr>
          <w:rFonts w:ascii="Times New Roman" w:hAnsi="Times New Roman"/>
          <w:b/>
          <w:sz w:val="28"/>
          <w:szCs w:val="28"/>
        </w:rPr>
        <w:sectPr w:rsidR="00DA2D3E" w:rsidSect="00137CC9">
          <w:footnotePr>
            <w:pos w:val="beneathText"/>
          </w:footnotePr>
          <w:pgSz w:w="16837" w:h="11905" w:orient="landscape"/>
          <w:pgMar w:top="993" w:right="1134" w:bottom="851" w:left="1134" w:header="709" w:footer="720" w:gutter="0"/>
          <w:pgNumType w:start="1"/>
          <w:cols w:space="720"/>
          <w:docGrid w:linePitch="240" w:charSpace="36864"/>
        </w:sectPr>
      </w:pPr>
    </w:p>
    <w:p w:rsidR="00DA2D3E" w:rsidRDefault="00DA2D3E" w:rsidP="00C138F8">
      <w:pPr>
        <w:spacing w:after="0"/>
        <w:jc w:val="center"/>
        <w:rPr>
          <w:rFonts w:ascii="Times New Roman" w:hAnsi="Times New Roman"/>
          <w:b/>
          <w:bCs/>
          <w:sz w:val="28"/>
          <w:szCs w:val="28"/>
        </w:rPr>
      </w:pPr>
      <w:r w:rsidRPr="00666394">
        <w:rPr>
          <w:rFonts w:ascii="Times New Roman" w:hAnsi="Times New Roman"/>
          <w:b/>
          <w:sz w:val="28"/>
          <w:szCs w:val="28"/>
        </w:rPr>
        <w:t xml:space="preserve">Статья </w:t>
      </w:r>
      <w:r>
        <w:rPr>
          <w:rFonts w:ascii="Times New Roman" w:hAnsi="Times New Roman"/>
          <w:b/>
          <w:color w:val="000000"/>
          <w:sz w:val="28"/>
          <w:szCs w:val="28"/>
        </w:rPr>
        <w:t>39</w:t>
      </w:r>
      <w:r w:rsidRPr="00666394">
        <w:rPr>
          <w:rFonts w:ascii="Times New Roman" w:hAnsi="Times New Roman"/>
          <w:b/>
          <w:color w:val="000000"/>
          <w:sz w:val="28"/>
          <w:szCs w:val="28"/>
        </w:rPr>
        <w:t>.</w:t>
      </w:r>
      <w:r>
        <w:rPr>
          <w:rFonts w:ascii="Times New Roman" w:hAnsi="Times New Roman"/>
          <w:b/>
          <w:color w:val="000000"/>
          <w:sz w:val="28"/>
          <w:szCs w:val="28"/>
        </w:rPr>
        <w:t>5</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Зоны сельскохозяйственного использования</w:t>
      </w:r>
    </w:p>
    <w:p w:rsidR="00DA2D3E" w:rsidRDefault="00DA2D3E" w:rsidP="00C138F8">
      <w:pPr>
        <w:spacing w:after="0"/>
        <w:jc w:val="center"/>
        <w:rPr>
          <w:rFonts w:ascii="Times New Roman" w:hAnsi="Times New Roman"/>
          <w:b/>
          <w:bCs/>
          <w:sz w:val="28"/>
          <w:szCs w:val="28"/>
          <w:u w:val="single"/>
        </w:rPr>
      </w:pPr>
      <w:r>
        <w:rPr>
          <w:rFonts w:ascii="Times New Roman" w:hAnsi="Times New Roman"/>
          <w:b/>
          <w:bCs/>
          <w:sz w:val="28"/>
          <w:szCs w:val="28"/>
          <w:u w:val="single"/>
        </w:rPr>
        <w:t>СХ – 1. Зона сельскохозяйственного использования</w:t>
      </w:r>
    </w:p>
    <w:p w:rsidR="00DA2D3E" w:rsidRDefault="00DA2D3E" w:rsidP="00C138F8">
      <w:pPr>
        <w:spacing w:after="0" w:line="240" w:lineRule="auto"/>
        <w:ind w:firstLine="851"/>
        <w:jc w:val="both"/>
        <w:rPr>
          <w:rFonts w:ascii="Times New Roman" w:hAnsi="Times New Roman"/>
          <w:i/>
          <w:sz w:val="24"/>
          <w:szCs w:val="24"/>
        </w:rPr>
      </w:pPr>
      <w:r w:rsidRPr="00A70DF4">
        <w:rPr>
          <w:rFonts w:ascii="Times New Roman" w:hAnsi="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DA2D3E" w:rsidRPr="00A70DF4" w:rsidRDefault="00DA2D3E" w:rsidP="00C138F8">
      <w:pPr>
        <w:spacing w:after="0" w:line="240" w:lineRule="auto"/>
        <w:ind w:firstLine="851"/>
        <w:jc w:val="both"/>
        <w:rPr>
          <w:rFonts w:ascii="Times New Roman" w:hAnsi="Times New Roman"/>
          <w:i/>
          <w:sz w:val="24"/>
          <w:szCs w:val="24"/>
        </w:rPr>
      </w:pPr>
      <w:r>
        <w:rPr>
          <w:rFonts w:ascii="Times New Roman" w:hAnsi="Times New Roman"/>
          <w:i/>
          <w:sz w:val="24"/>
          <w:szCs w:val="24"/>
        </w:rPr>
        <w:t>Зона СХ-1 предназначена</w:t>
      </w:r>
      <w:r w:rsidRPr="00A70DF4">
        <w:rPr>
          <w:rFonts w:ascii="Times New Roman" w:hAnsi="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DA2D3E" w:rsidRPr="00E35897" w:rsidRDefault="00DA2D3E" w:rsidP="00C138F8">
      <w:pPr>
        <w:pStyle w:val="NoSpacing"/>
        <w:ind w:firstLine="709"/>
        <w:jc w:val="both"/>
        <w:rPr>
          <w:rFonts w:ascii="Times New Roman" w:hAnsi="Times New Roman"/>
          <w:i/>
          <w:sz w:val="24"/>
          <w:szCs w:val="24"/>
        </w:rPr>
      </w:pPr>
      <w:r w:rsidRPr="00E35897">
        <w:rPr>
          <w:rFonts w:ascii="Times New Roman" w:hAnsi="Times New Roman"/>
          <w:i/>
          <w:sz w:val="24"/>
          <w:szCs w:val="24"/>
        </w:rPr>
        <w:t>1. Огородный земельный участок- земельный участок, предоставленный гражданину или</w:t>
      </w:r>
      <w:r>
        <w:rPr>
          <w:rFonts w:ascii="Times New Roman" w:hAnsi="Times New Roman"/>
          <w:i/>
          <w:sz w:val="24"/>
          <w:szCs w:val="24"/>
        </w:rPr>
        <w:t xml:space="preserve"> приобретенный им </w:t>
      </w:r>
      <w:r w:rsidRPr="00E35897">
        <w:rPr>
          <w:rFonts w:ascii="Times New Roman" w:hAnsi="Times New Roman"/>
          <w:i/>
          <w:sz w:val="24"/>
          <w:szCs w:val="24"/>
        </w:rPr>
        <w:t xml:space="preserve">для  выращивания  ягодных,  овощных,  бахчевых  или  иныхсельскохозяйственных культур и картофеля(с правом или без права возведения некапитальногожилого  строения  и  хозяйственных  строений  и  сооружений  в  зависимости  от  разрешенногоиспользования земельного участка, определенного при зонировании территории). </w:t>
      </w:r>
    </w:p>
    <w:p w:rsidR="00DA2D3E" w:rsidRDefault="00DA2D3E" w:rsidP="00C138F8">
      <w:pPr>
        <w:pStyle w:val="NoSpacing"/>
        <w:ind w:firstLine="709"/>
        <w:jc w:val="both"/>
        <w:rPr>
          <w:rFonts w:ascii="Times New Roman" w:hAnsi="Times New Roman"/>
          <w:sz w:val="24"/>
          <w:szCs w:val="24"/>
        </w:rPr>
      </w:pPr>
      <w:r>
        <w:rPr>
          <w:rFonts w:ascii="Times New Roman" w:hAnsi="Times New Roman"/>
          <w:i/>
          <w:sz w:val="24"/>
          <w:szCs w:val="24"/>
        </w:rPr>
        <w:t xml:space="preserve">2.  Виды </w:t>
      </w:r>
      <w:r w:rsidRPr="00E35897">
        <w:rPr>
          <w:rFonts w:ascii="Times New Roman" w:hAnsi="Times New Roman"/>
          <w:i/>
          <w:sz w:val="24"/>
          <w:szCs w:val="24"/>
        </w:rPr>
        <w:t xml:space="preserve">разрешенного  использования  земельного  участка  зоны  </w:t>
      </w:r>
      <w:r>
        <w:rPr>
          <w:rFonts w:ascii="Times New Roman" w:hAnsi="Times New Roman"/>
          <w:i/>
          <w:sz w:val="24"/>
          <w:szCs w:val="24"/>
        </w:rPr>
        <w:t>сельскохозяйственного использования</w:t>
      </w:r>
      <w:r w:rsidRPr="00E35897">
        <w:rPr>
          <w:rFonts w:ascii="Times New Roman" w:hAnsi="Times New Roman"/>
          <w:i/>
          <w:sz w:val="24"/>
          <w:szCs w:val="24"/>
        </w:rPr>
        <w:t xml:space="preserve">,выделенной при градостроительном зонировании </w:t>
      </w:r>
      <w:r>
        <w:rPr>
          <w:rFonts w:ascii="Times New Roman" w:hAnsi="Times New Roman"/>
          <w:i/>
          <w:sz w:val="24"/>
          <w:szCs w:val="24"/>
        </w:rPr>
        <w:t>Новомихайловского сельсовета</w:t>
      </w:r>
      <w:r w:rsidRPr="00E35897">
        <w:rPr>
          <w:rFonts w:ascii="Times New Roman" w:hAnsi="Times New Roman"/>
          <w:i/>
          <w:sz w:val="24"/>
          <w:szCs w:val="24"/>
        </w:rPr>
        <w:t>, наиболеесоответствуют  виду  разрешенного  использования  земельного  участка«Ведение  личногоподсобного хозяйства на полевых участках» Классификатора с кодом</w:t>
      </w:r>
      <w:r>
        <w:rPr>
          <w:rFonts w:ascii="Times New Roman" w:hAnsi="Times New Roman"/>
          <w:i/>
          <w:sz w:val="24"/>
          <w:szCs w:val="24"/>
        </w:rPr>
        <w:t xml:space="preserve">  1.16, </w:t>
      </w:r>
      <w:r w:rsidRPr="008B5DD8">
        <w:rPr>
          <w:rFonts w:ascii="Times New Roman" w:hAnsi="Times New Roman"/>
          <w:sz w:val="24"/>
          <w:szCs w:val="24"/>
        </w:rPr>
        <w:t>«Выращивание зерновых и иных сельскохозяйственных культур»Классификатора с кодом  1.2.</w:t>
      </w:r>
    </w:p>
    <w:p w:rsidR="00DA2D3E" w:rsidRPr="00E35897" w:rsidRDefault="00DA2D3E" w:rsidP="00C138F8">
      <w:pPr>
        <w:pStyle w:val="NoSpacing"/>
        <w:ind w:firstLine="709"/>
        <w:jc w:val="both"/>
        <w:rPr>
          <w:rFonts w:ascii="Times New Roman" w:hAnsi="Times New Roman"/>
          <w:i/>
          <w:sz w:val="24"/>
          <w:szCs w:val="24"/>
        </w:rPr>
      </w:pPr>
    </w:p>
    <w:p w:rsidR="00DA2D3E" w:rsidRPr="008B5DD8" w:rsidRDefault="00DA2D3E" w:rsidP="00C138F8">
      <w:pPr>
        <w:jc w:val="center"/>
        <w:rPr>
          <w:rFonts w:ascii="Times New Roman" w:hAnsi="Times New Roman"/>
          <w:b/>
          <w:sz w:val="24"/>
          <w:szCs w:val="24"/>
        </w:rPr>
      </w:pPr>
      <w:r w:rsidRPr="008B5DD8">
        <w:rPr>
          <w:rFonts w:ascii="Times New Roman" w:hAnsi="Times New Roman"/>
          <w:b/>
          <w:sz w:val="24"/>
          <w:szCs w:val="24"/>
        </w:rPr>
        <w:t>Виды разрешенного использования земельных участков и объектов капитального строительства и гра</w:t>
      </w:r>
      <w:r>
        <w:rPr>
          <w:rFonts w:ascii="Times New Roman" w:hAnsi="Times New Roman"/>
          <w:b/>
          <w:sz w:val="24"/>
          <w:szCs w:val="24"/>
        </w:rPr>
        <w:t>достроительные регламенты зоны сельскохозяйственного использования</w:t>
      </w:r>
      <w:r w:rsidRPr="008B5DD8">
        <w:rPr>
          <w:rFonts w:ascii="Times New Roman" w:hAnsi="Times New Roman"/>
          <w:b/>
          <w:sz w:val="24"/>
          <w:szCs w:val="24"/>
        </w:rPr>
        <w:t xml:space="preserve"> СХ-1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536"/>
        <w:gridCol w:w="709"/>
        <w:gridCol w:w="5528"/>
      </w:tblGrid>
      <w:tr w:rsidR="00DA2D3E" w:rsidTr="00137CC9">
        <w:trPr>
          <w:trHeight w:val="529"/>
          <w:tblHeader/>
        </w:trPr>
        <w:tc>
          <w:tcPr>
            <w:tcW w:w="534" w:type="dxa"/>
            <w:vMerge w:val="restart"/>
            <w:shd w:val="clear" w:color="auto" w:fill="D9D9D9"/>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п/п</w:t>
            </w:r>
          </w:p>
        </w:tc>
        <w:tc>
          <w:tcPr>
            <w:tcW w:w="3827"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Виды разрешенного использования</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по Классификатору</w:t>
            </w:r>
          </w:p>
        </w:tc>
        <w:tc>
          <w:tcPr>
            <w:tcW w:w="5245"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Предельные (минимальные и (или) максимальные) размеры</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земельных участков и предельные параметры разрешенного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 реконструкции объектов капитального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w:t>
            </w:r>
          </w:p>
        </w:tc>
      </w:tr>
      <w:tr w:rsidR="00DA2D3E" w:rsidTr="00137CC9">
        <w:trPr>
          <w:trHeight w:val="119"/>
          <w:tblHeader/>
        </w:trPr>
        <w:tc>
          <w:tcPr>
            <w:tcW w:w="534" w:type="dxa"/>
            <w:vMerge/>
            <w:shd w:val="clear" w:color="auto" w:fill="D9D9D9"/>
          </w:tcPr>
          <w:p w:rsidR="00DA2D3E" w:rsidRPr="00756892" w:rsidRDefault="00DA2D3E" w:rsidP="00137CC9">
            <w:pPr>
              <w:jc w:val="both"/>
              <w:rPr>
                <w:rFonts w:ascii="Times New Roman" w:hAnsi="Times New Roman"/>
                <w:sz w:val="18"/>
                <w:szCs w:val="18"/>
              </w:rPr>
            </w:pPr>
          </w:p>
        </w:tc>
        <w:tc>
          <w:tcPr>
            <w:tcW w:w="3118"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4536"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5528" w:type="dxa"/>
            <w:vMerge/>
            <w:shd w:val="clear" w:color="auto" w:fill="D9D9D9"/>
          </w:tcPr>
          <w:p w:rsidR="00DA2D3E" w:rsidRPr="00756892" w:rsidRDefault="00DA2D3E" w:rsidP="00137CC9">
            <w:pPr>
              <w:jc w:val="both"/>
              <w:rPr>
                <w:rFonts w:ascii="Times New Roman" w:hAnsi="Times New Roman"/>
                <w:sz w:val="18"/>
                <w:szCs w:val="18"/>
              </w:rPr>
            </w:pPr>
          </w:p>
        </w:tc>
      </w:tr>
      <w:tr w:rsidR="00DA2D3E" w:rsidTr="00137CC9">
        <w:tc>
          <w:tcPr>
            <w:tcW w:w="15134" w:type="dxa"/>
            <w:gridSpan w:val="6"/>
            <w:vAlign w:val="center"/>
          </w:tcPr>
          <w:p w:rsidR="00DA2D3E" w:rsidRPr="00F60B2E" w:rsidRDefault="00DA2D3E" w:rsidP="00137CC9">
            <w:pPr>
              <w:pStyle w:val="Iauiue"/>
              <w:jc w:val="center"/>
              <w:rPr>
                <w:b/>
                <w:sz w:val="28"/>
                <w:szCs w:val="28"/>
              </w:rPr>
            </w:pPr>
            <w:r>
              <w:rPr>
                <w:b/>
              </w:rPr>
              <w:t>ЗОНА СЕЛЬСКОХОЗЯЙСТВЕННОГО ИСПОЛЬЗОВАНИЯ  СХ-1</w:t>
            </w:r>
          </w:p>
        </w:tc>
      </w:tr>
      <w:tr w:rsidR="00DA2D3E" w:rsidTr="00137CC9">
        <w:tc>
          <w:tcPr>
            <w:tcW w:w="15134" w:type="dxa"/>
            <w:gridSpan w:val="6"/>
            <w:vAlign w:val="center"/>
          </w:tcPr>
          <w:p w:rsidR="00DA2D3E" w:rsidRPr="00F32D4A" w:rsidRDefault="00DA2D3E" w:rsidP="00137CC9">
            <w:pPr>
              <w:pStyle w:val="Iauiue"/>
              <w:jc w:val="center"/>
              <w:rPr>
                <w:b/>
              </w:rPr>
            </w:pPr>
            <w:r w:rsidRPr="00F32D4A">
              <w:rPr>
                <w:b/>
              </w:rPr>
              <w:t>ОСНОВНЫЕ ВИДЫ РАЗРЕШЁННОГО ИСПОЛЬЗОВАНИЯ ЗОНЫ «</w:t>
            </w:r>
            <w:r>
              <w:rPr>
                <w:b/>
              </w:rPr>
              <w:t>СХ</w:t>
            </w:r>
            <w:r w:rsidRPr="00F32D4A">
              <w:rPr>
                <w:b/>
              </w:rPr>
              <w:t>-</w:t>
            </w:r>
            <w:r>
              <w:rPr>
                <w:b/>
              </w:rPr>
              <w:t>1</w:t>
            </w:r>
            <w:r w:rsidRPr="00F32D4A">
              <w:rPr>
                <w:b/>
              </w:rPr>
              <w:t>»</w:t>
            </w:r>
          </w:p>
        </w:tc>
      </w:tr>
      <w:tr w:rsidR="00DA2D3E" w:rsidTr="00137CC9">
        <w:trPr>
          <w:trHeight w:val="1698"/>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Ведение личного подсобного хозяйства на полевых участках </w:t>
            </w:r>
          </w:p>
        </w:tc>
        <w:tc>
          <w:tcPr>
            <w:tcW w:w="709" w:type="dxa"/>
          </w:tcPr>
          <w:p w:rsidR="00DA2D3E" w:rsidRDefault="00DA2D3E" w:rsidP="00137CC9">
            <w:pPr>
              <w:jc w:val="center"/>
              <w:rPr>
                <w:rFonts w:ascii="Times New Roman" w:hAnsi="Times New Roman"/>
                <w:sz w:val="18"/>
                <w:szCs w:val="18"/>
              </w:rPr>
            </w:pPr>
            <w:r>
              <w:rPr>
                <w:rFonts w:ascii="Times New Roman" w:hAnsi="Times New Roman"/>
                <w:sz w:val="18"/>
                <w:szCs w:val="18"/>
              </w:rPr>
              <w:t>СХ-1</w:t>
            </w:r>
          </w:p>
        </w:tc>
        <w:tc>
          <w:tcPr>
            <w:tcW w:w="453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Производство сельскохозяйственной продукции без права возведения объектов капитального строительства</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1.16</w:t>
            </w:r>
          </w:p>
          <w:p w:rsidR="00DA2D3E" w:rsidRPr="00EA26AB" w:rsidRDefault="00DA2D3E" w:rsidP="00137CC9">
            <w:pPr>
              <w:pStyle w:val="NoSpacing"/>
              <w:jc w:val="center"/>
              <w:rPr>
                <w:rFonts w:ascii="Times New Roman" w:hAnsi="Times New Roman"/>
                <w:sz w:val="18"/>
                <w:szCs w:val="18"/>
              </w:rPr>
            </w:pPr>
          </w:p>
        </w:tc>
        <w:tc>
          <w:tcPr>
            <w:tcW w:w="5528" w:type="dxa"/>
          </w:tcPr>
          <w:p w:rsidR="00DA2D3E" w:rsidRPr="00F60B2E" w:rsidRDefault="00DA2D3E" w:rsidP="00137CC9">
            <w:pPr>
              <w:pStyle w:val="Iauiue"/>
              <w:rPr>
                <w:sz w:val="18"/>
                <w:szCs w:val="18"/>
              </w:rPr>
            </w:pPr>
            <w:r>
              <w:rPr>
                <w:sz w:val="18"/>
                <w:szCs w:val="18"/>
              </w:rPr>
              <w:t>1</w:t>
            </w:r>
            <w:r w:rsidRPr="00F60B2E">
              <w:rPr>
                <w:sz w:val="18"/>
                <w:szCs w:val="18"/>
              </w:rPr>
              <w:t>. Минимальные  и(или)  максимальные  размеры  земельного</w:t>
            </w:r>
          </w:p>
          <w:p w:rsidR="00DA2D3E" w:rsidRPr="00F60B2E" w:rsidRDefault="00DA2D3E" w:rsidP="00137CC9">
            <w:pPr>
              <w:pStyle w:val="Iauiue"/>
              <w:rPr>
                <w:sz w:val="18"/>
                <w:szCs w:val="18"/>
              </w:rPr>
            </w:pPr>
            <w:r w:rsidRPr="00F60B2E">
              <w:rPr>
                <w:sz w:val="18"/>
                <w:szCs w:val="18"/>
              </w:rPr>
              <w:t xml:space="preserve">участка: </w:t>
            </w:r>
          </w:p>
          <w:p w:rsidR="00DA2D3E" w:rsidRPr="00F60B2E" w:rsidRDefault="00DA2D3E" w:rsidP="00137CC9">
            <w:pPr>
              <w:pStyle w:val="Iauiue"/>
              <w:rPr>
                <w:sz w:val="18"/>
                <w:szCs w:val="18"/>
              </w:rPr>
            </w:pPr>
            <w:r w:rsidRPr="00F60B2E">
              <w:rPr>
                <w:sz w:val="18"/>
                <w:szCs w:val="18"/>
              </w:rPr>
              <w:t>-  минимальный  размер  земельного  участка  для  ведения</w:t>
            </w:r>
          </w:p>
          <w:p w:rsidR="00DA2D3E" w:rsidRPr="00F60B2E" w:rsidRDefault="00DA2D3E" w:rsidP="00137CC9">
            <w:pPr>
              <w:pStyle w:val="Iauiue"/>
              <w:rPr>
                <w:sz w:val="18"/>
                <w:szCs w:val="18"/>
              </w:rPr>
            </w:pPr>
            <w:r>
              <w:rPr>
                <w:sz w:val="18"/>
                <w:szCs w:val="18"/>
              </w:rPr>
              <w:t>огородничества– 0,15</w:t>
            </w:r>
            <w:r w:rsidRPr="00F60B2E">
              <w:rPr>
                <w:sz w:val="18"/>
                <w:szCs w:val="18"/>
              </w:rPr>
              <w:t xml:space="preserve"> га; </w:t>
            </w:r>
          </w:p>
          <w:p w:rsidR="00DA2D3E" w:rsidRPr="00F60B2E" w:rsidRDefault="00DA2D3E" w:rsidP="00137CC9">
            <w:pPr>
              <w:pStyle w:val="Iauiue"/>
              <w:rPr>
                <w:sz w:val="18"/>
                <w:szCs w:val="18"/>
              </w:rPr>
            </w:pPr>
            <w:r w:rsidRPr="00F60B2E">
              <w:rPr>
                <w:sz w:val="18"/>
                <w:szCs w:val="18"/>
              </w:rPr>
              <w:t>-  максимальный  размер  земельного  участка  для  ведения</w:t>
            </w:r>
          </w:p>
          <w:p w:rsidR="00DA2D3E" w:rsidRPr="00F60B2E" w:rsidRDefault="00DA2D3E" w:rsidP="00137CC9">
            <w:pPr>
              <w:pStyle w:val="Iauiue"/>
              <w:rPr>
                <w:sz w:val="18"/>
                <w:szCs w:val="18"/>
              </w:rPr>
            </w:pPr>
            <w:r>
              <w:rPr>
                <w:sz w:val="18"/>
                <w:szCs w:val="18"/>
              </w:rPr>
              <w:t>огородничества– 1,0</w:t>
            </w:r>
            <w:r w:rsidRPr="00F60B2E">
              <w:rPr>
                <w:sz w:val="18"/>
                <w:szCs w:val="18"/>
              </w:rPr>
              <w:t xml:space="preserve"> га. </w:t>
            </w:r>
          </w:p>
          <w:p w:rsidR="00DA2D3E" w:rsidRPr="00F60B2E" w:rsidRDefault="00DA2D3E" w:rsidP="00137CC9">
            <w:pPr>
              <w:pStyle w:val="Iauiue"/>
              <w:rPr>
                <w:sz w:val="18"/>
                <w:szCs w:val="18"/>
              </w:rPr>
            </w:pPr>
            <w:r w:rsidRPr="00F60B2E">
              <w:rPr>
                <w:sz w:val="18"/>
                <w:szCs w:val="18"/>
              </w:rPr>
              <w:t>2.  Не  допускается  возведение  капитальных  зданий,  строений  и</w:t>
            </w:r>
          </w:p>
          <w:p w:rsidR="00DA2D3E" w:rsidRDefault="00DA2D3E" w:rsidP="00137CC9">
            <w:pPr>
              <w:pStyle w:val="Iauiue"/>
              <w:rPr>
                <w:sz w:val="18"/>
                <w:szCs w:val="18"/>
              </w:rPr>
            </w:pPr>
            <w:r>
              <w:rPr>
                <w:sz w:val="18"/>
                <w:szCs w:val="18"/>
              </w:rPr>
              <w:t xml:space="preserve">сооружений. </w:t>
            </w:r>
          </w:p>
        </w:tc>
      </w:tr>
      <w:tr w:rsidR="00DA2D3E" w:rsidTr="00137CC9">
        <w:trPr>
          <w:trHeight w:val="1698"/>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2.</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Ведение огородничества</w:t>
            </w:r>
          </w:p>
        </w:tc>
        <w:tc>
          <w:tcPr>
            <w:tcW w:w="709" w:type="dxa"/>
          </w:tcPr>
          <w:p w:rsidR="00DA2D3E" w:rsidRDefault="00DA2D3E" w:rsidP="00137CC9">
            <w:pPr>
              <w:jc w:val="center"/>
              <w:rPr>
                <w:rFonts w:ascii="Times New Roman" w:hAnsi="Times New Roman"/>
                <w:sz w:val="18"/>
                <w:szCs w:val="18"/>
              </w:rPr>
            </w:pPr>
            <w:r>
              <w:rPr>
                <w:rFonts w:ascii="Times New Roman" w:hAnsi="Times New Roman"/>
                <w:sz w:val="18"/>
                <w:szCs w:val="18"/>
              </w:rPr>
              <w:t>СХ-1</w:t>
            </w:r>
          </w:p>
        </w:tc>
        <w:tc>
          <w:tcPr>
            <w:tcW w:w="453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13.1</w:t>
            </w:r>
          </w:p>
        </w:tc>
        <w:tc>
          <w:tcPr>
            <w:tcW w:w="5528" w:type="dxa"/>
          </w:tcPr>
          <w:p w:rsidR="00DA2D3E" w:rsidRPr="00F60B2E" w:rsidRDefault="00DA2D3E" w:rsidP="00137CC9">
            <w:pPr>
              <w:pStyle w:val="Iauiue"/>
              <w:rPr>
                <w:sz w:val="18"/>
                <w:szCs w:val="18"/>
              </w:rPr>
            </w:pPr>
            <w:r>
              <w:rPr>
                <w:sz w:val="18"/>
                <w:szCs w:val="18"/>
              </w:rPr>
              <w:t>1</w:t>
            </w:r>
            <w:r w:rsidRPr="00F60B2E">
              <w:rPr>
                <w:sz w:val="18"/>
                <w:szCs w:val="18"/>
              </w:rPr>
              <w:t>. Минимальные  и(или)  максимальные  размеры  земельного</w:t>
            </w:r>
          </w:p>
          <w:p w:rsidR="00DA2D3E" w:rsidRPr="00F60B2E" w:rsidRDefault="00DA2D3E" w:rsidP="00137CC9">
            <w:pPr>
              <w:pStyle w:val="Iauiue"/>
              <w:rPr>
                <w:sz w:val="18"/>
                <w:szCs w:val="18"/>
              </w:rPr>
            </w:pPr>
            <w:r w:rsidRPr="00F60B2E">
              <w:rPr>
                <w:sz w:val="18"/>
                <w:szCs w:val="18"/>
              </w:rPr>
              <w:t xml:space="preserve">участка: </w:t>
            </w:r>
          </w:p>
          <w:p w:rsidR="00DA2D3E" w:rsidRPr="00F60B2E" w:rsidRDefault="00DA2D3E" w:rsidP="00137CC9">
            <w:pPr>
              <w:pStyle w:val="Iauiue"/>
              <w:rPr>
                <w:sz w:val="18"/>
                <w:szCs w:val="18"/>
              </w:rPr>
            </w:pPr>
            <w:r w:rsidRPr="00F60B2E">
              <w:rPr>
                <w:sz w:val="18"/>
                <w:szCs w:val="18"/>
              </w:rPr>
              <w:t>-  минимальный  размер  земельного  участка  для  ведения</w:t>
            </w:r>
          </w:p>
          <w:p w:rsidR="00DA2D3E" w:rsidRPr="00F60B2E" w:rsidRDefault="00DA2D3E" w:rsidP="00137CC9">
            <w:pPr>
              <w:pStyle w:val="Iauiue"/>
              <w:rPr>
                <w:sz w:val="18"/>
                <w:szCs w:val="18"/>
              </w:rPr>
            </w:pPr>
            <w:r>
              <w:rPr>
                <w:sz w:val="18"/>
                <w:szCs w:val="18"/>
              </w:rPr>
              <w:t>огородничества– 0,15</w:t>
            </w:r>
            <w:r w:rsidRPr="00F60B2E">
              <w:rPr>
                <w:sz w:val="18"/>
                <w:szCs w:val="18"/>
              </w:rPr>
              <w:t xml:space="preserve"> га; </w:t>
            </w:r>
          </w:p>
          <w:p w:rsidR="00DA2D3E" w:rsidRPr="00F60B2E" w:rsidRDefault="00DA2D3E" w:rsidP="00137CC9">
            <w:pPr>
              <w:pStyle w:val="Iauiue"/>
              <w:rPr>
                <w:sz w:val="18"/>
                <w:szCs w:val="18"/>
              </w:rPr>
            </w:pPr>
            <w:r w:rsidRPr="00F60B2E">
              <w:rPr>
                <w:sz w:val="18"/>
                <w:szCs w:val="18"/>
              </w:rPr>
              <w:t>-  максимальный  размер  земельного  участка  для  ведения</w:t>
            </w:r>
          </w:p>
          <w:p w:rsidR="00DA2D3E" w:rsidRPr="00F60B2E" w:rsidRDefault="00DA2D3E" w:rsidP="00137CC9">
            <w:pPr>
              <w:pStyle w:val="Iauiue"/>
              <w:rPr>
                <w:sz w:val="18"/>
                <w:szCs w:val="18"/>
              </w:rPr>
            </w:pPr>
            <w:r>
              <w:rPr>
                <w:sz w:val="18"/>
                <w:szCs w:val="18"/>
              </w:rPr>
              <w:t>огородничества– 1,0</w:t>
            </w:r>
            <w:r w:rsidRPr="00F60B2E">
              <w:rPr>
                <w:sz w:val="18"/>
                <w:szCs w:val="18"/>
              </w:rPr>
              <w:t xml:space="preserve"> га. </w:t>
            </w:r>
          </w:p>
          <w:p w:rsidR="00DA2D3E" w:rsidRPr="00F60B2E" w:rsidRDefault="00DA2D3E" w:rsidP="00137CC9">
            <w:pPr>
              <w:pStyle w:val="Iauiue"/>
              <w:rPr>
                <w:sz w:val="18"/>
                <w:szCs w:val="18"/>
              </w:rPr>
            </w:pPr>
            <w:r w:rsidRPr="00F60B2E">
              <w:rPr>
                <w:sz w:val="18"/>
                <w:szCs w:val="18"/>
              </w:rPr>
              <w:t>2.  Не  допускается  возведение  капитальных  зданий,  строений  и</w:t>
            </w:r>
          </w:p>
          <w:p w:rsidR="00DA2D3E" w:rsidRDefault="00DA2D3E" w:rsidP="00137CC9">
            <w:pPr>
              <w:pStyle w:val="Iauiue"/>
              <w:rPr>
                <w:sz w:val="18"/>
                <w:szCs w:val="18"/>
              </w:rPr>
            </w:pPr>
            <w:r w:rsidRPr="00F60B2E">
              <w:rPr>
                <w:sz w:val="18"/>
                <w:szCs w:val="18"/>
              </w:rPr>
              <w:t xml:space="preserve">сооружений. </w:t>
            </w:r>
          </w:p>
        </w:tc>
      </w:tr>
      <w:tr w:rsidR="00DA2D3E" w:rsidTr="00137CC9">
        <w:trPr>
          <w:trHeight w:val="1698"/>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3.</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Садоводство</w:t>
            </w:r>
          </w:p>
        </w:tc>
        <w:tc>
          <w:tcPr>
            <w:tcW w:w="709" w:type="dxa"/>
          </w:tcPr>
          <w:p w:rsidR="00DA2D3E" w:rsidRPr="00760310" w:rsidRDefault="00DA2D3E" w:rsidP="00137CC9">
            <w:pPr>
              <w:jc w:val="both"/>
              <w:rPr>
                <w:rFonts w:ascii="Times New Roman" w:hAnsi="Times New Roman"/>
                <w:sz w:val="18"/>
                <w:szCs w:val="18"/>
                <w:lang w:val="en-US"/>
              </w:rPr>
            </w:pPr>
            <w:r>
              <w:rPr>
                <w:rFonts w:ascii="Times New Roman" w:hAnsi="Times New Roman"/>
                <w:sz w:val="18"/>
                <w:szCs w:val="18"/>
              </w:rPr>
              <w:t>СХ-1</w:t>
            </w:r>
          </w:p>
        </w:tc>
        <w:tc>
          <w:tcPr>
            <w:tcW w:w="4536" w:type="dxa"/>
          </w:tcPr>
          <w:p w:rsidR="00DA2D3E" w:rsidRDefault="00DA2D3E" w:rsidP="00137CC9">
            <w:pPr>
              <w:jc w:val="both"/>
              <w:rPr>
                <w:rFonts w:ascii="Times New Roman" w:hAnsi="Times New Roman"/>
                <w:sz w:val="18"/>
                <w:szCs w:val="18"/>
              </w:rPr>
            </w:pPr>
            <w:r w:rsidRPr="008012CA">
              <w:rPr>
                <w:rFonts w:ascii="Times New Roman" w:hAnsi="Times New Roman"/>
                <w:sz w:val="18"/>
                <w:szCs w:val="1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1.5</w:t>
            </w:r>
          </w:p>
        </w:tc>
        <w:tc>
          <w:tcPr>
            <w:tcW w:w="5528" w:type="dxa"/>
          </w:tcPr>
          <w:p w:rsidR="00DA2D3E" w:rsidRPr="00F60B2E" w:rsidRDefault="00DA2D3E" w:rsidP="00137CC9">
            <w:pPr>
              <w:pStyle w:val="Iauiue"/>
              <w:rPr>
                <w:sz w:val="18"/>
                <w:szCs w:val="18"/>
              </w:rPr>
            </w:pPr>
            <w:r w:rsidRPr="00B65AD9">
              <w:rPr>
                <w:sz w:val="18"/>
                <w:szCs w:val="18"/>
              </w:rPr>
              <w:t>1</w:t>
            </w:r>
            <w:r w:rsidRPr="00F60B2E">
              <w:rPr>
                <w:sz w:val="18"/>
                <w:szCs w:val="18"/>
              </w:rPr>
              <w:t>. Минимальные  и(или)  максимальные  размеры  земельного</w:t>
            </w:r>
          </w:p>
          <w:p w:rsidR="00DA2D3E" w:rsidRPr="00F60B2E" w:rsidRDefault="00DA2D3E" w:rsidP="00137CC9">
            <w:pPr>
              <w:pStyle w:val="Iauiue"/>
              <w:rPr>
                <w:sz w:val="18"/>
                <w:szCs w:val="18"/>
              </w:rPr>
            </w:pPr>
            <w:r w:rsidRPr="00F60B2E">
              <w:rPr>
                <w:sz w:val="18"/>
                <w:szCs w:val="18"/>
              </w:rPr>
              <w:t xml:space="preserve">участка: </w:t>
            </w:r>
          </w:p>
          <w:p w:rsidR="00DA2D3E" w:rsidRPr="00F60B2E" w:rsidRDefault="00DA2D3E" w:rsidP="00137CC9">
            <w:pPr>
              <w:pStyle w:val="Iauiue"/>
              <w:rPr>
                <w:sz w:val="18"/>
                <w:szCs w:val="18"/>
              </w:rPr>
            </w:pPr>
            <w:r w:rsidRPr="00F60B2E">
              <w:rPr>
                <w:sz w:val="18"/>
                <w:szCs w:val="18"/>
              </w:rPr>
              <w:t>-  минимальный  размер  земельного  участка  для  ведения</w:t>
            </w:r>
          </w:p>
          <w:p w:rsidR="00DA2D3E" w:rsidRPr="00F60B2E" w:rsidRDefault="00DA2D3E" w:rsidP="00137CC9">
            <w:pPr>
              <w:pStyle w:val="Iauiue"/>
              <w:rPr>
                <w:sz w:val="18"/>
                <w:szCs w:val="18"/>
              </w:rPr>
            </w:pPr>
            <w:r>
              <w:rPr>
                <w:sz w:val="18"/>
                <w:szCs w:val="18"/>
              </w:rPr>
              <w:t>огородничества– 0,15</w:t>
            </w:r>
            <w:r w:rsidRPr="00F60B2E">
              <w:rPr>
                <w:sz w:val="18"/>
                <w:szCs w:val="18"/>
              </w:rPr>
              <w:t xml:space="preserve"> га; </w:t>
            </w:r>
          </w:p>
          <w:p w:rsidR="00DA2D3E" w:rsidRPr="00F60B2E" w:rsidRDefault="00DA2D3E" w:rsidP="00137CC9">
            <w:pPr>
              <w:pStyle w:val="Iauiue"/>
              <w:rPr>
                <w:sz w:val="18"/>
                <w:szCs w:val="18"/>
              </w:rPr>
            </w:pPr>
            <w:r w:rsidRPr="00F60B2E">
              <w:rPr>
                <w:sz w:val="18"/>
                <w:szCs w:val="18"/>
              </w:rPr>
              <w:t>-  максимальный  размер  земельного  участка  для  ведения</w:t>
            </w:r>
          </w:p>
          <w:p w:rsidR="00DA2D3E" w:rsidRPr="00F60B2E" w:rsidRDefault="00DA2D3E" w:rsidP="00137CC9">
            <w:pPr>
              <w:pStyle w:val="Iauiue"/>
              <w:rPr>
                <w:sz w:val="18"/>
                <w:szCs w:val="18"/>
              </w:rPr>
            </w:pPr>
            <w:r>
              <w:rPr>
                <w:sz w:val="18"/>
                <w:szCs w:val="18"/>
              </w:rPr>
              <w:t>огородничества– 1,0</w:t>
            </w:r>
            <w:r w:rsidRPr="00F60B2E">
              <w:rPr>
                <w:sz w:val="18"/>
                <w:szCs w:val="18"/>
              </w:rPr>
              <w:t xml:space="preserve"> га. </w:t>
            </w:r>
          </w:p>
          <w:p w:rsidR="00DA2D3E" w:rsidRPr="00F60B2E" w:rsidRDefault="00DA2D3E" w:rsidP="00137CC9">
            <w:pPr>
              <w:pStyle w:val="Iauiue"/>
              <w:rPr>
                <w:sz w:val="18"/>
                <w:szCs w:val="18"/>
              </w:rPr>
            </w:pPr>
            <w:r w:rsidRPr="00F60B2E">
              <w:rPr>
                <w:sz w:val="18"/>
                <w:szCs w:val="18"/>
              </w:rPr>
              <w:t>2.  Не  допускается  возведение  капитальных  зданий,  строений  и</w:t>
            </w:r>
          </w:p>
          <w:p w:rsidR="00DA2D3E" w:rsidRPr="00B65AD9" w:rsidRDefault="00DA2D3E" w:rsidP="00137CC9">
            <w:pPr>
              <w:pStyle w:val="Iauiue"/>
            </w:pPr>
            <w:r w:rsidRPr="00F60B2E">
              <w:rPr>
                <w:sz w:val="18"/>
                <w:szCs w:val="18"/>
              </w:rPr>
              <w:t xml:space="preserve">сооружений. </w:t>
            </w:r>
          </w:p>
        </w:tc>
      </w:tr>
      <w:tr w:rsidR="00DA2D3E" w:rsidTr="00137CC9">
        <w:trPr>
          <w:trHeight w:val="404"/>
        </w:trPr>
        <w:tc>
          <w:tcPr>
            <w:tcW w:w="534" w:type="dxa"/>
          </w:tcPr>
          <w:p w:rsidR="00DA2D3E" w:rsidRPr="005B78EF" w:rsidRDefault="00DA2D3E" w:rsidP="00137CC9">
            <w:pPr>
              <w:jc w:val="center"/>
              <w:rPr>
                <w:rFonts w:ascii="Times New Roman" w:hAnsi="Times New Roman"/>
                <w:sz w:val="18"/>
                <w:szCs w:val="18"/>
              </w:rPr>
            </w:pPr>
            <w:r w:rsidRPr="005B78EF">
              <w:rPr>
                <w:rFonts w:ascii="Times New Roman" w:hAnsi="Times New Roman"/>
                <w:sz w:val="18"/>
                <w:szCs w:val="18"/>
              </w:rPr>
              <w:t>4.</w:t>
            </w:r>
          </w:p>
        </w:tc>
        <w:tc>
          <w:tcPr>
            <w:tcW w:w="3118" w:type="dxa"/>
          </w:tcPr>
          <w:p w:rsidR="00DA2D3E" w:rsidRPr="005B78EF" w:rsidRDefault="00DA2D3E" w:rsidP="00137CC9">
            <w:pPr>
              <w:jc w:val="both"/>
              <w:rPr>
                <w:rFonts w:ascii="Times New Roman" w:hAnsi="Times New Roman"/>
                <w:sz w:val="18"/>
                <w:szCs w:val="18"/>
              </w:rPr>
            </w:pPr>
            <w:r w:rsidRPr="005B78EF">
              <w:rPr>
                <w:rFonts w:ascii="Times New Roman" w:hAnsi="Times New Roman"/>
                <w:sz w:val="18"/>
                <w:szCs w:val="18"/>
              </w:rPr>
              <w:t>Пчеловодство</w:t>
            </w:r>
          </w:p>
        </w:tc>
        <w:tc>
          <w:tcPr>
            <w:tcW w:w="709" w:type="dxa"/>
          </w:tcPr>
          <w:p w:rsidR="00DA2D3E" w:rsidRPr="005B78EF" w:rsidRDefault="00DA2D3E" w:rsidP="00137CC9">
            <w:pPr>
              <w:jc w:val="both"/>
              <w:rPr>
                <w:rFonts w:ascii="Times New Roman" w:hAnsi="Times New Roman"/>
                <w:sz w:val="18"/>
                <w:szCs w:val="18"/>
              </w:rPr>
            </w:pPr>
            <w:r w:rsidRPr="005B78EF">
              <w:rPr>
                <w:rFonts w:ascii="Times New Roman" w:hAnsi="Times New Roman"/>
                <w:sz w:val="18"/>
                <w:szCs w:val="18"/>
              </w:rPr>
              <w:t>СХ-1</w:t>
            </w:r>
          </w:p>
        </w:tc>
        <w:tc>
          <w:tcPr>
            <w:tcW w:w="453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709" w:type="dxa"/>
          </w:tcPr>
          <w:p w:rsidR="00DA2D3E" w:rsidRPr="005B78EF" w:rsidRDefault="00DA2D3E" w:rsidP="00137CC9">
            <w:pPr>
              <w:jc w:val="both"/>
              <w:rPr>
                <w:rFonts w:ascii="Times New Roman" w:hAnsi="Times New Roman"/>
                <w:sz w:val="18"/>
                <w:szCs w:val="18"/>
              </w:rPr>
            </w:pPr>
            <w:r w:rsidRPr="005B78EF">
              <w:rPr>
                <w:rFonts w:ascii="Times New Roman" w:hAnsi="Times New Roman"/>
                <w:sz w:val="18"/>
                <w:szCs w:val="18"/>
              </w:rPr>
              <w:t>1.12</w:t>
            </w:r>
          </w:p>
        </w:tc>
        <w:tc>
          <w:tcPr>
            <w:tcW w:w="5528" w:type="dxa"/>
          </w:tcPr>
          <w:p w:rsidR="00DA2D3E" w:rsidRPr="008B5DD8" w:rsidRDefault="00DA2D3E" w:rsidP="00137CC9">
            <w:pPr>
              <w:pStyle w:val="Iauiue"/>
              <w:rPr>
                <w:sz w:val="18"/>
                <w:szCs w:val="18"/>
              </w:rPr>
            </w:pPr>
            <w:r w:rsidRPr="005B78EF">
              <w:rPr>
                <w:sz w:val="18"/>
                <w:szCs w:val="18"/>
              </w:rPr>
              <w:t>1</w:t>
            </w:r>
            <w:r w:rsidRPr="008B5DD8">
              <w:rPr>
                <w:sz w:val="18"/>
                <w:szCs w:val="18"/>
              </w:rPr>
              <w:t>. Предельные размеры земельных участков  для  данного  вида  разрешенного  использования  не  устанавливаются.</w:t>
            </w:r>
          </w:p>
          <w:p w:rsidR="00DA2D3E" w:rsidRPr="005B78EF" w:rsidRDefault="00DA2D3E" w:rsidP="00137CC9">
            <w:pPr>
              <w:pStyle w:val="Iauiue"/>
              <w:rPr>
                <w:sz w:val="18"/>
                <w:szCs w:val="18"/>
              </w:rPr>
            </w:pPr>
            <w:r w:rsidRPr="005B78EF">
              <w:rPr>
                <w:sz w:val="18"/>
                <w:szCs w:val="18"/>
              </w:rPr>
              <w:t>2. Максимальный коэффициент застройки земельного участка 50%.</w:t>
            </w:r>
          </w:p>
        </w:tc>
      </w:tr>
      <w:tr w:rsidR="00DA2D3E" w:rsidTr="00137CC9">
        <w:trPr>
          <w:trHeight w:val="404"/>
        </w:trPr>
        <w:tc>
          <w:tcPr>
            <w:tcW w:w="534" w:type="dxa"/>
          </w:tcPr>
          <w:p w:rsidR="00DA2D3E" w:rsidRPr="005B78EF" w:rsidRDefault="00DA2D3E" w:rsidP="00137CC9">
            <w:pPr>
              <w:jc w:val="center"/>
              <w:rPr>
                <w:rFonts w:ascii="Times New Roman" w:hAnsi="Times New Roman"/>
                <w:sz w:val="18"/>
                <w:szCs w:val="18"/>
              </w:rPr>
            </w:pPr>
            <w:r>
              <w:rPr>
                <w:rFonts w:ascii="Times New Roman" w:hAnsi="Times New Roman"/>
                <w:sz w:val="18"/>
                <w:szCs w:val="18"/>
              </w:rPr>
              <w:t>5.</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Выращивание зерновых и иных сельскохозяйственных культур</w:t>
            </w:r>
          </w:p>
        </w:tc>
        <w:tc>
          <w:tcPr>
            <w:tcW w:w="709" w:type="dxa"/>
          </w:tcPr>
          <w:p w:rsidR="00DA2D3E" w:rsidRDefault="00DA2D3E" w:rsidP="00137CC9">
            <w:pPr>
              <w:jc w:val="center"/>
              <w:rPr>
                <w:rFonts w:ascii="Times New Roman" w:hAnsi="Times New Roman"/>
                <w:sz w:val="18"/>
                <w:szCs w:val="18"/>
              </w:rPr>
            </w:pPr>
            <w:r>
              <w:rPr>
                <w:rFonts w:ascii="Times New Roman" w:hAnsi="Times New Roman"/>
                <w:sz w:val="18"/>
                <w:szCs w:val="18"/>
              </w:rPr>
              <w:t>СХ-1</w:t>
            </w:r>
          </w:p>
        </w:tc>
        <w:tc>
          <w:tcPr>
            <w:tcW w:w="453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1.2</w:t>
            </w:r>
          </w:p>
          <w:p w:rsidR="00DA2D3E" w:rsidRPr="00EA26AB" w:rsidRDefault="00DA2D3E" w:rsidP="00137CC9">
            <w:pPr>
              <w:pStyle w:val="NoSpacing"/>
              <w:jc w:val="center"/>
              <w:rPr>
                <w:rFonts w:ascii="Times New Roman" w:hAnsi="Times New Roman"/>
                <w:sz w:val="18"/>
                <w:szCs w:val="18"/>
              </w:rPr>
            </w:pPr>
          </w:p>
        </w:tc>
        <w:tc>
          <w:tcPr>
            <w:tcW w:w="5528" w:type="dxa"/>
          </w:tcPr>
          <w:p w:rsidR="00DA2D3E" w:rsidRPr="008B5DD8" w:rsidRDefault="00DA2D3E" w:rsidP="00137CC9">
            <w:pPr>
              <w:pStyle w:val="Iauiue"/>
              <w:rPr>
                <w:sz w:val="18"/>
                <w:szCs w:val="18"/>
              </w:rPr>
            </w:pPr>
            <w:r w:rsidRPr="005B78EF">
              <w:rPr>
                <w:sz w:val="18"/>
                <w:szCs w:val="18"/>
              </w:rPr>
              <w:t>1</w:t>
            </w:r>
            <w:r w:rsidRPr="008B5DD8">
              <w:rPr>
                <w:sz w:val="18"/>
                <w:szCs w:val="18"/>
              </w:rPr>
              <w:t>. Предельные размеры земельных участков  для  данного  вида  разрешенного  использования  не  устанавливаются.</w:t>
            </w:r>
          </w:p>
          <w:p w:rsidR="00DA2D3E" w:rsidRPr="00F60B2E" w:rsidRDefault="00DA2D3E" w:rsidP="00137CC9">
            <w:pPr>
              <w:pStyle w:val="Iauiue"/>
              <w:rPr>
                <w:sz w:val="18"/>
                <w:szCs w:val="18"/>
              </w:rPr>
            </w:pPr>
            <w:r w:rsidRPr="00F60B2E">
              <w:rPr>
                <w:sz w:val="18"/>
                <w:szCs w:val="18"/>
              </w:rPr>
              <w:t>2.  Не  допускается  возведение  капитальных  зданий,  строений  и</w:t>
            </w:r>
          </w:p>
          <w:p w:rsidR="00DA2D3E" w:rsidRDefault="00DA2D3E" w:rsidP="00137CC9">
            <w:pPr>
              <w:pStyle w:val="Iauiue"/>
              <w:rPr>
                <w:sz w:val="18"/>
                <w:szCs w:val="18"/>
              </w:rPr>
            </w:pPr>
            <w:r>
              <w:rPr>
                <w:sz w:val="18"/>
                <w:szCs w:val="18"/>
              </w:rPr>
              <w:t xml:space="preserve">сооружений. </w:t>
            </w:r>
          </w:p>
        </w:tc>
      </w:tr>
      <w:tr w:rsidR="00DA2D3E" w:rsidTr="00137CC9">
        <w:trPr>
          <w:trHeight w:val="404"/>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6.</w:t>
            </w:r>
          </w:p>
        </w:tc>
        <w:tc>
          <w:tcPr>
            <w:tcW w:w="3118" w:type="dxa"/>
          </w:tcPr>
          <w:p w:rsidR="00DA2D3E" w:rsidRDefault="00DA2D3E" w:rsidP="00137CC9">
            <w:pPr>
              <w:pStyle w:val="ConsPlusNormal"/>
              <w:ind w:firstLine="33"/>
              <w:rPr>
                <w:rFonts w:ascii="Times New Roman" w:hAnsi="Times New Roman" w:cs="Times New Roman"/>
              </w:rPr>
            </w:pPr>
            <w:r w:rsidRPr="009D5898">
              <w:rPr>
                <w:rFonts w:ascii="Times New Roman" w:hAnsi="Times New Roman" w:cs="Times New Roman"/>
              </w:rPr>
              <w:t>Хранение и переработка сельскохозяйственной продукции</w:t>
            </w:r>
          </w:p>
          <w:p w:rsidR="00DA2D3E" w:rsidRPr="00F73731" w:rsidRDefault="00DA2D3E" w:rsidP="00137CC9">
            <w:pPr>
              <w:pStyle w:val="ConsPlusNormal"/>
              <w:ind w:firstLine="33"/>
              <w:rPr>
                <w:rFonts w:ascii="Times New Roman" w:hAnsi="Times New Roman" w:cs="Times New Roman"/>
                <w:b/>
                <w:color w:val="FF0000"/>
              </w:rPr>
            </w:pP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СХ-1</w:t>
            </w:r>
          </w:p>
        </w:tc>
        <w:tc>
          <w:tcPr>
            <w:tcW w:w="4536" w:type="dxa"/>
          </w:tcPr>
          <w:p w:rsidR="00DA2D3E" w:rsidRPr="00D12A89" w:rsidRDefault="00DA2D3E" w:rsidP="00137CC9">
            <w:pPr>
              <w:spacing w:line="240" w:lineRule="auto"/>
              <w:rPr>
                <w:rFonts w:ascii="Times New Roman" w:hAnsi="Times New Roman"/>
                <w:sz w:val="18"/>
                <w:szCs w:val="18"/>
              </w:rPr>
            </w:pPr>
            <w:r w:rsidRPr="008231D3">
              <w:rPr>
                <w:rFonts w:ascii="Times New Roman" w:hAnsi="Times New Roman"/>
                <w:bCs/>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DA2D3E" w:rsidRPr="006E5012" w:rsidRDefault="00DA2D3E" w:rsidP="00137CC9">
            <w:pPr>
              <w:jc w:val="both"/>
              <w:rPr>
                <w:rFonts w:ascii="Times New Roman" w:hAnsi="Times New Roman"/>
                <w:sz w:val="18"/>
                <w:szCs w:val="18"/>
              </w:rPr>
            </w:pPr>
            <w:r>
              <w:rPr>
                <w:rFonts w:ascii="Times New Roman" w:hAnsi="Times New Roman"/>
                <w:sz w:val="18"/>
                <w:szCs w:val="18"/>
              </w:rPr>
              <w:t>1.15</w:t>
            </w:r>
          </w:p>
        </w:tc>
        <w:tc>
          <w:tcPr>
            <w:tcW w:w="5528"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Default="00DA2D3E" w:rsidP="00137CC9">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25</w:t>
            </w:r>
            <w:r w:rsidRPr="005800EA">
              <w:rPr>
                <w:sz w:val="18"/>
                <w:szCs w:val="18"/>
              </w:rPr>
              <w:t>%.</w:t>
            </w:r>
          </w:p>
        </w:tc>
      </w:tr>
      <w:tr w:rsidR="00DA2D3E" w:rsidTr="00137CC9">
        <w:trPr>
          <w:trHeight w:val="267"/>
        </w:trPr>
        <w:tc>
          <w:tcPr>
            <w:tcW w:w="15134" w:type="dxa"/>
            <w:gridSpan w:val="6"/>
          </w:tcPr>
          <w:p w:rsidR="00DA2D3E" w:rsidRPr="00EA26AB" w:rsidRDefault="00DA2D3E" w:rsidP="00137CC9">
            <w:pPr>
              <w:pStyle w:val="NoSpacing"/>
              <w:jc w:val="center"/>
              <w:rPr>
                <w:rFonts w:ascii="Times New Roman" w:hAnsi="Times New Roman"/>
                <w:b/>
                <w:sz w:val="20"/>
                <w:szCs w:val="20"/>
              </w:rPr>
            </w:pPr>
            <w:r w:rsidRPr="00EA26AB">
              <w:rPr>
                <w:rFonts w:ascii="Times New Roman" w:hAnsi="Times New Roman"/>
                <w:b/>
                <w:sz w:val="20"/>
                <w:szCs w:val="20"/>
              </w:rPr>
              <w:t>ВСПОМОГАТЕЛЬНЫЕ  ВИДЫ РАЗРЕШЁННОГО ИСПОЛЬЗОВАНИЯ ЗОНЫ «СХ-1»</w:t>
            </w:r>
          </w:p>
        </w:tc>
      </w:tr>
      <w:tr w:rsidR="00DA2D3E" w:rsidTr="00137CC9">
        <w:trPr>
          <w:trHeight w:val="455"/>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Овощеводство</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СХ-1</w:t>
            </w:r>
          </w:p>
        </w:tc>
        <w:tc>
          <w:tcPr>
            <w:tcW w:w="4536" w:type="dxa"/>
          </w:tcPr>
          <w:p w:rsidR="00DA2D3E" w:rsidRDefault="00DA2D3E" w:rsidP="00137CC9">
            <w:pPr>
              <w:spacing w:line="240" w:lineRule="auto"/>
              <w:jc w:val="both"/>
              <w:rPr>
                <w:rFonts w:ascii="Times New Roman" w:hAnsi="Times New Roman"/>
                <w:sz w:val="18"/>
                <w:szCs w:val="18"/>
              </w:rPr>
            </w:pPr>
            <w:r w:rsidRPr="008012CA">
              <w:rPr>
                <w:rFonts w:ascii="Times New Roman" w:hAnsi="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1.3</w:t>
            </w:r>
          </w:p>
        </w:tc>
        <w:tc>
          <w:tcPr>
            <w:tcW w:w="5528" w:type="dxa"/>
          </w:tcPr>
          <w:p w:rsidR="00DA2D3E" w:rsidRPr="00F60B2E" w:rsidRDefault="00DA2D3E" w:rsidP="00137CC9">
            <w:pPr>
              <w:pStyle w:val="Iauiue"/>
              <w:rPr>
                <w:sz w:val="18"/>
                <w:szCs w:val="18"/>
              </w:rPr>
            </w:pPr>
            <w:r w:rsidRPr="00B65AD9">
              <w:rPr>
                <w:sz w:val="18"/>
                <w:szCs w:val="18"/>
              </w:rPr>
              <w:t>1</w:t>
            </w:r>
            <w:r w:rsidRPr="00F60B2E">
              <w:rPr>
                <w:sz w:val="18"/>
                <w:szCs w:val="18"/>
              </w:rPr>
              <w:t>. Минимальные  и(или)  максимальные  размеры  земельного</w:t>
            </w:r>
          </w:p>
          <w:p w:rsidR="00DA2D3E" w:rsidRPr="00F60B2E" w:rsidRDefault="00DA2D3E" w:rsidP="00137CC9">
            <w:pPr>
              <w:pStyle w:val="Iauiue"/>
              <w:rPr>
                <w:sz w:val="18"/>
                <w:szCs w:val="18"/>
              </w:rPr>
            </w:pPr>
            <w:r w:rsidRPr="00F60B2E">
              <w:rPr>
                <w:sz w:val="18"/>
                <w:szCs w:val="18"/>
              </w:rPr>
              <w:t xml:space="preserve">участка: </w:t>
            </w:r>
          </w:p>
          <w:p w:rsidR="00DA2D3E" w:rsidRPr="00F60B2E" w:rsidRDefault="00DA2D3E" w:rsidP="00137CC9">
            <w:pPr>
              <w:pStyle w:val="Iauiue"/>
              <w:rPr>
                <w:sz w:val="18"/>
                <w:szCs w:val="18"/>
              </w:rPr>
            </w:pPr>
            <w:r w:rsidRPr="00F60B2E">
              <w:rPr>
                <w:sz w:val="18"/>
                <w:szCs w:val="18"/>
              </w:rPr>
              <w:t>-  минимальный  размер  земельного  участка  для  ведения</w:t>
            </w:r>
          </w:p>
          <w:p w:rsidR="00DA2D3E" w:rsidRPr="00F60B2E" w:rsidRDefault="00DA2D3E" w:rsidP="00137CC9">
            <w:pPr>
              <w:pStyle w:val="Iauiue"/>
              <w:rPr>
                <w:sz w:val="18"/>
                <w:szCs w:val="18"/>
              </w:rPr>
            </w:pPr>
            <w:r>
              <w:rPr>
                <w:sz w:val="18"/>
                <w:szCs w:val="18"/>
              </w:rPr>
              <w:t>огородничества– 0,15</w:t>
            </w:r>
            <w:r w:rsidRPr="00F60B2E">
              <w:rPr>
                <w:sz w:val="18"/>
                <w:szCs w:val="18"/>
              </w:rPr>
              <w:t xml:space="preserve"> га; </w:t>
            </w:r>
          </w:p>
          <w:p w:rsidR="00DA2D3E" w:rsidRPr="00F60B2E" w:rsidRDefault="00DA2D3E" w:rsidP="00137CC9">
            <w:pPr>
              <w:pStyle w:val="Iauiue"/>
              <w:rPr>
                <w:sz w:val="18"/>
                <w:szCs w:val="18"/>
              </w:rPr>
            </w:pPr>
            <w:r w:rsidRPr="00F60B2E">
              <w:rPr>
                <w:sz w:val="18"/>
                <w:szCs w:val="18"/>
              </w:rPr>
              <w:t>-  максимальный  размер  земельного  участка  для  ведения</w:t>
            </w:r>
          </w:p>
          <w:p w:rsidR="00DA2D3E" w:rsidRPr="00F60B2E" w:rsidRDefault="00DA2D3E" w:rsidP="00137CC9">
            <w:pPr>
              <w:pStyle w:val="Iauiue"/>
              <w:rPr>
                <w:sz w:val="18"/>
                <w:szCs w:val="18"/>
              </w:rPr>
            </w:pPr>
            <w:r>
              <w:rPr>
                <w:sz w:val="18"/>
                <w:szCs w:val="18"/>
              </w:rPr>
              <w:t>огородничества– 1,0</w:t>
            </w:r>
            <w:r w:rsidRPr="00F60B2E">
              <w:rPr>
                <w:sz w:val="18"/>
                <w:szCs w:val="18"/>
              </w:rPr>
              <w:t xml:space="preserve"> га. </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rPr>
          <w:trHeight w:val="3056"/>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2.</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СХ-1</w:t>
            </w:r>
          </w:p>
        </w:tc>
        <w:tc>
          <w:tcPr>
            <w:tcW w:w="4536" w:type="dxa"/>
          </w:tcPr>
          <w:p w:rsidR="00DA2D3E" w:rsidRDefault="00DA2D3E" w:rsidP="00137CC9">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C71496">
              <w:rPr>
                <w:rFonts w:ascii="Times New Roman" w:hAnsi="Times New Roman"/>
                <w:sz w:val="18"/>
                <w:szCs w:val="18"/>
              </w:rPr>
              <w:t>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A2D3E" w:rsidRDefault="00DA2D3E" w:rsidP="00137CC9">
            <w:pPr>
              <w:jc w:val="both"/>
              <w:rPr>
                <w:rFonts w:ascii="Times New Roman" w:hAnsi="Times New Roman"/>
                <w:sz w:val="18"/>
                <w:szCs w:val="18"/>
              </w:rPr>
            </w:pPr>
            <w:r w:rsidRPr="006E5012">
              <w:rPr>
                <w:rFonts w:ascii="Times New Roman" w:hAnsi="Times New Roman"/>
                <w:sz w:val="18"/>
                <w:szCs w:val="18"/>
              </w:rPr>
              <w:t>3.1</w:t>
            </w:r>
          </w:p>
        </w:tc>
        <w:tc>
          <w:tcPr>
            <w:tcW w:w="5528"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участка80%.</w:t>
            </w:r>
          </w:p>
        </w:tc>
      </w:tr>
      <w:tr w:rsidR="00DA2D3E" w:rsidTr="00137CC9">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3.</w:t>
            </w:r>
          </w:p>
        </w:tc>
        <w:tc>
          <w:tcPr>
            <w:tcW w:w="3118" w:type="dxa"/>
          </w:tcPr>
          <w:p w:rsidR="00DA2D3E" w:rsidRPr="00756892" w:rsidRDefault="00DA2D3E" w:rsidP="00137CC9">
            <w:pPr>
              <w:jc w:val="both"/>
              <w:rPr>
                <w:rFonts w:ascii="Times New Roman" w:hAnsi="Times New Roman"/>
                <w:sz w:val="18"/>
                <w:szCs w:val="18"/>
              </w:rPr>
            </w:pPr>
            <w:r>
              <w:rPr>
                <w:rFonts w:ascii="Times New Roman" w:hAnsi="Times New Roman"/>
                <w:sz w:val="18"/>
                <w:szCs w:val="18"/>
              </w:rPr>
              <w:t>Отдых (рекреация)</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СХ-1</w:t>
            </w:r>
          </w:p>
        </w:tc>
        <w:tc>
          <w:tcPr>
            <w:tcW w:w="453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A2D3E" w:rsidRPr="00EA26AB" w:rsidRDefault="00DA2D3E" w:rsidP="00137CC9">
            <w:pPr>
              <w:pStyle w:val="NoSpacing"/>
            </w:pPr>
            <w:r w:rsidRPr="00EA26AB">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5.1 - 5.5</w:t>
            </w:r>
          </w:p>
        </w:tc>
        <w:tc>
          <w:tcPr>
            <w:tcW w:w="709" w:type="dxa"/>
          </w:tcPr>
          <w:p w:rsidR="00DA2D3E" w:rsidRPr="00756892" w:rsidRDefault="00DA2D3E" w:rsidP="00137CC9">
            <w:pPr>
              <w:jc w:val="center"/>
              <w:rPr>
                <w:rFonts w:ascii="Times New Roman" w:hAnsi="Times New Roman"/>
                <w:sz w:val="18"/>
                <w:szCs w:val="18"/>
              </w:rPr>
            </w:pPr>
            <w:r w:rsidRPr="00767B5B">
              <w:rPr>
                <w:rFonts w:ascii="Times New Roman" w:hAnsi="Times New Roman"/>
                <w:sz w:val="18"/>
                <w:szCs w:val="18"/>
              </w:rPr>
              <w:t>4.5</w:t>
            </w:r>
          </w:p>
        </w:tc>
        <w:tc>
          <w:tcPr>
            <w:tcW w:w="5528" w:type="dxa"/>
            <w:vAlign w:val="center"/>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4.</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СХ-1</w:t>
            </w:r>
          </w:p>
        </w:tc>
        <w:tc>
          <w:tcPr>
            <w:tcW w:w="453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стоянок (парковок),  не указанных в коде 2.7.1</w:t>
            </w:r>
          </w:p>
          <w:p w:rsidR="00DA2D3E" w:rsidRPr="006E4540" w:rsidRDefault="00DA2D3E" w:rsidP="00137CC9">
            <w:pPr>
              <w:jc w:val="both"/>
              <w:rPr>
                <w:rFonts w:ascii="Times New Roman" w:hAnsi="Times New Roman"/>
                <w:sz w:val="18"/>
                <w:szCs w:val="18"/>
              </w:rPr>
            </w:pPr>
          </w:p>
        </w:tc>
        <w:tc>
          <w:tcPr>
            <w:tcW w:w="709" w:type="dxa"/>
          </w:tcPr>
          <w:p w:rsidR="00DA2D3E" w:rsidRPr="006E4540" w:rsidRDefault="00DA2D3E" w:rsidP="00137CC9">
            <w:pPr>
              <w:jc w:val="both"/>
              <w:rPr>
                <w:rFonts w:ascii="Times New Roman" w:hAnsi="Times New Roman"/>
                <w:sz w:val="18"/>
                <w:szCs w:val="18"/>
              </w:rPr>
            </w:pPr>
            <w:r w:rsidRPr="009068C4">
              <w:rPr>
                <w:rFonts w:ascii="Times New Roman" w:hAnsi="Times New Roman"/>
                <w:sz w:val="18"/>
                <w:szCs w:val="18"/>
              </w:rPr>
              <w:t>4.9</w:t>
            </w:r>
          </w:p>
        </w:tc>
        <w:tc>
          <w:tcPr>
            <w:tcW w:w="5528" w:type="dxa"/>
          </w:tcPr>
          <w:p w:rsidR="00DA2D3E" w:rsidRPr="00EA26AB" w:rsidRDefault="00DA2D3E" w:rsidP="00137CC9">
            <w:pPr>
              <w:pStyle w:val="NoSpacing"/>
              <w:jc w:val="both"/>
              <w:rPr>
                <w:rFonts w:ascii="Times New Roman" w:hAnsi="Times New Roman"/>
                <w:sz w:val="18"/>
                <w:szCs w:val="18"/>
              </w:rPr>
            </w:pPr>
            <w:r w:rsidRPr="00EA26AB">
              <w:rPr>
                <w:rFonts w:ascii="Times New Roman" w:hAnsi="Times New Roman"/>
                <w:sz w:val="18"/>
                <w:szCs w:val="18"/>
              </w:rPr>
              <w:t>1.  Площадь  участка  для  стоянки  одного  легкового  автомобиля  следует принимать 25 м2</w:t>
            </w:r>
          </w:p>
          <w:p w:rsidR="00DA2D3E" w:rsidRPr="006E4540" w:rsidRDefault="00DA2D3E" w:rsidP="00137CC9">
            <w:pPr>
              <w:pStyle w:val="Iauiue"/>
              <w:rPr>
                <w:sz w:val="18"/>
                <w:szCs w:val="18"/>
              </w:rPr>
            </w:pPr>
            <w:r w:rsidRPr="006E4540">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6E4540" w:rsidRDefault="00DA2D3E" w:rsidP="00137CC9">
            <w:pPr>
              <w:pStyle w:val="Iauiue"/>
              <w:rPr>
                <w:sz w:val="18"/>
                <w:szCs w:val="18"/>
              </w:rPr>
            </w:pPr>
            <w:r w:rsidRPr="006E4540">
              <w:rPr>
                <w:sz w:val="18"/>
                <w:szCs w:val="18"/>
              </w:rPr>
              <w:t>3. Ма</w:t>
            </w:r>
            <w:r>
              <w:rPr>
                <w:sz w:val="18"/>
                <w:szCs w:val="18"/>
              </w:rPr>
              <w:t>ксимальное количество этажей – не устанавливаются</w:t>
            </w:r>
            <w:r w:rsidRPr="006E4540">
              <w:rPr>
                <w:sz w:val="18"/>
                <w:szCs w:val="18"/>
              </w:rPr>
              <w:t xml:space="preserve">. </w:t>
            </w:r>
          </w:p>
          <w:p w:rsidR="00DA2D3E" w:rsidRPr="00EA26AB" w:rsidRDefault="00DA2D3E" w:rsidP="00137CC9">
            <w:pPr>
              <w:pStyle w:val="NoSpacing"/>
              <w:jc w:val="both"/>
            </w:pPr>
            <w:r w:rsidRPr="00EA26AB">
              <w:rPr>
                <w:rFonts w:ascii="Times New Roman" w:hAnsi="Times New Roman"/>
                <w:sz w:val="18"/>
                <w:szCs w:val="18"/>
              </w:rPr>
              <w:t>4. Максимальный коэффициент застройки земельного участка 80%.</w:t>
            </w:r>
          </w:p>
        </w:tc>
      </w:tr>
      <w:tr w:rsidR="00DA2D3E" w:rsidTr="00137CC9">
        <w:tc>
          <w:tcPr>
            <w:tcW w:w="15134" w:type="dxa"/>
            <w:gridSpan w:val="6"/>
          </w:tcPr>
          <w:p w:rsidR="00DA2D3E" w:rsidRPr="00EA26AB" w:rsidRDefault="00DA2D3E" w:rsidP="00137CC9">
            <w:pPr>
              <w:pStyle w:val="NoSpacing"/>
              <w:jc w:val="center"/>
              <w:rPr>
                <w:rFonts w:ascii="Times New Roman" w:hAnsi="Times New Roman"/>
                <w:sz w:val="20"/>
                <w:szCs w:val="20"/>
              </w:rPr>
            </w:pPr>
            <w:r w:rsidRPr="00EA26AB">
              <w:rPr>
                <w:rFonts w:ascii="Times New Roman" w:hAnsi="Times New Roman"/>
                <w:b/>
                <w:sz w:val="20"/>
                <w:szCs w:val="20"/>
              </w:rPr>
              <w:t>УСЛОВНО РАЗРЕШЕННЫЕ  ВИДЫ ИСПОЛЬЗОВАНИЯ  ЗОНЫ  «СХ-1»</w:t>
            </w:r>
          </w:p>
        </w:tc>
      </w:tr>
      <w:tr w:rsidR="00DA2D3E" w:rsidTr="00137CC9">
        <w:trPr>
          <w:trHeight w:val="171"/>
        </w:trPr>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1</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Склады</w:t>
            </w:r>
          </w:p>
          <w:p w:rsidR="00DA2D3E" w:rsidRPr="00756892" w:rsidRDefault="00DA2D3E" w:rsidP="00137CC9">
            <w:pPr>
              <w:jc w:val="both"/>
              <w:rPr>
                <w:rFonts w:ascii="Times New Roman" w:hAnsi="Times New Roman"/>
                <w:sz w:val="18"/>
                <w:szCs w:val="18"/>
              </w:rPr>
            </w:pP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СХ-1</w:t>
            </w:r>
          </w:p>
        </w:tc>
        <w:tc>
          <w:tcPr>
            <w:tcW w:w="4536" w:type="dxa"/>
          </w:tcPr>
          <w:p w:rsidR="00DA2D3E" w:rsidRPr="00756892" w:rsidRDefault="00DA2D3E" w:rsidP="00137CC9">
            <w:pPr>
              <w:spacing w:line="240" w:lineRule="auto"/>
              <w:rPr>
                <w:rFonts w:ascii="Times New Roman" w:hAnsi="Times New Roman"/>
                <w:sz w:val="18"/>
                <w:szCs w:val="18"/>
              </w:rPr>
            </w:pPr>
            <w:r w:rsidRPr="00512534">
              <w:rPr>
                <w:rFonts w:ascii="Times New Roman" w:hAnsi="Times New Roman"/>
                <w:bCs/>
                <w:sz w:val="18"/>
                <w:szCs w:val="18"/>
              </w:rPr>
              <w:t>Размещение сооружений, имеющих назначение по временному хранению, продовольственные склады</w:t>
            </w:r>
            <w:r>
              <w:rPr>
                <w:rFonts w:ascii="Times New Roman" w:hAnsi="Times New Roman"/>
                <w:bCs/>
                <w:sz w:val="18"/>
                <w:szCs w:val="18"/>
              </w:rPr>
              <w:t>.</w:t>
            </w:r>
          </w:p>
        </w:tc>
        <w:tc>
          <w:tcPr>
            <w:tcW w:w="709" w:type="dxa"/>
          </w:tcPr>
          <w:p w:rsidR="00DA2D3E" w:rsidRPr="00756892" w:rsidRDefault="00DA2D3E" w:rsidP="00137CC9">
            <w:pPr>
              <w:jc w:val="center"/>
              <w:rPr>
                <w:rFonts w:ascii="Times New Roman" w:hAnsi="Times New Roman"/>
                <w:sz w:val="18"/>
                <w:szCs w:val="18"/>
              </w:rPr>
            </w:pPr>
            <w:r>
              <w:rPr>
                <w:rFonts w:ascii="Times New Roman" w:hAnsi="Times New Roman"/>
                <w:sz w:val="18"/>
                <w:szCs w:val="18"/>
              </w:rPr>
              <w:t>6.9</w:t>
            </w:r>
          </w:p>
        </w:tc>
        <w:tc>
          <w:tcPr>
            <w:tcW w:w="5528" w:type="dxa"/>
          </w:tcPr>
          <w:p w:rsidR="00DA2D3E" w:rsidRPr="00512534" w:rsidRDefault="00DA2D3E" w:rsidP="00137CC9">
            <w:pPr>
              <w:pStyle w:val="Iauiue"/>
              <w:rPr>
                <w:sz w:val="18"/>
                <w:szCs w:val="18"/>
              </w:rPr>
            </w:pPr>
            <w:r>
              <w:rPr>
                <w:sz w:val="18"/>
                <w:szCs w:val="18"/>
              </w:rPr>
              <w:t xml:space="preserve">1. </w:t>
            </w:r>
            <w:r w:rsidRPr="00512534">
              <w:rPr>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A2D3E" w:rsidRPr="00756892" w:rsidRDefault="00DA2D3E" w:rsidP="00137CC9">
            <w:pPr>
              <w:jc w:val="both"/>
              <w:rPr>
                <w:rFonts w:ascii="Times New Roman" w:hAnsi="Times New Roman"/>
                <w:sz w:val="18"/>
                <w:szCs w:val="18"/>
              </w:rPr>
            </w:pPr>
            <w:r w:rsidRPr="00512534">
              <w:rPr>
                <w:rFonts w:ascii="Times New Roman" w:hAnsi="Times New Roman"/>
                <w:sz w:val="18"/>
                <w:szCs w:val="18"/>
              </w:rPr>
              <w:t xml:space="preserve">2. Максимальный коэффициент застройки земельного участка </w:t>
            </w:r>
            <w:r>
              <w:rPr>
                <w:rFonts w:ascii="Times New Roman" w:hAnsi="Times New Roman"/>
                <w:sz w:val="18"/>
                <w:szCs w:val="18"/>
              </w:rPr>
              <w:t>50</w:t>
            </w:r>
            <w:r w:rsidRPr="00512534">
              <w:rPr>
                <w:rFonts w:ascii="Times New Roman" w:hAnsi="Times New Roman"/>
                <w:sz w:val="18"/>
                <w:szCs w:val="18"/>
              </w:rPr>
              <w:t>%.</w:t>
            </w:r>
          </w:p>
        </w:tc>
      </w:tr>
      <w:tr w:rsidR="00DA2D3E" w:rsidTr="00137CC9">
        <w:trPr>
          <w:trHeight w:val="2146"/>
        </w:trPr>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2.</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Магазины</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СХ-1</w:t>
            </w:r>
          </w:p>
        </w:tc>
        <w:tc>
          <w:tcPr>
            <w:tcW w:w="4536" w:type="dxa"/>
          </w:tcPr>
          <w:p w:rsidR="00DA2D3E" w:rsidRPr="00EA26AB" w:rsidRDefault="00DA2D3E" w:rsidP="00137CC9">
            <w:pPr>
              <w:pStyle w:val="NoSpacing"/>
              <w:rPr>
                <w:rFonts w:ascii="Times New Roman" w:hAnsi="Times New Roman"/>
                <w:b/>
                <w:sz w:val="18"/>
                <w:szCs w:val="18"/>
              </w:rPr>
            </w:pPr>
            <w:r w:rsidRPr="00EA26AB">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4.4</w:t>
            </w:r>
          </w:p>
          <w:p w:rsidR="00DA2D3E" w:rsidRPr="00EA26AB" w:rsidRDefault="00DA2D3E" w:rsidP="00137CC9">
            <w:pPr>
              <w:pStyle w:val="NoSpacing"/>
              <w:jc w:val="center"/>
            </w:pPr>
          </w:p>
        </w:tc>
        <w:tc>
          <w:tcPr>
            <w:tcW w:w="5528"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1. Предельные размеры земельных участков, предельные параметры разрешенного строительства.</w:t>
            </w:r>
          </w:p>
          <w:p w:rsidR="00DA2D3E" w:rsidRDefault="00DA2D3E" w:rsidP="00137CC9">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756892" w:rsidRDefault="00DA2D3E" w:rsidP="00137CC9">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A2D3E" w:rsidTr="00137CC9">
        <w:trPr>
          <w:trHeight w:val="2170"/>
        </w:trPr>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3.</w:t>
            </w:r>
          </w:p>
        </w:tc>
        <w:tc>
          <w:tcPr>
            <w:tcW w:w="3118" w:type="dxa"/>
          </w:tcPr>
          <w:p w:rsidR="00DA2D3E" w:rsidRDefault="00DA2D3E" w:rsidP="00137CC9">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СХ-1</w:t>
            </w:r>
          </w:p>
        </w:tc>
        <w:tc>
          <w:tcPr>
            <w:tcW w:w="4536" w:type="dxa"/>
          </w:tcPr>
          <w:p w:rsidR="00DA2D3E" w:rsidRDefault="00DA2D3E" w:rsidP="00137CC9">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DA2D3E" w:rsidRDefault="00DA2D3E" w:rsidP="00137CC9">
            <w:pPr>
              <w:jc w:val="both"/>
              <w:rPr>
                <w:rFonts w:ascii="Times New Roman" w:hAnsi="Times New Roman"/>
                <w:sz w:val="18"/>
                <w:szCs w:val="18"/>
              </w:rPr>
            </w:pPr>
            <w:r w:rsidRPr="00512534">
              <w:rPr>
                <w:rFonts w:ascii="Times New Roman" w:hAnsi="Times New Roman"/>
                <w:sz w:val="18"/>
                <w:szCs w:val="18"/>
              </w:rPr>
              <w:t>3.10.1</w:t>
            </w:r>
          </w:p>
        </w:tc>
        <w:tc>
          <w:tcPr>
            <w:tcW w:w="5528"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rPr>
          <w:trHeight w:val="3574"/>
        </w:trPr>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4.</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Амбулаторно-поликлиническое  обслуживание.</w:t>
            </w:r>
          </w:p>
          <w:p w:rsidR="00DA2D3E" w:rsidRPr="00EA26AB" w:rsidRDefault="00DA2D3E" w:rsidP="00137CC9">
            <w:pPr>
              <w:pStyle w:val="NoSpacing"/>
              <w:rPr>
                <w:rFonts w:ascii="Times New Roman" w:hAnsi="Times New Roman"/>
                <w:sz w:val="18"/>
                <w:szCs w:val="18"/>
              </w:rPr>
            </w:pPr>
          </w:p>
        </w:tc>
        <w:tc>
          <w:tcPr>
            <w:tcW w:w="709" w:type="dxa"/>
          </w:tcPr>
          <w:p w:rsidR="00DA2D3E" w:rsidRPr="00D57C40" w:rsidRDefault="00DA2D3E" w:rsidP="00137CC9">
            <w:pPr>
              <w:jc w:val="both"/>
              <w:rPr>
                <w:rFonts w:ascii="Times New Roman" w:hAnsi="Times New Roman"/>
                <w:sz w:val="18"/>
                <w:szCs w:val="18"/>
              </w:rPr>
            </w:pPr>
            <w:r>
              <w:rPr>
                <w:rFonts w:ascii="Times New Roman" w:hAnsi="Times New Roman"/>
                <w:sz w:val="18"/>
                <w:szCs w:val="18"/>
              </w:rPr>
              <w:t>СХ-1</w:t>
            </w:r>
          </w:p>
        </w:tc>
        <w:tc>
          <w:tcPr>
            <w:tcW w:w="453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3.4.1</w:t>
            </w:r>
          </w:p>
          <w:p w:rsidR="00DA2D3E" w:rsidRPr="00EA26AB" w:rsidRDefault="00DA2D3E" w:rsidP="00137CC9">
            <w:pPr>
              <w:pStyle w:val="NoSpacing"/>
              <w:rPr>
                <w:rFonts w:ascii="Times New Roman" w:hAnsi="Times New Roman"/>
                <w:sz w:val="18"/>
                <w:szCs w:val="18"/>
              </w:rPr>
            </w:pPr>
          </w:p>
        </w:tc>
        <w:tc>
          <w:tcPr>
            <w:tcW w:w="5528" w:type="dxa"/>
          </w:tcPr>
          <w:p w:rsidR="00DA2D3E" w:rsidRPr="009502B4" w:rsidRDefault="00DA2D3E" w:rsidP="00137CC9">
            <w:pPr>
              <w:pStyle w:val="Iauiue"/>
              <w:rPr>
                <w:sz w:val="18"/>
                <w:szCs w:val="18"/>
              </w:rPr>
            </w:pPr>
            <w:r w:rsidRPr="009502B4">
              <w:rPr>
                <w:sz w:val="18"/>
                <w:szCs w:val="18"/>
              </w:rPr>
              <w:t>1.  Предельные  размеры  земельных  участков  и  предельные</w:t>
            </w:r>
          </w:p>
          <w:p w:rsidR="00DA2D3E" w:rsidRDefault="00DA2D3E" w:rsidP="00137CC9">
            <w:pPr>
              <w:pStyle w:val="Iauiue"/>
              <w:rPr>
                <w:sz w:val="18"/>
                <w:szCs w:val="18"/>
              </w:rPr>
            </w:pPr>
            <w:r w:rsidRPr="009502B4">
              <w:rPr>
                <w:sz w:val="18"/>
                <w:szCs w:val="18"/>
              </w:rPr>
              <w:t>параметры объектов капитального строительства</w:t>
            </w:r>
          </w:p>
          <w:p w:rsidR="00DA2D3E" w:rsidRPr="00EA26AB" w:rsidRDefault="00DA2D3E" w:rsidP="00137CC9">
            <w:pPr>
              <w:pStyle w:val="NoSpacing"/>
              <w:rPr>
                <w:rFonts w:ascii="Times New Roman" w:hAnsi="Times New Roman"/>
                <w:sz w:val="18"/>
                <w:szCs w:val="18"/>
              </w:rPr>
            </w:pPr>
            <w:r w:rsidRPr="00EA26AB">
              <w:rPr>
                <w:sz w:val="18"/>
                <w:szCs w:val="18"/>
              </w:rPr>
              <w:t xml:space="preserve">1.1 </w:t>
            </w:r>
            <w:r w:rsidRPr="00EA26AB">
              <w:rPr>
                <w:rFonts w:ascii="Times New Roman" w:hAnsi="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DA2D3E" w:rsidRDefault="00DA2D3E" w:rsidP="00137CC9">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2. Минимальный отступ от красных линий:</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3. Максимальное количество этажей– 2.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застройки–50%</w:t>
            </w:r>
          </w:p>
        </w:tc>
      </w:tr>
      <w:tr w:rsidR="00DA2D3E" w:rsidTr="00137CC9">
        <w:trPr>
          <w:trHeight w:val="2170"/>
        </w:trPr>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5.</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Связь.</w:t>
            </w:r>
          </w:p>
        </w:tc>
        <w:tc>
          <w:tcPr>
            <w:tcW w:w="709" w:type="dxa"/>
          </w:tcPr>
          <w:p w:rsidR="00DA2D3E" w:rsidRDefault="00DA2D3E" w:rsidP="00137CC9">
            <w:pPr>
              <w:jc w:val="center"/>
              <w:rPr>
                <w:rFonts w:ascii="Times New Roman" w:hAnsi="Times New Roman"/>
              </w:rPr>
            </w:pPr>
            <w:r>
              <w:rPr>
                <w:rFonts w:ascii="Times New Roman" w:hAnsi="Times New Roman"/>
                <w:sz w:val="18"/>
                <w:szCs w:val="18"/>
              </w:rPr>
              <w:t>СХ-1</w:t>
            </w:r>
          </w:p>
        </w:tc>
        <w:tc>
          <w:tcPr>
            <w:tcW w:w="453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EA26AB">
                <w:rPr>
                  <w:rStyle w:val="Hyperlink"/>
                  <w:rFonts w:ascii="Times New Roman" w:hAnsi="Times New Roman"/>
                  <w:bCs/>
                  <w:sz w:val="18"/>
                  <w:szCs w:val="18"/>
                </w:rPr>
                <w:t>кодом 3.1</w:t>
              </w:r>
            </w:hyperlink>
          </w:p>
        </w:tc>
        <w:tc>
          <w:tcPr>
            <w:tcW w:w="709"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6.8</w:t>
            </w:r>
          </w:p>
        </w:tc>
        <w:tc>
          <w:tcPr>
            <w:tcW w:w="5528"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tc>
      </w:tr>
      <w:tr w:rsidR="00DA2D3E" w:rsidTr="00137CC9">
        <w:trPr>
          <w:trHeight w:val="2170"/>
        </w:trPr>
        <w:tc>
          <w:tcPr>
            <w:tcW w:w="534" w:type="dxa"/>
          </w:tcPr>
          <w:p w:rsidR="00DA2D3E" w:rsidRDefault="00DA2D3E" w:rsidP="00137CC9">
            <w:pPr>
              <w:jc w:val="both"/>
              <w:rPr>
                <w:rFonts w:ascii="Times New Roman" w:hAnsi="Times New Roman"/>
                <w:sz w:val="18"/>
                <w:szCs w:val="18"/>
              </w:rPr>
            </w:pPr>
            <w:r>
              <w:rPr>
                <w:rFonts w:ascii="Times New Roman" w:hAnsi="Times New Roman"/>
                <w:sz w:val="18"/>
                <w:szCs w:val="18"/>
              </w:rPr>
              <w:t>6.</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СХ-2</w:t>
            </w:r>
          </w:p>
        </w:tc>
        <w:tc>
          <w:tcPr>
            <w:tcW w:w="4536"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автозаправочных станций (бензиновых, газовых);</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предоставление гостиничных услуг в качестве придорожного сервиса;</w:t>
            </w:r>
          </w:p>
          <w:p w:rsidR="00DA2D3E" w:rsidRPr="00EA26AB" w:rsidRDefault="00DA2D3E" w:rsidP="00137CC9">
            <w:pPr>
              <w:pStyle w:val="NoSpacing"/>
            </w:pPr>
            <w:r w:rsidRPr="00EA26AB">
              <w:rPr>
                <w:rFonts w:ascii="Times New Roman" w:hAnsi="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DA2D3E" w:rsidRDefault="00DA2D3E" w:rsidP="00137CC9">
            <w:pPr>
              <w:jc w:val="both"/>
              <w:rPr>
                <w:rFonts w:ascii="Times New Roman" w:hAnsi="Times New Roman"/>
                <w:sz w:val="18"/>
                <w:szCs w:val="18"/>
              </w:rPr>
            </w:pPr>
            <w:r w:rsidRPr="00414EC5">
              <w:rPr>
                <w:rFonts w:ascii="Times New Roman" w:hAnsi="Times New Roman"/>
                <w:sz w:val="18"/>
                <w:szCs w:val="18"/>
              </w:rPr>
              <w:t>4.9.1</w:t>
            </w:r>
          </w:p>
        </w:tc>
        <w:tc>
          <w:tcPr>
            <w:tcW w:w="5528"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tc>
      </w:tr>
    </w:tbl>
    <w:p w:rsidR="00DA2D3E" w:rsidRPr="003A1510" w:rsidRDefault="00DA2D3E" w:rsidP="00C138F8">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A2D3E" w:rsidRDefault="00DA2D3E" w:rsidP="00C138F8">
      <w:pPr>
        <w:pStyle w:val="Iauiue"/>
        <w:rPr>
          <w:b/>
          <w:bCs/>
          <w:sz w:val="24"/>
          <w:szCs w:val="24"/>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A2D3E" w:rsidRDefault="00DA2D3E" w:rsidP="00C138F8">
      <w:pPr>
        <w:shd w:val="clear" w:color="auto" w:fill="FFFFFF"/>
        <w:spacing w:after="0" w:line="240" w:lineRule="auto"/>
        <w:ind w:firstLine="851"/>
        <w:jc w:val="both"/>
        <w:rPr>
          <w:rFonts w:ascii="Times New Roman" w:hAnsi="Times New Roman"/>
          <w:b/>
          <w:bCs/>
          <w:sz w:val="24"/>
          <w:szCs w:val="24"/>
        </w:rPr>
        <w:sectPr w:rsidR="00DA2D3E" w:rsidSect="00137CC9">
          <w:pgSz w:w="16838" w:h="11906" w:orient="landscape"/>
          <w:pgMar w:top="709" w:right="1134" w:bottom="568" w:left="1134" w:header="709" w:footer="709" w:gutter="0"/>
          <w:cols w:space="708"/>
          <w:titlePg/>
          <w:docGrid w:linePitch="360"/>
        </w:sectPr>
      </w:pPr>
    </w:p>
    <w:p w:rsidR="00DA2D3E" w:rsidRDefault="00DA2D3E" w:rsidP="00C138F8">
      <w:pPr>
        <w:spacing w:after="0"/>
        <w:jc w:val="center"/>
        <w:rPr>
          <w:rFonts w:ascii="Times New Roman" w:hAnsi="Times New Roman"/>
          <w:b/>
          <w:bCs/>
          <w:sz w:val="28"/>
          <w:szCs w:val="28"/>
        </w:rPr>
      </w:pPr>
      <w:r w:rsidRPr="00AA4EFD">
        <w:rPr>
          <w:rFonts w:ascii="Times New Roman" w:hAnsi="Times New Roman"/>
          <w:b/>
          <w:sz w:val="28"/>
          <w:szCs w:val="28"/>
        </w:rPr>
        <w:t xml:space="preserve">Статья </w:t>
      </w:r>
      <w:r>
        <w:rPr>
          <w:rFonts w:ascii="Times New Roman" w:hAnsi="Times New Roman"/>
          <w:b/>
          <w:color w:val="000000"/>
          <w:sz w:val="28"/>
          <w:szCs w:val="28"/>
        </w:rPr>
        <w:t>39</w:t>
      </w:r>
      <w:r w:rsidRPr="00AA4EFD">
        <w:rPr>
          <w:rFonts w:ascii="Times New Roman" w:hAnsi="Times New Roman"/>
          <w:b/>
          <w:color w:val="000000"/>
          <w:sz w:val="28"/>
          <w:szCs w:val="28"/>
        </w:rPr>
        <w:t>.</w:t>
      </w:r>
      <w:r>
        <w:rPr>
          <w:rFonts w:ascii="Times New Roman" w:hAnsi="Times New Roman"/>
          <w:b/>
          <w:color w:val="000000"/>
          <w:sz w:val="28"/>
          <w:szCs w:val="28"/>
        </w:rPr>
        <w:t>6</w:t>
      </w:r>
      <w:r w:rsidRPr="00AA4EFD">
        <w:rPr>
          <w:rFonts w:ascii="Times New Roman" w:hAnsi="Times New Roman"/>
          <w:b/>
          <w:color w:val="000000"/>
          <w:sz w:val="28"/>
          <w:szCs w:val="28"/>
        </w:rPr>
        <w:t>.</w:t>
      </w:r>
      <w:r w:rsidRPr="00AA4EFD">
        <w:rPr>
          <w:rFonts w:ascii="Times New Roman" w:hAnsi="Times New Roman"/>
          <w:b/>
          <w:sz w:val="28"/>
          <w:szCs w:val="28"/>
        </w:rPr>
        <w:t xml:space="preserve"> Градостроительные регламенты. </w:t>
      </w:r>
      <w:r w:rsidRPr="00AA4EFD">
        <w:rPr>
          <w:rFonts w:ascii="Times New Roman" w:hAnsi="Times New Roman"/>
          <w:b/>
          <w:bCs/>
          <w:sz w:val="28"/>
          <w:szCs w:val="28"/>
        </w:rPr>
        <w:t>Зоны особо охраняемых территорий</w:t>
      </w:r>
    </w:p>
    <w:p w:rsidR="00DA2D3E" w:rsidRDefault="00DA2D3E" w:rsidP="00C138F8">
      <w:pPr>
        <w:spacing w:after="0"/>
        <w:jc w:val="center"/>
        <w:rPr>
          <w:rFonts w:ascii="Times New Roman" w:hAnsi="Times New Roman"/>
          <w:b/>
          <w:bCs/>
          <w:sz w:val="28"/>
          <w:szCs w:val="28"/>
        </w:rPr>
      </w:pPr>
    </w:p>
    <w:p w:rsidR="00DA2D3E" w:rsidRDefault="00DA2D3E" w:rsidP="00C138F8">
      <w:pPr>
        <w:spacing w:after="0"/>
        <w:jc w:val="center"/>
        <w:rPr>
          <w:rFonts w:ascii="Times New Roman" w:hAnsi="Times New Roman"/>
          <w:b/>
          <w:bCs/>
          <w:sz w:val="28"/>
          <w:szCs w:val="28"/>
          <w:u w:val="single"/>
        </w:rPr>
      </w:pPr>
      <w:r>
        <w:rPr>
          <w:rFonts w:ascii="Times New Roman" w:hAnsi="Times New Roman"/>
          <w:b/>
          <w:bCs/>
          <w:sz w:val="28"/>
          <w:szCs w:val="28"/>
          <w:u w:val="single"/>
        </w:rPr>
        <w:t>Р – 1. Зона особо охраняемых природных территорий – государственные памятники природы областного значения</w:t>
      </w:r>
    </w:p>
    <w:p w:rsidR="00DA2D3E" w:rsidRPr="001B2B1B" w:rsidRDefault="00DA2D3E" w:rsidP="00C138F8">
      <w:pPr>
        <w:pStyle w:val="ListParagraph"/>
        <w:spacing w:before="20" w:after="100" w:afterAutospacing="1"/>
        <w:ind w:left="0" w:firstLine="851"/>
        <w:jc w:val="both"/>
        <w:rPr>
          <w:rFonts w:ascii="Times New Roman" w:hAnsi="Times New Roman"/>
          <w:i/>
          <w:color w:val="000000"/>
          <w:sz w:val="24"/>
          <w:szCs w:val="24"/>
        </w:rPr>
      </w:pPr>
      <w:r w:rsidRPr="001B2B1B">
        <w:rPr>
          <w:rFonts w:ascii="Times New Roman" w:hAnsi="Times New Roman"/>
          <w:i/>
          <w:color w:val="000000"/>
          <w:sz w:val="24"/>
          <w:szCs w:val="24"/>
        </w:rPr>
        <w:t>Действие градостроительного регламента распространяется на особо охраняемые  природные территории</w:t>
      </w:r>
      <w:r w:rsidRPr="001B2B1B">
        <w:rPr>
          <w:rFonts w:ascii="Times New Roman" w:hAnsi="Times New Roman"/>
          <w:i/>
          <w:sz w:val="24"/>
          <w:szCs w:val="24"/>
        </w:rPr>
        <w:t>.</w:t>
      </w:r>
    </w:p>
    <w:p w:rsidR="00DA2D3E" w:rsidRPr="001B2B1B" w:rsidRDefault="00DA2D3E" w:rsidP="00C138F8">
      <w:pPr>
        <w:pStyle w:val="ListParagraph"/>
        <w:spacing w:before="20" w:after="100" w:afterAutospacing="1"/>
        <w:ind w:left="0" w:firstLine="851"/>
        <w:jc w:val="both"/>
        <w:rPr>
          <w:rFonts w:ascii="Times New Roman" w:hAnsi="Times New Roman"/>
          <w:i/>
          <w:color w:val="000000"/>
          <w:sz w:val="24"/>
          <w:szCs w:val="24"/>
        </w:rPr>
      </w:pPr>
      <w:r w:rsidRPr="001B2B1B">
        <w:rPr>
          <w:rFonts w:ascii="Times New Roman" w:hAnsi="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DA2D3E" w:rsidRPr="001B2B1B" w:rsidRDefault="00DA2D3E" w:rsidP="00C138F8">
      <w:pPr>
        <w:pStyle w:val="ListParagraph"/>
        <w:spacing w:before="20" w:after="100" w:afterAutospacing="1"/>
        <w:ind w:left="0" w:firstLine="851"/>
        <w:jc w:val="both"/>
        <w:rPr>
          <w:rFonts w:ascii="Times New Roman" w:hAnsi="Times New Roman"/>
          <w:color w:val="000000"/>
          <w:sz w:val="24"/>
          <w:szCs w:val="24"/>
        </w:rPr>
      </w:pPr>
      <w:r w:rsidRPr="001B2B1B">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DA2D3E" w:rsidRPr="001B2B1B" w:rsidRDefault="00DA2D3E" w:rsidP="00C138F8">
      <w:pPr>
        <w:pStyle w:val="ListParagraph"/>
        <w:spacing w:before="20" w:after="100" w:afterAutospacing="1"/>
        <w:ind w:left="0" w:firstLine="851"/>
        <w:jc w:val="both"/>
        <w:rPr>
          <w:rFonts w:ascii="Times New Roman" w:hAnsi="Times New Roman"/>
          <w:color w:val="000000"/>
          <w:sz w:val="24"/>
          <w:szCs w:val="24"/>
        </w:rPr>
      </w:pPr>
      <w:r w:rsidRPr="001B2B1B">
        <w:rPr>
          <w:rFonts w:ascii="Times New Roman" w:hAnsi="Times New Roman"/>
          <w:color w:val="000000"/>
          <w:sz w:val="24"/>
          <w:szCs w:val="24"/>
        </w:rPr>
        <w:t>На территории памятника природы запрещается:</w:t>
      </w:r>
    </w:p>
    <w:p w:rsidR="00DA2D3E" w:rsidRPr="001B2B1B" w:rsidRDefault="00DA2D3E" w:rsidP="00C138F8">
      <w:pPr>
        <w:pStyle w:val="ListParagraph"/>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уничтожать информативные выходы горных пород и форм рельефа (их сработку, засыпку породами вскрыши, строительным и другим мусором);</w:t>
      </w:r>
    </w:p>
    <w:p w:rsidR="00DA2D3E" w:rsidRPr="001B2B1B" w:rsidRDefault="00DA2D3E" w:rsidP="00C138F8">
      <w:pPr>
        <w:pStyle w:val="ListParagraph"/>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проводить несанкционированные горные работы;</w:t>
      </w:r>
    </w:p>
    <w:p w:rsidR="00DA2D3E" w:rsidRPr="001B2B1B" w:rsidRDefault="00DA2D3E" w:rsidP="00C138F8">
      <w:pPr>
        <w:pStyle w:val="ListParagraph"/>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погребение объектов отвалами, терриконами, свалками;</w:t>
      </w:r>
    </w:p>
    <w:p w:rsidR="00DA2D3E" w:rsidRPr="001B2B1B" w:rsidRDefault="00DA2D3E" w:rsidP="00C138F8">
      <w:pPr>
        <w:pStyle w:val="ListParagraph"/>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рубка деревьев, уничтожение и нарушение растительного покрова;</w:t>
      </w:r>
    </w:p>
    <w:p w:rsidR="00DA2D3E" w:rsidRPr="001B2B1B" w:rsidRDefault="00DA2D3E" w:rsidP="00C138F8">
      <w:pPr>
        <w:pStyle w:val="ListParagraph"/>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гидротехническое вмешательство;</w:t>
      </w:r>
    </w:p>
    <w:p w:rsidR="00DA2D3E" w:rsidRPr="001B2B1B" w:rsidRDefault="00DA2D3E" w:rsidP="00C138F8">
      <w:pPr>
        <w:pStyle w:val="ListParagraph"/>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повреждение форм рельефа и геологических обнажений;</w:t>
      </w:r>
    </w:p>
    <w:p w:rsidR="00DA2D3E" w:rsidRPr="001B2B1B" w:rsidRDefault="00DA2D3E" w:rsidP="00C138F8">
      <w:pPr>
        <w:pStyle w:val="ListParagraph"/>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распашка территории.</w:t>
      </w:r>
    </w:p>
    <w:p w:rsidR="00DA2D3E" w:rsidRDefault="00DA2D3E" w:rsidP="00C138F8">
      <w:pPr>
        <w:jc w:val="center"/>
        <w:rPr>
          <w:b/>
          <w:szCs w:val="24"/>
        </w:rPr>
      </w:pPr>
    </w:p>
    <w:p w:rsidR="00DA2D3E" w:rsidRPr="001B2B1B" w:rsidRDefault="00DA2D3E" w:rsidP="00C138F8">
      <w:pPr>
        <w:spacing w:after="0"/>
        <w:jc w:val="center"/>
        <w:rPr>
          <w:rFonts w:ascii="Times New Roman" w:hAnsi="Times New Roman"/>
          <w:b/>
          <w:bCs/>
          <w:sz w:val="28"/>
          <w:szCs w:val="28"/>
          <w:u w:val="single"/>
        </w:rPr>
      </w:pPr>
      <w:r w:rsidRPr="001B2B1B">
        <w:rPr>
          <w:rFonts w:ascii="Times New Roman" w:hAnsi="Times New Roman"/>
          <w:b/>
          <w:bCs/>
          <w:sz w:val="28"/>
          <w:szCs w:val="28"/>
          <w:u w:val="single"/>
        </w:rPr>
        <w:t>В составе зоны Р – 1 расположены следующие объекты – государственные памятники природы регионального значения, установленные органом представительной власти субъекта РФ</w:t>
      </w:r>
    </w:p>
    <w:p w:rsidR="00DA2D3E" w:rsidRPr="001B2B1B" w:rsidRDefault="00DA2D3E" w:rsidP="00C138F8">
      <w:pPr>
        <w:pStyle w:val="ListParagraph"/>
        <w:numPr>
          <w:ilvl w:val="1"/>
          <w:numId w:val="39"/>
        </w:numPr>
        <w:spacing w:after="0"/>
        <w:rPr>
          <w:rFonts w:ascii="Times New Roman" w:hAnsi="Times New Roman"/>
          <w:b/>
          <w:bCs/>
          <w:sz w:val="36"/>
          <w:szCs w:val="28"/>
          <w:u w:val="single"/>
        </w:rPr>
      </w:pPr>
      <w:r w:rsidRPr="001B2B1B">
        <w:rPr>
          <w:rFonts w:ascii="Times New Roman" w:hAnsi="Times New Roman"/>
          <w:sz w:val="28"/>
        </w:rPr>
        <w:t>Урочище  «Возрождение» (14 кв. Александровского лесничества – ландшафтно-ботанический);</w:t>
      </w:r>
    </w:p>
    <w:p w:rsidR="00DA2D3E" w:rsidRPr="001B2B1B" w:rsidRDefault="00DA2D3E" w:rsidP="00C138F8">
      <w:pPr>
        <w:pStyle w:val="ListParagraph"/>
        <w:numPr>
          <w:ilvl w:val="1"/>
          <w:numId w:val="39"/>
        </w:numPr>
        <w:spacing w:after="0"/>
        <w:rPr>
          <w:rFonts w:ascii="Times New Roman" w:hAnsi="Times New Roman"/>
          <w:b/>
          <w:bCs/>
          <w:sz w:val="36"/>
          <w:szCs w:val="28"/>
          <w:u w:val="single"/>
        </w:rPr>
      </w:pPr>
      <w:r w:rsidRPr="001B2B1B">
        <w:rPr>
          <w:rFonts w:ascii="Times New Roman" w:hAnsi="Times New Roman"/>
          <w:sz w:val="28"/>
        </w:rPr>
        <w:t>Тимошкин черноольшаник (ландшафтно-ботанический).</w:t>
      </w:r>
    </w:p>
    <w:p w:rsidR="00DA2D3E" w:rsidRDefault="00DA2D3E" w:rsidP="00C138F8">
      <w:pPr>
        <w:jc w:val="center"/>
        <w:rPr>
          <w:b/>
          <w:szCs w:val="24"/>
        </w:rPr>
        <w:sectPr w:rsidR="00DA2D3E" w:rsidSect="00137CC9">
          <w:footnotePr>
            <w:pos w:val="beneathText"/>
          </w:footnotePr>
          <w:pgSz w:w="11905" w:h="16837"/>
          <w:pgMar w:top="1134" w:right="850" w:bottom="1134" w:left="1418" w:header="708" w:footer="720" w:gutter="0"/>
          <w:pgNumType w:start="1"/>
          <w:cols w:space="720"/>
          <w:docGrid w:linePitch="240" w:charSpace="36864"/>
        </w:sectPr>
      </w:pPr>
    </w:p>
    <w:p w:rsidR="00DA2D3E" w:rsidRPr="001B2B1B" w:rsidRDefault="00DA2D3E" w:rsidP="00C138F8">
      <w:pPr>
        <w:jc w:val="center"/>
        <w:rPr>
          <w:rFonts w:ascii="Times New Roman" w:hAnsi="Times New Roman"/>
          <w:b/>
          <w:szCs w:val="24"/>
        </w:rPr>
      </w:pPr>
      <w:r w:rsidRPr="001B2B1B">
        <w:rPr>
          <w:rFonts w:ascii="Times New Roman" w:hAnsi="Times New Roman"/>
          <w:b/>
          <w:szCs w:val="24"/>
        </w:rPr>
        <w:t>Виды разрешенного использования земельных участков и объектов капитального строительства и градостроительные регламенты  зоны</w:t>
      </w:r>
      <w:r w:rsidRPr="001B2B1B">
        <w:rPr>
          <w:rFonts w:ascii="Times New Roman" w:hAnsi="Times New Roman"/>
          <w:b/>
          <w:bCs/>
        </w:rPr>
        <w:t>особо охраняемых природных территорий – государственные памятники природы областного значения</w:t>
      </w:r>
      <w:r>
        <w:rPr>
          <w:rFonts w:ascii="Times New Roman" w:hAnsi="Times New Roman"/>
          <w:b/>
          <w:szCs w:val="24"/>
        </w:rPr>
        <w:t>Р</w:t>
      </w:r>
      <w:r w:rsidRPr="001B2B1B">
        <w:rPr>
          <w:rFonts w:ascii="Times New Roman" w:hAnsi="Times New Roman"/>
          <w:b/>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709"/>
        <w:gridCol w:w="5670"/>
      </w:tblGrid>
      <w:tr w:rsidR="00DA2D3E" w:rsidRPr="001B2B1B" w:rsidTr="00137CC9">
        <w:trPr>
          <w:trHeight w:val="529"/>
          <w:tblHeader/>
        </w:trPr>
        <w:tc>
          <w:tcPr>
            <w:tcW w:w="534" w:type="dxa"/>
            <w:vMerge w:val="restart"/>
            <w:shd w:val="clear" w:color="auto" w:fill="D9D9D9"/>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п/п</w:t>
            </w:r>
          </w:p>
        </w:tc>
        <w:tc>
          <w:tcPr>
            <w:tcW w:w="3827"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Виды разрешенного использования</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по Классификатору</w:t>
            </w:r>
          </w:p>
        </w:tc>
        <w:tc>
          <w:tcPr>
            <w:tcW w:w="5103"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Предельные (минимальные и (или) максимальные) размеры</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земельных участков и предельные параметры разрешенного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 реконструкции объектов капитального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w:t>
            </w:r>
          </w:p>
        </w:tc>
      </w:tr>
      <w:tr w:rsidR="00DA2D3E" w:rsidRPr="001B2B1B" w:rsidTr="00137CC9">
        <w:trPr>
          <w:trHeight w:val="294"/>
          <w:tblHeader/>
        </w:trPr>
        <w:tc>
          <w:tcPr>
            <w:tcW w:w="534" w:type="dxa"/>
            <w:vMerge/>
            <w:shd w:val="clear" w:color="auto" w:fill="D9D9D9"/>
          </w:tcPr>
          <w:p w:rsidR="00DA2D3E" w:rsidRPr="001B2B1B" w:rsidRDefault="00DA2D3E" w:rsidP="00137CC9">
            <w:pPr>
              <w:jc w:val="both"/>
              <w:rPr>
                <w:rFonts w:ascii="Times New Roman" w:hAnsi="Times New Roman"/>
                <w:sz w:val="18"/>
                <w:szCs w:val="18"/>
              </w:rPr>
            </w:pPr>
          </w:p>
        </w:tc>
        <w:tc>
          <w:tcPr>
            <w:tcW w:w="3118" w:type="dxa"/>
            <w:shd w:val="clear" w:color="auto" w:fill="D9D9D9"/>
          </w:tcPr>
          <w:p w:rsidR="00DA2D3E" w:rsidRPr="001B2B1B" w:rsidRDefault="00DA2D3E" w:rsidP="00137CC9">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DA2D3E" w:rsidRPr="001B2B1B" w:rsidRDefault="00DA2D3E" w:rsidP="00137CC9">
            <w:pPr>
              <w:jc w:val="center"/>
              <w:rPr>
                <w:rFonts w:ascii="Times New Roman" w:hAnsi="Times New Roman"/>
                <w:sz w:val="18"/>
                <w:szCs w:val="18"/>
              </w:rPr>
            </w:pPr>
            <w:r w:rsidRPr="001B2B1B">
              <w:rPr>
                <w:rFonts w:ascii="Times New Roman" w:hAnsi="Times New Roman"/>
                <w:sz w:val="18"/>
                <w:szCs w:val="18"/>
              </w:rPr>
              <w:t>Код</w:t>
            </w:r>
          </w:p>
        </w:tc>
        <w:tc>
          <w:tcPr>
            <w:tcW w:w="4394" w:type="dxa"/>
            <w:shd w:val="clear" w:color="auto" w:fill="D9D9D9"/>
          </w:tcPr>
          <w:p w:rsidR="00DA2D3E" w:rsidRPr="001B2B1B" w:rsidRDefault="00DA2D3E" w:rsidP="00137CC9">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DA2D3E" w:rsidRPr="001B2B1B" w:rsidRDefault="00DA2D3E" w:rsidP="00137CC9">
            <w:pPr>
              <w:jc w:val="center"/>
              <w:rPr>
                <w:rFonts w:ascii="Times New Roman" w:hAnsi="Times New Roman"/>
                <w:sz w:val="18"/>
                <w:szCs w:val="18"/>
              </w:rPr>
            </w:pPr>
            <w:r w:rsidRPr="001B2B1B">
              <w:rPr>
                <w:rFonts w:ascii="Times New Roman" w:hAnsi="Times New Roman"/>
                <w:sz w:val="18"/>
                <w:szCs w:val="18"/>
              </w:rPr>
              <w:t>Код</w:t>
            </w:r>
          </w:p>
        </w:tc>
        <w:tc>
          <w:tcPr>
            <w:tcW w:w="5670" w:type="dxa"/>
            <w:vMerge/>
            <w:shd w:val="clear" w:color="auto" w:fill="D9D9D9"/>
          </w:tcPr>
          <w:p w:rsidR="00DA2D3E" w:rsidRPr="001B2B1B" w:rsidRDefault="00DA2D3E" w:rsidP="00137CC9">
            <w:pPr>
              <w:jc w:val="both"/>
              <w:rPr>
                <w:rFonts w:ascii="Times New Roman" w:hAnsi="Times New Roman"/>
                <w:sz w:val="18"/>
                <w:szCs w:val="18"/>
              </w:rPr>
            </w:pPr>
          </w:p>
        </w:tc>
      </w:tr>
      <w:tr w:rsidR="00DA2D3E" w:rsidRPr="001B2B1B" w:rsidTr="00137CC9">
        <w:tc>
          <w:tcPr>
            <w:tcW w:w="15134" w:type="dxa"/>
            <w:gridSpan w:val="6"/>
            <w:vAlign w:val="center"/>
          </w:tcPr>
          <w:p w:rsidR="00DA2D3E" w:rsidRPr="001B2B1B" w:rsidRDefault="00DA2D3E" w:rsidP="00137CC9">
            <w:pPr>
              <w:pStyle w:val="Iauiue"/>
              <w:jc w:val="center"/>
              <w:rPr>
                <w:b/>
              </w:rPr>
            </w:pPr>
            <w:r w:rsidRPr="001B2B1B">
              <w:rPr>
                <w:b/>
              </w:rPr>
              <w:t>ЗОНА ПАМЯТНИКОВ ПРИРОДЫ, ОСОБО ОХРАНЯЕМЫХ ПРИРОДНЫХ ТЕРРИТОРИЙ</w:t>
            </w:r>
          </w:p>
        </w:tc>
      </w:tr>
      <w:tr w:rsidR="00DA2D3E" w:rsidRPr="001B2B1B" w:rsidTr="00137CC9">
        <w:tc>
          <w:tcPr>
            <w:tcW w:w="15134" w:type="dxa"/>
            <w:gridSpan w:val="6"/>
            <w:vAlign w:val="center"/>
          </w:tcPr>
          <w:p w:rsidR="00DA2D3E" w:rsidRPr="001B2B1B" w:rsidRDefault="00DA2D3E" w:rsidP="00137CC9">
            <w:pPr>
              <w:pStyle w:val="Iauiue"/>
              <w:jc w:val="center"/>
              <w:rPr>
                <w:b/>
              </w:rPr>
            </w:pPr>
            <w:r w:rsidRPr="001B2B1B">
              <w:rPr>
                <w:b/>
              </w:rPr>
              <w:t>ОСНОВНЫЕ ВИДЫ РАЗРЕШЁННОГО ИСПОЛЬЗОВАНИЯ ЗОНЫ «</w:t>
            </w:r>
            <w:r>
              <w:rPr>
                <w:b/>
              </w:rPr>
              <w:t>Р</w:t>
            </w:r>
            <w:r w:rsidRPr="001B2B1B">
              <w:rPr>
                <w:b/>
              </w:rPr>
              <w:t>-1»</w:t>
            </w:r>
          </w:p>
        </w:tc>
      </w:tr>
      <w:tr w:rsidR="00DA2D3E" w:rsidRPr="001B2B1B" w:rsidTr="00137CC9">
        <w:trPr>
          <w:trHeight w:val="1698"/>
        </w:trPr>
        <w:tc>
          <w:tcPr>
            <w:tcW w:w="534" w:type="dxa"/>
          </w:tcPr>
          <w:p w:rsidR="00DA2D3E" w:rsidRPr="001B2B1B" w:rsidRDefault="00DA2D3E" w:rsidP="00137CC9">
            <w:pPr>
              <w:jc w:val="center"/>
              <w:rPr>
                <w:rFonts w:ascii="Times New Roman" w:hAnsi="Times New Roman"/>
                <w:sz w:val="18"/>
                <w:szCs w:val="18"/>
              </w:rPr>
            </w:pPr>
            <w:r w:rsidRPr="001B2B1B">
              <w:rPr>
                <w:rFonts w:ascii="Times New Roman" w:hAnsi="Times New Roman"/>
                <w:sz w:val="18"/>
                <w:szCs w:val="18"/>
              </w:rPr>
              <w:t>1.</w:t>
            </w:r>
          </w:p>
        </w:tc>
        <w:tc>
          <w:tcPr>
            <w:tcW w:w="3118" w:type="dxa"/>
          </w:tcPr>
          <w:p w:rsidR="00DA2D3E" w:rsidRPr="001B2B1B" w:rsidRDefault="00DA2D3E" w:rsidP="00137CC9">
            <w:pPr>
              <w:pStyle w:val="ConsPlusNormal"/>
              <w:ind w:firstLine="33"/>
              <w:jc w:val="both"/>
              <w:rPr>
                <w:rFonts w:ascii="Times New Roman" w:hAnsi="Times New Roman" w:cs="Times New Roman"/>
                <w:b/>
              </w:rPr>
            </w:pPr>
            <w:r w:rsidRPr="001B2B1B">
              <w:rPr>
                <w:rFonts w:ascii="Times New Roman" w:hAnsi="Times New Roman" w:cs="Times New Roman"/>
              </w:rPr>
              <w:t>Историко-культурная деятельность</w:t>
            </w:r>
          </w:p>
        </w:tc>
        <w:tc>
          <w:tcPr>
            <w:tcW w:w="709" w:type="dxa"/>
          </w:tcPr>
          <w:p w:rsidR="00DA2D3E" w:rsidRPr="001B2B1B" w:rsidRDefault="00DA2D3E" w:rsidP="00137CC9">
            <w:pPr>
              <w:jc w:val="center"/>
              <w:rPr>
                <w:rFonts w:ascii="Times New Roman" w:hAnsi="Times New Roman"/>
                <w:sz w:val="18"/>
                <w:szCs w:val="18"/>
              </w:rPr>
            </w:pPr>
            <w:r>
              <w:rPr>
                <w:rFonts w:ascii="Times New Roman" w:hAnsi="Times New Roman"/>
                <w:sz w:val="18"/>
                <w:szCs w:val="18"/>
              </w:rPr>
              <w:t>Р</w:t>
            </w:r>
            <w:r w:rsidRPr="001B2B1B">
              <w:rPr>
                <w:rFonts w:ascii="Times New Roman" w:hAnsi="Times New Roman"/>
                <w:sz w:val="18"/>
                <w:szCs w:val="18"/>
              </w:rPr>
              <w:t>-1</w:t>
            </w:r>
          </w:p>
        </w:tc>
        <w:tc>
          <w:tcPr>
            <w:tcW w:w="4394" w:type="dxa"/>
          </w:tcPr>
          <w:p w:rsidR="00DA2D3E" w:rsidRPr="001B2B1B" w:rsidRDefault="00DA2D3E" w:rsidP="00137CC9">
            <w:pPr>
              <w:pStyle w:val="ConsPlusNormal"/>
              <w:ind w:firstLine="0"/>
              <w:rPr>
                <w:rFonts w:ascii="Times New Roman" w:hAnsi="Times New Roman" w:cs="Times New Roman"/>
                <w:sz w:val="18"/>
                <w:szCs w:val="18"/>
              </w:rPr>
            </w:pPr>
            <w:r w:rsidRPr="001B2B1B">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9.3</w:t>
            </w:r>
          </w:p>
        </w:tc>
        <w:tc>
          <w:tcPr>
            <w:tcW w:w="5670" w:type="dxa"/>
          </w:tcPr>
          <w:p w:rsidR="00DA2D3E" w:rsidRPr="001B2B1B" w:rsidRDefault="00DA2D3E" w:rsidP="00137CC9">
            <w:pPr>
              <w:pStyle w:val="Iauiue"/>
              <w:rPr>
                <w:sz w:val="18"/>
                <w:szCs w:val="18"/>
              </w:rPr>
            </w:pPr>
            <w:r w:rsidRPr="001B2B1B">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1B2B1B" w:rsidRDefault="00DA2D3E" w:rsidP="00137CC9">
            <w:pPr>
              <w:pStyle w:val="Iauiue"/>
              <w:rPr>
                <w:sz w:val="18"/>
                <w:szCs w:val="18"/>
              </w:rPr>
            </w:pPr>
            <w:r w:rsidRPr="001B2B1B">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1B2B1B" w:rsidRDefault="00DA2D3E" w:rsidP="00137CC9">
            <w:pPr>
              <w:pStyle w:val="Iauiue"/>
              <w:rPr>
                <w:sz w:val="18"/>
                <w:szCs w:val="18"/>
              </w:rPr>
            </w:pPr>
            <w:r w:rsidRPr="001B2B1B">
              <w:rPr>
                <w:sz w:val="18"/>
                <w:szCs w:val="18"/>
              </w:rPr>
              <w:t xml:space="preserve"> 3. Максимальное количество этажей – 2. </w:t>
            </w:r>
          </w:p>
          <w:p w:rsidR="00DA2D3E" w:rsidRPr="00EA26AB" w:rsidRDefault="00DA2D3E" w:rsidP="00137CC9">
            <w:pPr>
              <w:pStyle w:val="NoSpacing"/>
              <w:rPr>
                <w:rFonts w:ascii="Times New Roman" w:hAnsi="Times New Roman"/>
              </w:rPr>
            </w:pPr>
            <w:r w:rsidRPr="00EA26AB">
              <w:rPr>
                <w:rFonts w:ascii="Times New Roman" w:hAnsi="Times New Roman"/>
                <w:sz w:val="18"/>
                <w:szCs w:val="18"/>
              </w:rPr>
              <w:t>4. Максимальный коэффициент застройки земельного участка 50%.</w:t>
            </w:r>
          </w:p>
        </w:tc>
      </w:tr>
      <w:tr w:rsidR="00DA2D3E" w:rsidRPr="001B2B1B" w:rsidTr="00137CC9">
        <w:trPr>
          <w:trHeight w:val="1698"/>
        </w:trPr>
        <w:tc>
          <w:tcPr>
            <w:tcW w:w="534" w:type="dxa"/>
          </w:tcPr>
          <w:p w:rsidR="00DA2D3E" w:rsidRPr="001B2B1B" w:rsidRDefault="00DA2D3E" w:rsidP="00137CC9">
            <w:pPr>
              <w:jc w:val="center"/>
              <w:rPr>
                <w:rFonts w:ascii="Times New Roman" w:hAnsi="Times New Roman"/>
                <w:sz w:val="18"/>
                <w:szCs w:val="18"/>
              </w:rPr>
            </w:pPr>
            <w:r w:rsidRPr="001B2B1B">
              <w:rPr>
                <w:rFonts w:ascii="Times New Roman" w:hAnsi="Times New Roman"/>
                <w:sz w:val="18"/>
                <w:szCs w:val="18"/>
              </w:rPr>
              <w:t>2.</w:t>
            </w:r>
          </w:p>
        </w:tc>
        <w:tc>
          <w:tcPr>
            <w:tcW w:w="3118" w:type="dxa"/>
          </w:tcPr>
          <w:p w:rsidR="00DA2D3E" w:rsidRPr="001B2B1B" w:rsidRDefault="00DA2D3E" w:rsidP="00137CC9">
            <w:pPr>
              <w:jc w:val="both"/>
              <w:rPr>
                <w:rFonts w:ascii="Times New Roman" w:hAnsi="Times New Roman"/>
                <w:sz w:val="18"/>
                <w:szCs w:val="18"/>
              </w:rPr>
            </w:pPr>
            <w:r w:rsidRPr="001B2B1B">
              <w:rPr>
                <w:rFonts w:ascii="Times New Roman" w:hAnsi="Times New Roman"/>
                <w:sz w:val="18"/>
                <w:szCs w:val="18"/>
              </w:rPr>
              <w:t>Санаторная  деятельность</w:t>
            </w:r>
          </w:p>
          <w:p w:rsidR="00DA2D3E" w:rsidRPr="001B2B1B" w:rsidRDefault="00DA2D3E" w:rsidP="00137CC9">
            <w:pPr>
              <w:jc w:val="both"/>
              <w:rPr>
                <w:rFonts w:ascii="Times New Roman" w:hAnsi="Times New Roman"/>
                <w:sz w:val="18"/>
                <w:szCs w:val="18"/>
              </w:rPr>
            </w:pPr>
          </w:p>
        </w:tc>
        <w:tc>
          <w:tcPr>
            <w:tcW w:w="709" w:type="dxa"/>
          </w:tcPr>
          <w:p w:rsidR="00DA2D3E" w:rsidRPr="001B2B1B" w:rsidRDefault="00DA2D3E" w:rsidP="00137CC9">
            <w:pPr>
              <w:jc w:val="center"/>
              <w:rPr>
                <w:rFonts w:ascii="Times New Roman" w:hAnsi="Times New Roman"/>
                <w:sz w:val="18"/>
                <w:szCs w:val="18"/>
              </w:rPr>
            </w:pPr>
            <w:r>
              <w:rPr>
                <w:rFonts w:ascii="Times New Roman" w:hAnsi="Times New Roman"/>
                <w:sz w:val="18"/>
                <w:szCs w:val="18"/>
              </w:rPr>
              <w:t>Р</w:t>
            </w:r>
            <w:r w:rsidRPr="001B2B1B">
              <w:rPr>
                <w:rFonts w:ascii="Times New Roman" w:hAnsi="Times New Roman"/>
                <w:sz w:val="18"/>
                <w:szCs w:val="18"/>
              </w:rPr>
              <w:t>-1</w:t>
            </w:r>
          </w:p>
        </w:tc>
        <w:tc>
          <w:tcPr>
            <w:tcW w:w="439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санаториев и профилакториев, обеспечивающих оказание услуги по лечению и оздоровлению населения;</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обустройство лечебно-оздоровительных местностей (пляжи, бюветы, места добычи целебной грязи);</w:t>
            </w:r>
          </w:p>
          <w:p w:rsidR="00DA2D3E" w:rsidRPr="00EA26AB" w:rsidRDefault="00DA2D3E" w:rsidP="00137CC9">
            <w:pPr>
              <w:pStyle w:val="NoSpacing"/>
              <w:rPr>
                <w:rFonts w:ascii="Times New Roman" w:hAnsi="Times New Roman"/>
              </w:rPr>
            </w:pPr>
            <w:r w:rsidRPr="00EA26AB">
              <w:rPr>
                <w:rFonts w:ascii="Times New Roman" w:hAnsi="Times New Roman"/>
                <w:sz w:val="18"/>
                <w:szCs w:val="18"/>
              </w:rPr>
              <w:t>размещение лечебно-оздоровительных лагерей</w:t>
            </w:r>
          </w:p>
        </w:tc>
        <w:tc>
          <w:tcPr>
            <w:tcW w:w="709" w:type="dxa"/>
          </w:tcPr>
          <w:p w:rsidR="00DA2D3E" w:rsidRPr="001B2B1B" w:rsidRDefault="00DA2D3E" w:rsidP="00137CC9">
            <w:pPr>
              <w:jc w:val="both"/>
              <w:rPr>
                <w:rFonts w:ascii="Times New Roman" w:hAnsi="Times New Roman"/>
                <w:sz w:val="18"/>
                <w:szCs w:val="18"/>
              </w:rPr>
            </w:pPr>
            <w:r w:rsidRPr="001B2B1B">
              <w:rPr>
                <w:rFonts w:ascii="Times New Roman" w:hAnsi="Times New Roman"/>
                <w:sz w:val="18"/>
                <w:szCs w:val="18"/>
              </w:rPr>
              <w:t>9.2.1</w:t>
            </w:r>
          </w:p>
        </w:tc>
        <w:tc>
          <w:tcPr>
            <w:tcW w:w="5670" w:type="dxa"/>
          </w:tcPr>
          <w:p w:rsidR="00DA2D3E" w:rsidRPr="001B2B1B" w:rsidRDefault="00DA2D3E" w:rsidP="00137CC9">
            <w:pPr>
              <w:pStyle w:val="Iauiue"/>
              <w:rPr>
                <w:sz w:val="18"/>
                <w:szCs w:val="18"/>
              </w:rPr>
            </w:pPr>
            <w:r w:rsidRPr="001B2B1B">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1B2B1B" w:rsidRDefault="00DA2D3E" w:rsidP="00137CC9">
            <w:pPr>
              <w:pStyle w:val="Iauiue"/>
              <w:rPr>
                <w:sz w:val="18"/>
                <w:szCs w:val="18"/>
              </w:rPr>
            </w:pPr>
            <w:r w:rsidRPr="001B2B1B">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1B2B1B" w:rsidRDefault="00DA2D3E" w:rsidP="00137CC9">
            <w:pPr>
              <w:pStyle w:val="Iauiue"/>
              <w:rPr>
                <w:sz w:val="18"/>
                <w:szCs w:val="18"/>
              </w:rPr>
            </w:pPr>
            <w:r w:rsidRPr="001B2B1B">
              <w:rPr>
                <w:sz w:val="18"/>
                <w:szCs w:val="18"/>
              </w:rPr>
              <w:t xml:space="preserve"> 3. Максимальное количество этажей – 2. </w:t>
            </w:r>
          </w:p>
          <w:p w:rsidR="00DA2D3E" w:rsidRPr="00EA26AB" w:rsidRDefault="00DA2D3E" w:rsidP="00137CC9">
            <w:pPr>
              <w:pStyle w:val="NoSpacing"/>
              <w:rPr>
                <w:rFonts w:ascii="Times New Roman" w:hAnsi="Times New Roman"/>
                <w:sz w:val="16"/>
                <w:szCs w:val="16"/>
              </w:rPr>
            </w:pPr>
            <w:r w:rsidRPr="00EA26AB">
              <w:rPr>
                <w:rFonts w:ascii="Times New Roman" w:hAnsi="Times New Roman"/>
                <w:sz w:val="18"/>
                <w:szCs w:val="18"/>
              </w:rPr>
              <w:t>4. Максимальный коэффициент застройки земельного участка 50%.</w:t>
            </w:r>
          </w:p>
        </w:tc>
      </w:tr>
      <w:tr w:rsidR="00DA2D3E" w:rsidRPr="001B2B1B" w:rsidTr="00137CC9">
        <w:trPr>
          <w:trHeight w:val="239"/>
        </w:trPr>
        <w:tc>
          <w:tcPr>
            <w:tcW w:w="15134" w:type="dxa"/>
            <w:gridSpan w:val="6"/>
          </w:tcPr>
          <w:p w:rsidR="00DA2D3E" w:rsidRPr="001B2B1B" w:rsidRDefault="00DA2D3E" w:rsidP="00137CC9">
            <w:pPr>
              <w:pStyle w:val="Iauiue"/>
              <w:jc w:val="center"/>
              <w:rPr>
                <w:sz w:val="18"/>
                <w:szCs w:val="18"/>
              </w:rPr>
            </w:pPr>
            <w:r w:rsidRPr="001B2B1B">
              <w:rPr>
                <w:b/>
              </w:rPr>
              <w:t>ВСПОМОГАТЕЛЬНЫЕ  ВИДЫ РАЗРЕШЁННОГО ИСПОЛЬЗОВАНИЯ ЗОНЫ «</w:t>
            </w:r>
            <w:r>
              <w:rPr>
                <w:b/>
              </w:rPr>
              <w:t>Р</w:t>
            </w:r>
            <w:r w:rsidRPr="001B2B1B">
              <w:rPr>
                <w:b/>
              </w:rPr>
              <w:t>-1»</w:t>
            </w:r>
          </w:p>
        </w:tc>
      </w:tr>
      <w:tr w:rsidR="00DA2D3E" w:rsidRPr="001B2B1B" w:rsidTr="00137CC9">
        <w:trPr>
          <w:trHeight w:val="173"/>
        </w:trPr>
        <w:tc>
          <w:tcPr>
            <w:tcW w:w="15134" w:type="dxa"/>
            <w:gridSpan w:val="6"/>
          </w:tcPr>
          <w:p w:rsidR="00DA2D3E" w:rsidRPr="00EA26AB" w:rsidRDefault="00DA2D3E" w:rsidP="00137CC9">
            <w:pPr>
              <w:pStyle w:val="NoSpacing"/>
              <w:jc w:val="center"/>
              <w:rPr>
                <w:rFonts w:ascii="Times New Roman" w:hAnsi="Times New Roman"/>
                <w:sz w:val="24"/>
                <w:szCs w:val="24"/>
              </w:rPr>
            </w:pPr>
            <w:r w:rsidRPr="00EA26AB">
              <w:rPr>
                <w:rFonts w:ascii="Times New Roman" w:hAnsi="Times New Roman"/>
                <w:sz w:val="24"/>
                <w:szCs w:val="24"/>
              </w:rPr>
              <w:t>Не  устанавливаются</w:t>
            </w:r>
          </w:p>
        </w:tc>
      </w:tr>
      <w:tr w:rsidR="00DA2D3E" w:rsidRPr="001B2B1B" w:rsidTr="00137CC9">
        <w:trPr>
          <w:trHeight w:val="319"/>
        </w:trPr>
        <w:tc>
          <w:tcPr>
            <w:tcW w:w="15134" w:type="dxa"/>
            <w:gridSpan w:val="6"/>
          </w:tcPr>
          <w:p w:rsidR="00DA2D3E" w:rsidRPr="00EA26AB" w:rsidRDefault="00DA2D3E" w:rsidP="00137CC9">
            <w:pPr>
              <w:pStyle w:val="NoSpacing"/>
              <w:jc w:val="center"/>
              <w:rPr>
                <w:rFonts w:ascii="Times New Roman" w:hAnsi="Times New Roman"/>
                <w:b/>
                <w:sz w:val="20"/>
                <w:szCs w:val="20"/>
              </w:rPr>
            </w:pPr>
            <w:r w:rsidRPr="00EA26AB">
              <w:rPr>
                <w:rFonts w:ascii="Times New Roman" w:hAnsi="Times New Roman"/>
                <w:b/>
                <w:sz w:val="20"/>
                <w:szCs w:val="20"/>
              </w:rPr>
              <w:t>УСЛОВНО РАЗРЕШЕННЫЕ  ВИДЫ ИСПОЛЬЗОВАНИЯ  ЗОНЫ  «Р-1»</w:t>
            </w:r>
          </w:p>
        </w:tc>
      </w:tr>
      <w:tr w:rsidR="00DA2D3E" w:rsidRPr="001B2B1B" w:rsidTr="00137CC9">
        <w:trPr>
          <w:trHeight w:val="267"/>
        </w:trPr>
        <w:tc>
          <w:tcPr>
            <w:tcW w:w="15134" w:type="dxa"/>
            <w:gridSpan w:val="6"/>
          </w:tcPr>
          <w:p w:rsidR="00DA2D3E" w:rsidRPr="00EA26AB" w:rsidRDefault="00DA2D3E" w:rsidP="00137CC9">
            <w:pPr>
              <w:pStyle w:val="NoSpacing"/>
              <w:jc w:val="center"/>
              <w:rPr>
                <w:rFonts w:ascii="Times New Roman" w:hAnsi="Times New Roman"/>
              </w:rPr>
            </w:pPr>
            <w:r w:rsidRPr="00EA26AB">
              <w:rPr>
                <w:rFonts w:ascii="Times New Roman" w:hAnsi="Times New Roman"/>
                <w:sz w:val="24"/>
                <w:szCs w:val="24"/>
              </w:rPr>
              <w:t>Не  устанавливаются</w:t>
            </w:r>
          </w:p>
        </w:tc>
      </w:tr>
    </w:tbl>
    <w:p w:rsidR="00DA2D3E" w:rsidRPr="001B2B1B" w:rsidRDefault="00DA2D3E" w:rsidP="00C138F8">
      <w:pPr>
        <w:pStyle w:val="Iauiue"/>
      </w:pPr>
      <w:r w:rsidRPr="001B2B1B">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A2D3E" w:rsidRPr="001B2B1B" w:rsidRDefault="00DA2D3E" w:rsidP="00C138F8">
      <w:pPr>
        <w:pStyle w:val="Iauiue"/>
        <w:rPr>
          <w:bCs/>
        </w:rPr>
      </w:pPr>
      <w:r w:rsidRPr="001B2B1B">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A2D3E" w:rsidRPr="001B2B1B" w:rsidRDefault="00DA2D3E" w:rsidP="00C138F8">
      <w:pPr>
        <w:tabs>
          <w:tab w:val="left" w:pos="540"/>
          <w:tab w:val="left" w:pos="1440"/>
        </w:tabs>
        <w:spacing w:after="0"/>
        <w:jc w:val="center"/>
        <w:rPr>
          <w:rFonts w:ascii="Times New Roman" w:hAnsi="Times New Roman"/>
          <w:b/>
          <w:sz w:val="28"/>
          <w:szCs w:val="28"/>
        </w:rPr>
      </w:pPr>
    </w:p>
    <w:p w:rsidR="00DA2D3E" w:rsidRPr="001B2B1B" w:rsidRDefault="00DA2D3E" w:rsidP="00C138F8">
      <w:pPr>
        <w:spacing w:after="0"/>
        <w:jc w:val="center"/>
        <w:rPr>
          <w:rFonts w:ascii="Times New Roman" w:hAnsi="Times New Roman"/>
          <w:b/>
          <w:bCs/>
          <w:sz w:val="28"/>
          <w:szCs w:val="28"/>
          <w:u w:val="single"/>
        </w:rPr>
        <w:sectPr w:rsidR="00DA2D3E" w:rsidRPr="001B2B1B" w:rsidSect="00137CC9">
          <w:footnotePr>
            <w:pos w:val="beneathText"/>
          </w:footnotePr>
          <w:pgSz w:w="16837" w:h="11905" w:orient="landscape"/>
          <w:pgMar w:top="709" w:right="1134" w:bottom="851" w:left="1134" w:header="709" w:footer="720" w:gutter="0"/>
          <w:pgNumType w:start="1"/>
          <w:cols w:space="720"/>
          <w:docGrid w:linePitch="240" w:charSpace="36864"/>
        </w:sectPr>
      </w:pPr>
    </w:p>
    <w:p w:rsidR="00DA2D3E" w:rsidRDefault="00DA2D3E" w:rsidP="00C138F8">
      <w:pPr>
        <w:spacing w:after="0"/>
        <w:jc w:val="center"/>
        <w:rPr>
          <w:rFonts w:ascii="Times New Roman" w:hAnsi="Times New Roman"/>
          <w:b/>
          <w:bCs/>
          <w:sz w:val="28"/>
          <w:szCs w:val="28"/>
          <w:u w:val="single"/>
        </w:rPr>
      </w:pPr>
      <w:r>
        <w:rPr>
          <w:rFonts w:ascii="Times New Roman" w:hAnsi="Times New Roman"/>
          <w:b/>
          <w:bCs/>
          <w:sz w:val="28"/>
          <w:szCs w:val="28"/>
          <w:u w:val="single"/>
        </w:rPr>
        <w:t>Р – 2. Зона историко-культурного назначения</w:t>
      </w:r>
    </w:p>
    <w:p w:rsidR="00DA2D3E" w:rsidRDefault="00DA2D3E" w:rsidP="00C138F8">
      <w:pPr>
        <w:spacing w:after="0"/>
        <w:jc w:val="center"/>
        <w:rPr>
          <w:rFonts w:ascii="Times New Roman" w:hAnsi="Times New Roman"/>
          <w:b/>
          <w:bCs/>
          <w:sz w:val="28"/>
          <w:szCs w:val="28"/>
          <w:u w:val="single"/>
        </w:rPr>
      </w:pPr>
    </w:p>
    <w:p w:rsidR="00DA2D3E" w:rsidRPr="001B2B1B" w:rsidRDefault="00DA2D3E" w:rsidP="00C138F8">
      <w:pPr>
        <w:jc w:val="center"/>
        <w:rPr>
          <w:rFonts w:ascii="Times New Roman" w:hAnsi="Times New Roman"/>
          <w:b/>
          <w:szCs w:val="24"/>
        </w:rPr>
      </w:pPr>
      <w:r w:rsidRPr="001B2B1B">
        <w:rPr>
          <w:rFonts w:ascii="Times New Roman" w:hAnsi="Times New Roman"/>
          <w:b/>
          <w:szCs w:val="24"/>
        </w:rPr>
        <w:t>Виды разрешенного использования земельных участков и объектов капитального строительства и градостроительные регламенты  зоны</w:t>
      </w:r>
      <w:r w:rsidRPr="001B2B1B">
        <w:rPr>
          <w:rFonts w:ascii="Times New Roman" w:hAnsi="Times New Roman"/>
          <w:b/>
          <w:bCs/>
        </w:rPr>
        <w:t>историко-культурного назначения</w:t>
      </w:r>
      <w:r>
        <w:rPr>
          <w:rFonts w:ascii="Times New Roman" w:hAnsi="Times New Roman"/>
          <w:b/>
          <w:szCs w:val="24"/>
        </w:rPr>
        <w:t>Р</w:t>
      </w:r>
      <w:r w:rsidRPr="001B2B1B">
        <w:rPr>
          <w:rFonts w:ascii="Times New Roman" w:hAnsi="Times New Roman"/>
          <w:b/>
          <w:szCs w:val="24"/>
        </w:rPr>
        <w:t>-2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709"/>
        <w:gridCol w:w="5670"/>
      </w:tblGrid>
      <w:tr w:rsidR="00DA2D3E" w:rsidRPr="001B2B1B" w:rsidTr="00137CC9">
        <w:trPr>
          <w:trHeight w:val="529"/>
          <w:tblHeader/>
        </w:trPr>
        <w:tc>
          <w:tcPr>
            <w:tcW w:w="534" w:type="dxa"/>
            <w:vMerge w:val="restart"/>
            <w:shd w:val="clear" w:color="auto" w:fill="D9D9D9"/>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п/п</w:t>
            </w:r>
          </w:p>
        </w:tc>
        <w:tc>
          <w:tcPr>
            <w:tcW w:w="3827"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Виды разрешенного использования</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по Классификатору</w:t>
            </w:r>
          </w:p>
        </w:tc>
        <w:tc>
          <w:tcPr>
            <w:tcW w:w="5103"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Предельные (минимальные и (или) максимальные) размеры</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земельных участков и предельные параметры разрешенного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 реконструкции объектов капитального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w:t>
            </w:r>
          </w:p>
        </w:tc>
      </w:tr>
      <w:tr w:rsidR="00DA2D3E" w:rsidRPr="001B2B1B" w:rsidTr="00137CC9">
        <w:trPr>
          <w:trHeight w:val="294"/>
          <w:tblHeader/>
        </w:trPr>
        <w:tc>
          <w:tcPr>
            <w:tcW w:w="534" w:type="dxa"/>
            <w:vMerge/>
            <w:shd w:val="clear" w:color="auto" w:fill="D9D9D9"/>
          </w:tcPr>
          <w:p w:rsidR="00DA2D3E" w:rsidRPr="001B2B1B" w:rsidRDefault="00DA2D3E" w:rsidP="00137CC9">
            <w:pPr>
              <w:jc w:val="both"/>
              <w:rPr>
                <w:rFonts w:ascii="Times New Roman" w:hAnsi="Times New Roman"/>
                <w:sz w:val="18"/>
                <w:szCs w:val="18"/>
              </w:rPr>
            </w:pPr>
          </w:p>
        </w:tc>
        <w:tc>
          <w:tcPr>
            <w:tcW w:w="3118" w:type="dxa"/>
            <w:shd w:val="clear" w:color="auto" w:fill="D9D9D9"/>
          </w:tcPr>
          <w:p w:rsidR="00DA2D3E" w:rsidRPr="001B2B1B" w:rsidRDefault="00DA2D3E" w:rsidP="00137CC9">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DA2D3E" w:rsidRPr="001B2B1B" w:rsidRDefault="00DA2D3E" w:rsidP="00137CC9">
            <w:pPr>
              <w:jc w:val="center"/>
              <w:rPr>
                <w:rFonts w:ascii="Times New Roman" w:hAnsi="Times New Roman"/>
                <w:sz w:val="18"/>
                <w:szCs w:val="18"/>
              </w:rPr>
            </w:pPr>
            <w:r w:rsidRPr="001B2B1B">
              <w:rPr>
                <w:rFonts w:ascii="Times New Roman" w:hAnsi="Times New Roman"/>
                <w:sz w:val="18"/>
                <w:szCs w:val="18"/>
              </w:rPr>
              <w:t>Код</w:t>
            </w:r>
          </w:p>
        </w:tc>
        <w:tc>
          <w:tcPr>
            <w:tcW w:w="4394" w:type="dxa"/>
            <w:shd w:val="clear" w:color="auto" w:fill="D9D9D9"/>
          </w:tcPr>
          <w:p w:rsidR="00DA2D3E" w:rsidRPr="001B2B1B" w:rsidRDefault="00DA2D3E" w:rsidP="00137CC9">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DA2D3E" w:rsidRPr="001B2B1B" w:rsidRDefault="00DA2D3E" w:rsidP="00137CC9">
            <w:pPr>
              <w:jc w:val="center"/>
              <w:rPr>
                <w:rFonts w:ascii="Times New Roman" w:hAnsi="Times New Roman"/>
                <w:sz w:val="18"/>
                <w:szCs w:val="18"/>
              </w:rPr>
            </w:pPr>
            <w:r w:rsidRPr="001B2B1B">
              <w:rPr>
                <w:rFonts w:ascii="Times New Roman" w:hAnsi="Times New Roman"/>
                <w:sz w:val="18"/>
                <w:szCs w:val="18"/>
              </w:rPr>
              <w:t>Код</w:t>
            </w:r>
          </w:p>
        </w:tc>
        <w:tc>
          <w:tcPr>
            <w:tcW w:w="5670" w:type="dxa"/>
            <w:vMerge/>
            <w:shd w:val="clear" w:color="auto" w:fill="D9D9D9"/>
          </w:tcPr>
          <w:p w:rsidR="00DA2D3E" w:rsidRPr="001B2B1B" w:rsidRDefault="00DA2D3E" w:rsidP="00137CC9">
            <w:pPr>
              <w:jc w:val="both"/>
              <w:rPr>
                <w:rFonts w:ascii="Times New Roman" w:hAnsi="Times New Roman"/>
                <w:sz w:val="18"/>
                <w:szCs w:val="18"/>
              </w:rPr>
            </w:pPr>
          </w:p>
        </w:tc>
      </w:tr>
      <w:tr w:rsidR="00DA2D3E" w:rsidRPr="001B2B1B" w:rsidTr="00137CC9">
        <w:tc>
          <w:tcPr>
            <w:tcW w:w="15134" w:type="dxa"/>
            <w:gridSpan w:val="6"/>
            <w:vAlign w:val="center"/>
          </w:tcPr>
          <w:p w:rsidR="00DA2D3E" w:rsidRPr="001B2B1B" w:rsidRDefault="00DA2D3E" w:rsidP="00137CC9">
            <w:pPr>
              <w:pStyle w:val="Iauiue"/>
              <w:jc w:val="center"/>
              <w:rPr>
                <w:b/>
              </w:rPr>
            </w:pPr>
            <w:r w:rsidRPr="001B2B1B">
              <w:rPr>
                <w:b/>
              </w:rPr>
              <w:t xml:space="preserve">ЗОНА </w:t>
            </w:r>
            <w:r>
              <w:rPr>
                <w:b/>
              </w:rPr>
              <w:t>ИСТОРИКО-КУЛЬТУРНОГО НАЗНАЧЕНИЯ</w:t>
            </w:r>
          </w:p>
        </w:tc>
      </w:tr>
      <w:tr w:rsidR="00DA2D3E" w:rsidRPr="001B2B1B" w:rsidTr="00137CC9">
        <w:tc>
          <w:tcPr>
            <w:tcW w:w="15134" w:type="dxa"/>
            <w:gridSpan w:val="6"/>
            <w:vAlign w:val="center"/>
          </w:tcPr>
          <w:p w:rsidR="00DA2D3E" w:rsidRPr="001B2B1B" w:rsidRDefault="00DA2D3E" w:rsidP="00137CC9">
            <w:pPr>
              <w:pStyle w:val="Iauiue"/>
              <w:jc w:val="center"/>
              <w:rPr>
                <w:b/>
              </w:rPr>
            </w:pPr>
            <w:r w:rsidRPr="001B2B1B">
              <w:rPr>
                <w:b/>
              </w:rPr>
              <w:t>ОСНОВНЫЕ ВИДЫ РАЗРЕШЁННОГО ИСПОЛЬЗОВАНИЯ ЗОНЫ «</w:t>
            </w:r>
            <w:r>
              <w:rPr>
                <w:b/>
              </w:rPr>
              <w:t>Р</w:t>
            </w:r>
            <w:r w:rsidRPr="001B2B1B">
              <w:rPr>
                <w:b/>
              </w:rPr>
              <w:t>-2»</w:t>
            </w:r>
          </w:p>
        </w:tc>
      </w:tr>
      <w:tr w:rsidR="00DA2D3E" w:rsidRPr="001B2B1B" w:rsidTr="00137CC9">
        <w:trPr>
          <w:trHeight w:val="1698"/>
        </w:trPr>
        <w:tc>
          <w:tcPr>
            <w:tcW w:w="534" w:type="dxa"/>
          </w:tcPr>
          <w:p w:rsidR="00DA2D3E" w:rsidRPr="001B2B1B" w:rsidRDefault="00DA2D3E" w:rsidP="00137CC9">
            <w:pPr>
              <w:jc w:val="center"/>
              <w:rPr>
                <w:rFonts w:ascii="Times New Roman" w:hAnsi="Times New Roman"/>
                <w:sz w:val="18"/>
                <w:szCs w:val="18"/>
              </w:rPr>
            </w:pPr>
            <w:r w:rsidRPr="001B2B1B">
              <w:rPr>
                <w:rFonts w:ascii="Times New Roman" w:hAnsi="Times New Roman"/>
                <w:sz w:val="18"/>
                <w:szCs w:val="18"/>
              </w:rPr>
              <w:t>1.</w:t>
            </w:r>
          </w:p>
        </w:tc>
        <w:tc>
          <w:tcPr>
            <w:tcW w:w="3118" w:type="dxa"/>
          </w:tcPr>
          <w:p w:rsidR="00DA2D3E" w:rsidRPr="001B2B1B" w:rsidRDefault="00DA2D3E" w:rsidP="00137CC9">
            <w:pPr>
              <w:pStyle w:val="ConsPlusNormal"/>
              <w:ind w:firstLine="33"/>
              <w:jc w:val="both"/>
              <w:rPr>
                <w:rFonts w:ascii="Times New Roman" w:hAnsi="Times New Roman" w:cs="Times New Roman"/>
                <w:b/>
              </w:rPr>
            </w:pPr>
            <w:r w:rsidRPr="001B2B1B">
              <w:rPr>
                <w:rFonts w:ascii="Times New Roman" w:hAnsi="Times New Roman" w:cs="Times New Roman"/>
              </w:rPr>
              <w:t>Историко-культурная деятельность</w:t>
            </w:r>
          </w:p>
        </w:tc>
        <w:tc>
          <w:tcPr>
            <w:tcW w:w="709" w:type="dxa"/>
          </w:tcPr>
          <w:p w:rsidR="00DA2D3E" w:rsidRPr="001B2B1B" w:rsidRDefault="00DA2D3E" w:rsidP="00137CC9">
            <w:pPr>
              <w:jc w:val="center"/>
              <w:rPr>
                <w:rFonts w:ascii="Times New Roman" w:hAnsi="Times New Roman"/>
                <w:sz w:val="18"/>
                <w:szCs w:val="18"/>
              </w:rPr>
            </w:pPr>
            <w:r w:rsidRPr="001B2B1B">
              <w:rPr>
                <w:rFonts w:ascii="Times New Roman" w:hAnsi="Times New Roman"/>
                <w:sz w:val="18"/>
                <w:szCs w:val="18"/>
              </w:rPr>
              <w:t>К-2</w:t>
            </w:r>
          </w:p>
        </w:tc>
        <w:tc>
          <w:tcPr>
            <w:tcW w:w="4394" w:type="dxa"/>
          </w:tcPr>
          <w:p w:rsidR="00DA2D3E" w:rsidRPr="001B2B1B" w:rsidRDefault="00DA2D3E" w:rsidP="00137CC9">
            <w:pPr>
              <w:pStyle w:val="ConsPlusNormal"/>
              <w:ind w:firstLine="0"/>
              <w:rPr>
                <w:rFonts w:ascii="Times New Roman" w:hAnsi="Times New Roman" w:cs="Times New Roman"/>
                <w:sz w:val="18"/>
                <w:szCs w:val="18"/>
              </w:rPr>
            </w:pPr>
            <w:r w:rsidRPr="001B2B1B">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9.3</w:t>
            </w:r>
          </w:p>
        </w:tc>
        <w:tc>
          <w:tcPr>
            <w:tcW w:w="5670" w:type="dxa"/>
          </w:tcPr>
          <w:p w:rsidR="00DA2D3E" w:rsidRPr="001B2B1B" w:rsidRDefault="00DA2D3E" w:rsidP="00137CC9">
            <w:pPr>
              <w:pStyle w:val="Iauiue"/>
              <w:rPr>
                <w:sz w:val="18"/>
                <w:szCs w:val="18"/>
              </w:rPr>
            </w:pPr>
            <w:r w:rsidRPr="001B2B1B">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1B2B1B" w:rsidRDefault="00DA2D3E" w:rsidP="00137CC9">
            <w:pPr>
              <w:pStyle w:val="Iauiue"/>
              <w:rPr>
                <w:sz w:val="18"/>
                <w:szCs w:val="18"/>
              </w:rPr>
            </w:pPr>
            <w:r w:rsidRPr="001B2B1B">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Pr="001B2B1B" w:rsidRDefault="00DA2D3E" w:rsidP="00137CC9">
            <w:pPr>
              <w:pStyle w:val="Iauiue"/>
              <w:rPr>
                <w:sz w:val="18"/>
                <w:szCs w:val="18"/>
              </w:rPr>
            </w:pPr>
            <w:r w:rsidRPr="001B2B1B">
              <w:rPr>
                <w:sz w:val="18"/>
                <w:szCs w:val="18"/>
              </w:rPr>
              <w:t xml:space="preserve"> 3. Максимальное количество этажей – 2. </w:t>
            </w:r>
          </w:p>
          <w:p w:rsidR="00DA2D3E" w:rsidRPr="00EA26AB" w:rsidRDefault="00DA2D3E" w:rsidP="00137CC9">
            <w:pPr>
              <w:pStyle w:val="NoSpacing"/>
              <w:rPr>
                <w:rFonts w:ascii="Times New Roman" w:hAnsi="Times New Roman"/>
              </w:rPr>
            </w:pPr>
            <w:r w:rsidRPr="00EA26AB">
              <w:rPr>
                <w:rFonts w:ascii="Times New Roman" w:hAnsi="Times New Roman"/>
                <w:sz w:val="18"/>
                <w:szCs w:val="18"/>
              </w:rPr>
              <w:t>4. Максимальный коэффициент застройки земельного участка 50%.</w:t>
            </w:r>
          </w:p>
        </w:tc>
      </w:tr>
      <w:tr w:rsidR="00DA2D3E" w:rsidRPr="001B2B1B" w:rsidTr="00137CC9">
        <w:trPr>
          <w:trHeight w:val="239"/>
        </w:trPr>
        <w:tc>
          <w:tcPr>
            <w:tcW w:w="15134" w:type="dxa"/>
            <w:gridSpan w:val="6"/>
          </w:tcPr>
          <w:p w:rsidR="00DA2D3E" w:rsidRPr="001B2B1B" w:rsidRDefault="00DA2D3E" w:rsidP="00137CC9">
            <w:pPr>
              <w:pStyle w:val="Iauiue"/>
              <w:jc w:val="center"/>
              <w:rPr>
                <w:sz w:val="18"/>
                <w:szCs w:val="18"/>
              </w:rPr>
            </w:pPr>
            <w:r w:rsidRPr="001B2B1B">
              <w:rPr>
                <w:b/>
              </w:rPr>
              <w:t>ВСПОМОГАТЕЛЬНЫЕ  ВИДЫ РАЗРЕШЁННОГО ИСПОЛЬЗОВАНИЯ ЗОНЫ «</w:t>
            </w:r>
            <w:r>
              <w:rPr>
                <w:b/>
              </w:rPr>
              <w:t>Р</w:t>
            </w:r>
            <w:r w:rsidRPr="001B2B1B">
              <w:rPr>
                <w:b/>
              </w:rPr>
              <w:t>-2»</w:t>
            </w:r>
          </w:p>
        </w:tc>
      </w:tr>
      <w:tr w:rsidR="00DA2D3E" w:rsidRPr="001B2B1B" w:rsidTr="00137CC9">
        <w:trPr>
          <w:trHeight w:val="173"/>
        </w:trPr>
        <w:tc>
          <w:tcPr>
            <w:tcW w:w="15134" w:type="dxa"/>
            <w:gridSpan w:val="6"/>
          </w:tcPr>
          <w:p w:rsidR="00DA2D3E" w:rsidRPr="00EA26AB" w:rsidRDefault="00DA2D3E" w:rsidP="00137CC9">
            <w:pPr>
              <w:pStyle w:val="NoSpacing"/>
              <w:jc w:val="center"/>
              <w:rPr>
                <w:rFonts w:ascii="Times New Roman" w:hAnsi="Times New Roman"/>
                <w:sz w:val="24"/>
                <w:szCs w:val="24"/>
              </w:rPr>
            </w:pPr>
            <w:r w:rsidRPr="00EA26AB">
              <w:rPr>
                <w:rFonts w:ascii="Times New Roman" w:hAnsi="Times New Roman"/>
                <w:sz w:val="24"/>
                <w:szCs w:val="24"/>
              </w:rPr>
              <w:t>Не  устанавливаются</w:t>
            </w:r>
          </w:p>
        </w:tc>
      </w:tr>
      <w:tr w:rsidR="00DA2D3E" w:rsidRPr="001B2B1B" w:rsidTr="00137CC9">
        <w:trPr>
          <w:trHeight w:val="319"/>
        </w:trPr>
        <w:tc>
          <w:tcPr>
            <w:tcW w:w="15134" w:type="dxa"/>
            <w:gridSpan w:val="6"/>
          </w:tcPr>
          <w:p w:rsidR="00DA2D3E" w:rsidRPr="00EA26AB" w:rsidRDefault="00DA2D3E" w:rsidP="00137CC9">
            <w:pPr>
              <w:pStyle w:val="NoSpacing"/>
              <w:jc w:val="center"/>
              <w:rPr>
                <w:rFonts w:ascii="Times New Roman" w:hAnsi="Times New Roman"/>
                <w:b/>
                <w:sz w:val="20"/>
                <w:szCs w:val="20"/>
              </w:rPr>
            </w:pPr>
            <w:r w:rsidRPr="00EA26AB">
              <w:rPr>
                <w:rFonts w:ascii="Times New Roman" w:hAnsi="Times New Roman"/>
                <w:b/>
                <w:sz w:val="20"/>
                <w:szCs w:val="20"/>
              </w:rPr>
              <w:t>УСЛОВНО РАЗРЕШЕННЫЕ  ВИДЫ ИСПОЛЬЗОВАНИЯ  ЗОНЫ  «Р-2»</w:t>
            </w:r>
          </w:p>
        </w:tc>
      </w:tr>
      <w:tr w:rsidR="00DA2D3E" w:rsidRPr="001B2B1B" w:rsidTr="00137CC9">
        <w:trPr>
          <w:trHeight w:val="267"/>
        </w:trPr>
        <w:tc>
          <w:tcPr>
            <w:tcW w:w="15134" w:type="dxa"/>
            <w:gridSpan w:val="6"/>
          </w:tcPr>
          <w:p w:rsidR="00DA2D3E" w:rsidRPr="00EA26AB" w:rsidRDefault="00DA2D3E" w:rsidP="00137CC9">
            <w:pPr>
              <w:pStyle w:val="NoSpacing"/>
              <w:jc w:val="center"/>
              <w:rPr>
                <w:rFonts w:ascii="Times New Roman" w:hAnsi="Times New Roman"/>
              </w:rPr>
            </w:pPr>
            <w:r w:rsidRPr="00EA26AB">
              <w:rPr>
                <w:rFonts w:ascii="Times New Roman" w:hAnsi="Times New Roman"/>
                <w:sz w:val="24"/>
                <w:szCs w:val="24"/>
              </w:rPr>
              <w:t>Не  устанавливаются</w:t>
            </w:r>
          </w:p>
        </w:tc>
      </w:tr>
    </w:tbl>
    <w:p w:rsidR="00DA2D3E" w:rsidRPr="001B2B1B" w:rsidRDefault="00DA2D3E" w:rsidP="00C138F8">
      <w:pPr>
        <w:pStyle w:val="Iauiue"/>
      </w:pPr>
      <w:r w:rsidRPr="001B2B1B">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A2D3E" w:rsidRPr="001B2B1B" w:rsidRDefault="00DA2D3E" w:rsidP="00C138F8">
      <w:pPr>
        <w:pStyle w:val="Iauiue"/>
        <w:rPr>
          <w:bCs/>
        </w:rPr>
      </w:pPr>
      <w:r w:rsidRPr="001B2B1B">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A2D3E" w:rsidRPr="001B2B1B" w:rsidRDefault="00DA2D3E" w:rsidP="00C138F8">
      <w:pPr>
        <w:pStyle w:val="a3"/>
        <w:ind w:firstLine="709"/>
        <w:jc w:val="both"/>
        <w:rPr>
          <w:szCs w:val="28"/>
        </w:rPr>
      </w:pPr>
    </w:p>
    <w:p w:rsidR="00DA2D3E" w:rsidRDefault="00DA2D3E" w:rsidP="00C138F8">
      <w:pPr>
        <w:spacing w:after="0"/>
        <w:jc w:val="center"/>
        <w:rPr>
          <w:rFonts w:ascii="Times New Roman" w:hAnsi="Times New Roman"/>
          <w:b/>
          <w:sz w:val="28"/>
          <w:szCs w:val="28"/>
        </w:rPr>
        <w:sectPr w:rsidR="00DA2D3E" w:rsidSect="00137CC9">
          <w:footnotePr>
            <w:pos w:val="beneathText"/>
          </w:footnotePr>
          <w:pgSz w:w="16837" w:h="11905" w:orient="landscape"/>
          <w:pgMar w:top="1418" w:right="1134" w:bottom="851" w:left="1134" w:header="709" w:footer="720" w:gutter="0"/>
          <w:pgNumType w:start="1"/>
          <w:cols w:space="720"/>
          <w:docGrid w:linePitch="240" w:charSpace="36864"/>
        </w:sectPr>
      </w:pPr>
    </w:p>
    <w:p w:rsidR="00DA2D3E" w:rsidRDefault="00DA2D3E" w:rsidP="00C138F8">
      <w:pPr>
        <w:spacing w:after="0"/>
        <w:jc w:val="center"/>
        <w:rPr>
          <w:rFonts w:ascii="Times New Roman" w:hAnsi="Times New Roman"/>
          <w:b/>
          <w:bCs/>
          <w:sz w:val="28"/>
          <w:szCs w:val="28"/>
        </w:rPr>
      </w:pPr>
      <w:r w:rsidRPr="00B215EB">
        <w:rPr>
          <w:rFonts w:ascii="Times New Roman" w:hAnsi="Times New Roman"/>
          <w:b/>
          <w:sz w:val="28"/>
          <w:szCs w:val="28"/>
        </w:rPr>
        <w:t xml:space="preserve">Статья </w:t>
      </w:r>
      <w:r>
        <w:rPr>
          <w:rFonts w:ascii="Times New Roman" w:hAnsi="Times New Roman"/>
          <w:b/>
          <w:color w:val="000000"/>
          <w:sz w:val="28"/>
          <w:szCs w:val="28"/>
        </w:rPr>
        <w:t>39</w:t>
      </w:r>
      <w:r w:rsidRPr="00B215EB">
        <w:rPr>
          <w:rFonts w:ascii="Times New Roman" w:hAnsi="Times New Roman"/>
          <w:b/>
          <w:color w:val="000000"/>
          <w:sz w:val="28"/>
          <w:szCs w:val="28"/>
        </w:rPr>
        <w:t>.</w:t>
      </w:r>
      <w:r>
        <w:rPr>
          <w:rFonts w:ascii="Times New Roman" w:hAnsi="Times New Roman"/>
          <w:b/>
          <w:color w:val="000000"/>
          <w:sz w:val="28"/>
          <w:szCs w:val="28"/>
        </w:rPr>
        <w:t>7</w:t>
      </w:r>
      <w:r w:rsidRPr="00B215EB">
        <w:rPr>
          <w:rFonts w:ascii="Times New Roman" w:hAnsi="Times New Roman"/>
          <w:b/>
          <w:color w:val="000000"/>
          <w:sz w:val="28"/>
          <w:szCs w:val="28"/>
        </w:rPr>
        <w:t>.</w:t>
      </w:r>
      <w:r w:rsidRPr="00B215EB">
        <w:rPr>
          <w:rFonts w:ascii="Times New Roman" w:hAnsi="Times New Roman"/>
          <w:b/>
          <w:sz w:val="28"/>
          <w:szCs w:val="28"/>
        </w:rPr>
        <w:t xml:space="preserve"> Градостроительные регламенты. </w:t>
      </w:r>
      <w:r w:rsidRPr="00B215EB">
        <w:rPr>
          <w:rFonts w:ascii="Times New Roman" w:hAnsi="Times New Roman"/>
          <w:b/>
          <w:bCs/>
          <w:sz w:val="28"/>
          <w:szCs w:val="28"/>
        </w:rPr>
        <w:t>Зоны специального назначения</w:t>
      </w:r>
    </w:p>
    <w:p w:rsidR="00DA2D3E" w:rsidRDefault="00DA2D3E" w:rsidP="00C138F8">
      <w:pPr>
        <w:spacing w:after="0"/>
        <w:jc w:val="center"/>
        <w:rPr>
          <w:rFonts w:ascii="Times New Roman" w:hAnsi="Times New Roman"/>
          <w:b/>
          <w:bCs/>
          <w:sz w:val="28"/>
          <w:szCs w:val="28"/>
        </w:rPr>
      </w:pPr>
    </w:p>
    <w:p w:rsidR="00DA2D3E" w:rsidRDefault="00DA2D3E" w:rsidP="00C138F8">
      <w:pPr>
        <w:spacing w:after="0"/>
        <w:jc w:val="center"/>
        <w:rPr>
          <w:rFonts w:ascii="Times New Roman" w:hAnsi="Times New Roman"/>
          <w:b/>
          <w:bCs/>
          <w:sz w:val="28"/>
          <w:szCs w:val="28"/>
          <w:u w:val="single"/>
        </w:rPr>
      </w:pPr>
      <w:r>
        <w:rPr>
          <w:rFonts w:ascii="Times New Roman" w:hAnsi="Times New Roman"/>
          <w:b/>
          <w:bCs/>
          <w:sz w:val="28"/>
          <w:szCs w:val="28"/>
          <w:u w:val="single"/>
        </w:rPr>
        <w:t>СО – 1. Зона кладбищ и мемориальных парков</w:t>
      </w:r>
    </w:p>
    <w:p w:rsidR="00DA2D3E" w:rsidRDefault="00DA2D3E" w:rsidP="00C138F8">
      <w:pPr>
        <w:jc w:val="both"/>
        <w:rPr>
          <w:rFonts w:ascii="Times New Roman" w:hAnsi="Times New Roman"/>
          <w:i/>
          <w:sz w:val="24"/>
          <w:szCs w:val="24"/>
        </w:rPr>
      </w:pPr>
      <w:r>
        <w:rPr>
          <w:rFonts w:ascii="Times New Roman" w:hAnsi="Times New Roman"/>
          <w:i/>
          <w:sz w:val="24"/>
          <w:szCs w:val="24"/>
        </w:rPr>
        <w:t xml:space="preserve">1.  </w:t>
      </w:r>
      <w:r w:rsidRPr="00AC1A83">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A2D3E" w:rsidRDefault="00DA2D3E" w:rsidP="00C138F8">
      <w:pPr>
        <w:pStyle w:val="NoSpacing"/>
        <w:jc w:val="both"/>
        <w:rPr>
          <w:rFonts w:ascii="Times New Roman" w:hAnsi="Times New Roman"/>
          <w:i/>
          <w:sz w:val="24"/>
          <w:szCs w:val="24"/>
        </w:rPr>
      </w:pPr>
      <w:r>
        <w:rPr>
          <w:rFonts w:ascii="Times New Roman" w:hAnsi="Times New Roman"/>
          <w:i/>
          <w:sz w:val="24"/>
          <w:szCs w:val="24"/>
        </w:rPr>
        <w:t xml:space="preserve">2. </w:t>
      </w:r>
      <w:r w:rsidRPr="00E35897">
        <w:rPr>
          <w:rFonts w:ascii="Times New Roman" w:hAnsi="Times New Roman"/>
          <w:i/>
          <w:sz w:val="24"/>
          <w:szCs w:val="24"/>
        </w:rPr>
        <w:t xml:space="preserve">Виды  разрешенного  использования  земельного  участка  </w:t>
      </w:r>
      <w:r w:rsidRPr="000500C2">
        <w:rPr>
          <w:rFonts w:ascii="Times New Roman" w:hAnsi="Times New Roman"/>
          <w:i/>
          <w:sz w:val="24"/>
          <w:szCs w:val="24"/>
        </w:rPr>
        <w:t xml:space="preserve">Зона </w:t>
      </w:r>
      <w:r>
        <w:rPr>
          <w:rFonts w:ascii="Times New Roman" w:hAnsi="Times New Roman"/>
          <w:i/>
          <w:sz w:val="24"/>
          <w:szCs w:val="24"/>
        </w:rPr>
        <w:t xml:space="preserve">кладбищ,  </w:t>
      </w:r>
      <w:r w:rsidRPr="00E35897">
        <w:rPr>
          <w:rFonts w:ascii="Times New Roman" w:hAnsi="Times New Roman"/>
          <w:i/>
          <w:sz w:val="24"/>
          <w:szCs w:val="24"/>
        </w:rPr>
        <w:t xml:space="preserve">выделенной при градостроительном зонировании </w:t>
      </w:r>
      <w:r>
        <w:rPr>
          <w:rFonts w:ascii="Times New Roman" w:hAnsi="Times New Roman"/>
          <w:i/>
          <w:sz w:val="24"/>
          <w:szCs w:val="24"/>
        </w:rPr>
        <w:t>Новомихайловского сельсовета</w:t>
      </w:r>
      <w:r w:rsidRPr="00E35897">
        <w:rPr>
          <w:rFonts w:ascii="Times New Roman" w:hAnsi="Times New Roman"/>
          <w:i/>
          <w:sz w:val="24"/>
          <w:szCs w:val="24"/>
        </w:rPr>
        <w:t xml:space="preserve">, наиболеесоответствуют  виду  разрешенного  использования  </w:t>
      </w:r>
      <w:r w:rsidRPr="004579DD">
        <w:rPr>
          <w:rFonts w:ascii="Times New Roman" w:hAnsi="Times New Roman"/>
          <w:i/>
          <w:sz w:val="24"/>
          <w:szCs w:val="24"/>
        </w:rPr>
        <w:t>земельного  участка  «</w:t>
      </w:r>
      <w:r w:rsidRPr="000500C2">
        <w:rPr>
          <w:rFonts w:ascii="Times New Roman" w:hAnsi="Times New Roman"/>
          <w:i/>
          <w:sz w:val="24"/>
          <w:szCs w:val="24"/>
        </w:rPr>
        <w:t>Ритуальная деятельность</w:t>
      </w:r>
      <w:r w:rsidRPr="004579DD">
        <w:rPr>
          <w:rFonts w:ascii="Times New Roman" w:hAnsi="Times New Roman"/>
          <w:i/>
          <w:sz w:val="24"/>
          <w:szCs w:val="24"/>
        </w:rPr>
        <w:t xml:space="preserve">»  Классификатора с кодом  </w:t>
      </w:r>
      <w:r>
        <w:rPr>
          <w:rFonts w:ascii="Times New Roman" w:hAnsi="Times New Roman"/>
          <w:i/>
          <w:sz w:val="24"/>
          <w:szCs w:val="24"/>
        </w:rPr>
        <w:t>12.1</w:t>
      </w:r>
    </w:p>
    <w:p w:rsidR="00DA2D3E" w:rsidRPr="00E76A71" w:rsidRDefault="00DA2D3E" w:rsidP="00C138F8">
      <w:pPr>
        <w:spacing w:after="0"/>
        <w:jc w:val="both"/>
        <w:rPr>
          <w:rFonts w:ascii="Times New Roman" w:hAnsi="Times New Roman"/>
          <w:b/>
          <w:bCs/>
          <w:sz w:val="28"/>
          <w:szCs w:val="28"/>
          <w:u w:val="single"/>
        </w:rPr>
      </w:pPr>
    </w:p>
    <w:p w:rsidR="00DA2D3E" w:rsidRDefault="00DA2D3E" w:rsidP="00C138F8">
      <w:pPr>
        <w:jc w:val="center"/>
        <w:rPr>
          <w:rFonts w:ascii="Times New Roman" w:hAnsi="Times New Roman"/>
          <w:b/>
          <w:sz w:val="24"/>
          <w:szCs w:val="24"/>
        </w:rPr>
        <w:sectPr w:rsidR="00DA2D3E" w:rsidSect="00137CC9">
          <w:footnotePr>
            <w:pos w:val="beneathText"/>
          </w:footnotePr>
          <w:pgSz w:w="11905" w:h="16837"/>
          <w:pgMar w:top="1134" w:right="850" w:bottom="1134" w:left="1418" w:header="708" w:footer="720" w:gutter="0"/>
          <w:pgNumType w:start="1"/>
          <w:cols w:space="720"/>
          <w:docGrid w:linePitch="240" w:charSpace="36864"/>
        </w:sectPr>
      </w:pPr>
    </w:p>
    <w:p w:rsidR="00DA2D3E" w:rsidRPr="00DE142E" w:rsidRDefault="00DA2D3E" w:rsidP="00C138F8">
      <w:pPr>
        <w:jc w:val="center"/>
        <w:rPr>
          <w:rFonts w:ascii="Times New Roman" w:hAnsi="Times New Roman"/>
          <w:b/>
          <w:sz w:val="24"/>
          <w:szCs w:val="24"/>
        </w:rPr>
      </w:pPr>
      <w:r w:rsidRPr="00DE142E">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градостроительн</w:t>
      </w:r>
      <w:r>
        <w:rPr>
          <w:rFonts w:ascii="Times New Roman" w:hAnsi="Times New Roman"/>
          <w:b/>
          <w:sz w:val="24"/>
          <w:szCs w:val="24"/>
        </w:rPr>
        <w:t>ые регламенты  зоны кладбищ и мемориальных парков СО-1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142"/>
        <w:gridCol w:w="4252"/>
        <w:gridCol w:w="709"/>
        <w:gridCol w:w="5670"/>
      </w:tblGrid>
      <w:tr w:rsidR="00DA2D3E" w:rsidTr="00137CC9">
        <w:trPr>
          <w:trHeight w:val="529"/>
          <w:tblHeader/>
        </w:trPr>
        <w:tc>
          <w:tcPr>
            <w:tcW w:w="534" w:type="dxa"/>
            <w:vMerge w:val="restart"/>
            <w:shd w:val="clear" w:color="auto" w:fill="D9D9D9"/>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п/п</w:t>
            </w:r>
          </w:p>
        </w:tc>
        <w:tc>
          <w:tcPr>
            <w:tcW w:w="3827"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Виды разрешенного использования</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по Классификатору</w:t>
            </w:r>
          </w:p>
        </w:tc>
        <w:tc>
          <w:tcPr>
            <w:tcW w:w="5103" w:type="dxa"/>
            <w:gridSpan w:val="3"/>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Предельные (минимальные и (или) максимальные) размеры</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земельных участков и предельные параметры разрешенного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 реконструкции объектов капитального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w:t>
            </w:r>
          </w:p>
        </w:tc>
      </w:tr>
      <w:tr w:rsidR="00DA2D3E" w:rsidTr="00137CC9">
        <w:trPr>
          <w:trHeight w:val="294"/>
          <w:tblHeader/>
        </w:trPr>
        <w:tc>
          <w:tcPr>
            <w:tcW w:w="534" w:type="dxa"/>
            <w:vMerge/>
            <w:shd w:val="clear" w:color="auto" w:fill="D9D9D9"/>
          </w:tcPr>
          <w:p w:rsidR="00DA2D3E" w:rsidRPr="00756892" w:rsidRDefault="00DA2D3E" w:rsidP="00137CC9">
            <w:pPr>
              <w:jc w:val="both"/>
              <w:rPr>
                <w:rFonts w:ascii="Times New Roman" w:hAnsi="Times New Roman"/>
                <w:sz w:val="18"/>
                <w:szCs w:val="18"/>
              </w:rPr>
            </w:pPr>
          </w:p>
        </w:tc>
        <w:tc>
          <w:tcPr>
            <w:tcW w:w="3118"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4394" w:type="dxa"/>
            <w:gridSpan w:val="2"/>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DA2D3E" w:rsidRPr="00756892" w:rsidRDefault="00DA2D3E" w:rsidP="00137CC9">
            <w:pPr>
              <w:jc w:val="both"/>
              <w:rPr>
                <w:rFonts w:ascii="Times New Roman" w:hAnsi="Times New Roman"/>
                <w:sz w:val="18"/>
                <w:szCs w:val="18"/>
              </w:rPr>
            </w:pPr>
          </w:p>
        </w:tc>
      </w:tr>
      <w:tr w:rsidR="00DA2D3E" w:rsidTr="00137CC9">
        <w:tc>
          <w:tcPr>
            <w:tcW w:w="15134" w:type="dxa"/>
            <w:gridSpan w:val="7"/>
            <w:vAlign w:val="center"/>
          </w:tcPr>
          <w:p w:rsidR="00DA2D3E" w:rsidRPr="00F32D4A" w:rsidRDefault="00DA2D3E" w:rsidP="00137CC9">
            <w:pPr>
              <w:pStyle w:val="Iauiue"/>
              <w:jc w:val="center"/>
              <w:rPr>
                <w:b/>
              </w:rPr>
            </w:pPr>
            <w:r>
              <w:rPr>
                <w:b/>
              </w:rPr>
              <w:t>ЗОНЫ  СПЕЦИАЛЬНОГО  НАЗНАЧЕНИЯ</w:t>
            </w:r>
          </w:p>
        </w:tc>
      </w:tr>
      <w:tr w:rsidR="00DA2D3E" w:rsidTr="00137CC9">
        <w:tc>
          <w:tcPr>
            <w:tcW w:w="15134" w:type="dxa"/>
            <w:gridSpan w:val="7"/>
            <w:vAlign w:val="center"/>
          </w:tcPr>
          <w:p w:rsidR="00DA2D3E" w:rsidRPr="00F32D4A" w:rsidRDefault="00DA2D3E" w:rsidP="00137CC9">
            <w:pPr>
              <w:pStyle w:val="Iauiue"/>
              <w:jc w:val="center"/>
              <w:rPr>
                <w:b/>
              </w:rPr>
            </w:pPr>
            <w:r w:rsidRPr="00F32D4A">
              <w:rPr>
                <w:b/>
              </w:rPr>
              <w:t>ОСНОВНЫЕ ВИДЫ РАЗРЕШЁННОГО ИСПОЛЬЗОВАНИЯ ЗОНЫ «</w:t>
            </w:r>
            <w:r>
              <w:rPr>
                <w:b/>
              </w:rPr>
              <w:t>СО</w:t>
            </w:r>
            <w:r w:rsidRPr="002433BF">
              <w:rPr>
                <w:b/>
              </w:rPr>
              <w:t>-</w:t>
            </w:r>
            <w:r>
              <w:rPr>
                <w:b/>
              </w:rPr>
              <w:t>1</w:t>
            </w:r>
            <w:r w:rsidRPr="00F32D4A">
              <w:rPr>
                <w:b/>
              </w:rPr>
              <w:t>»</w:t>
            </w:r>
          </w:p>
        </w:tc>
      </w:tr>
      <w:tr w:rsidR="00DA2D3E" w:rsidTr="00137CC9">
        <w:trPr>
          <w:trHeight w:val="1698"/>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Pr="000500C2" w:rsidRDefault="00DA2D3E" w:rsidP="00137CC9">
            <w:pPr>
              <w:jc w:val="both"/>
              <w:rPr>
                <w:rFonts w:ascii="Times New Roman" w:hAnsi="Times New Roman"/>
                <w:sz w:val="20"/>
                <w:szCs w:val="20"/>
              </w:rPr>
            </w:pPr>
            <w:r w:rsidRPr="000500C2">
              <w:rPr>
                <w:rFonts w:ascii="Times New Roman" w:hAnsi="Times New Roman"/>
                <w:sz w:val="20"/>
                <w:szCs w:val="20"/>
              </w:rPr>
              <w:t>Ритуальная деятельность</w:t>
            </w:r>
          </w:p>
        </w:tc>
        <w:tc>
          <w:tcPr>
            <w:tcW w:w="709" w:type="dxa"/>
          </w:tcPr>
          <w:p w:rsidR="00DA2D3E" w:rsidRPr="00083F04" w:rsidRDefault="00DA2D3E" w:rsidP="00137CC9">
            <w:pPr>
              <w:jc w:val="center"/>
              <w:rPr>
                <w:rFonts w:ascii="Times New Roman" w:hAnsi="Times New Roman"/>
                <w:sz w:val="18"/>
                <w:szCs w:val="18"/>
              </w:rPr>
            </w:pPr>
            <w:r w:rsidRPr="000133F7">
              <w:rPr>
                <w:rFonts w:ascii="Times New Roman" w:hAnsi="Times New Roman"/>
                <w:sz w:val="18"/>
                <w:szCs w:val="18"/>
              </w:rPr>
              <w:t>СО-</w:t>
            </w:r>
            <w:r>
              <w:rPr>
                <w:rFonts w:ascii="Times New Roman" w:hAnsi="Times New Roman"/>
                <w:sz w:val="18"/>
                <w:szCs w:val="18"/>
              </w:rPr>
              <w:t>1</w:t>
            </w:r>
          </w:p>
        </w:tc>
        <w:tc>
          <w:tcPr>
            <w:tcW w:w="4394" w:type="dxa"/>
            <w:gridSpan w:val="2"/>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кладбищ, крематориев и мест захоронения;</w:t>
            </w:r>
          </w:p>
          <w:p w:rsidR="00DA2D3E" w:rsidRPr="00EA26AB" w:rsidRDefault="00DA2D3E" w:rsidP="00137CC9">
            <w:pPr>
              <w:pStyle w:val="NoSpacing"/>
            </w:pPr>
            <w:r w:rsidRPr="00EA26AB">
              <w:rPr>
                <w:rFonts w:ascii="Times New Roman" w:hAnsi="Times New Roman"/>
                <w:bCs/>
                <w:sz w:val="18"/>
                <w:szCs w:val="18"/>
              </w:rPr>
              <w:t>размещение соответствующих культовых сооружений</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12.1</w:t>
            </w:r>
          </w:p>
        </w:tc>
        <w:tc>
          <w:tcPr>
            <w:tcW w:w="5670"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Pr>
                <w:sz w:val="18"/>
                <w:szCs w:val="18"/>
              </w:rPr>
              <w:t>Для размещения кладбищ максимальный размер земельного участка составляет 40 га.</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tc>
      </w:tr>
      <w:tr w:rsidR="00DA2D3E" w:rsidTr="00137CC9">
        <w:trPr>
          <w:trHeight w:val="1698"/>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2.</w:t>
            </w:r>
          </w:p>
        </w:tc>
        <w:tc>
          <w:tcPr>
            <w:tcW w:w="3118" w:type="dxa"/>
          </w:tcPr>
          <w:p w:rsidR="00DA2D3E" w:rsidRPr="005E5A87" w:rsidRDefault="00DA2D3E" w:rsidP="00137CC9">
            <w:pPr>
              <w:jc w:val="both"/>
              <w:rPr>
                <w:rFonts w:ascii="Times New Roman" w:hAnsi="Times New Roman"/>
                <w:sz w:val="18"/>
                <w:szCs w:val="18"/>
              </w:rPr>
            </w:pPr>
            <w:r w:rsidRPr="005E5A87">
              <w:rPr>
                <w:rFonts w:ascii="Times New Roman" w:hAnsi="Times New Roman"/>
                <w:sz w:val="18"/>
                <w:szCs w:val="18"/>
              </w:rPr>
              <w:t>Бытовое обслуживание</w:t>
            </w:r>
          </w:p>
        </w:tc>
        <w:tc>
          <w:tcPr>
            <w:tcW w:w="709" w:type="dxa"/>
          </w:tcPr>
          <w:p w:rsidR="00DA2D3E" w:rsidRDefault="00DA2D3E" w:rsidP="00137CC9">
            <w:pPr>
              <w:jc w:val="center"/>
            </w:pPr>
            <w:r w:rsidRPr="00984A6F">
              <w:rPr>
                <w:rFonts w:ascii="Times New Roman" w:hAnsi="Times New Roman"/>
                <w:sz w:val="18"/>
                <w:szCs w:val="18"/>
              </w:rPr>
              <w:t>СО-1</w:t>
            </w:r>
          </w:p>
        </w:tc>
        <w:tc>
          <w:tcPr>
            <w:tcW w:w="4394" w:type="dxa"/>
            <w:gridSpan w:val="2"/>
          </w:tcPr>
          <w:p w:rsidR="00DA2D3E" w:rsidRPr="00756892" w:rsidRDefault="00DA2D3E" w:rsidP="00137CC9">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w:t>
            </w:r>
            <w:r>
              <w:rPr>
                <w:rFonts w:ascii="Times New Roman" w:hAnsi="Times New Roman"/>
                <w:bCs/>
                <w:sz w:val="18"/>
                <w:szCs w:val="18"/>
              </w:rPr>
              <w:t>,</w:t>
            </w:r>
            <w:r w:rsidRPr="00161E3F">
              <w:rPr>
                <w:rFonts w:ascii="Times New Roman" w:hAnsi="Times New Roman"/>
                <w:bCs/>
                <w:sz w:val="18"/>
                <w:szCs w:val="18"/>
              </w:rPr>
              <w:t xml:space="preserve">  похоронные бюро)</w:t>
            </w:r>
          </w:p>
        </w:tc>
        <w:tc>
          <w:tcPr>
            <w:tcW w:w="709" w:type="dxa"/>
          </w:tcPr>
          <w:p w:rsidR="00DA2D3E" w:rsidRPr="00B65AD9" w:rsidRDefault="00DA2D3E" w:rsidP="00137CC9">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DA2D3E" w:rsidRDefault="00DA2D3E" w:rsidP="00137CC9">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A2D3E" w:rsidRPr="00B65AD9" w:rsidRDefault="00DA2D3E" w:rsidP="00137CC9">
            <w:pPr>
              <w:pStyle w:val="Iauiue"/>
              <w:rPr>
                <w:sz w:val="18"/>
                <w:szCs w:val="18"/>
              </w:rPr>
            </w:pPr>
            <w:r w:rsidRPr="00B65AD9">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3. Максимальное количество этажей – 2. </w:t>
            </w:r>
          </w:p>
          <w:p w:rsidR="00DA2D3E" w:rsidRPr="00B65AD9" w:rsidRDefault="00DA2D3E" w:rsidP="00137CC9">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DA2D3E" w:rsidTr="00137CC9">
        <w:trPr>
          <w:trHeight w:val="690"/>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3.</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Религиозное  использование</w:t>
            </w:r>
          </w:p>
        </w:tc>
        <w:tc>
          <w:tcPr>
            <w:tcW w:w="709" w:type="dxa"/>
          </w:tcPr>
          <w:p w:rsidR="00DA2D3E" w:rsidRDefault="00DA2D3E" w:rsidP="00137CC9">
            <w:pPr>
              <w:jc w:val="center"/>
            </w:pPr>
            <w:r w:rsidRPr="00984A6F">
              <w:rPr>
                <w:rFonts w:ascii="Times New Roman" w:hAnsi="Times New Roman"/>
                <w:sz w:val="18"/>
                <w:szCs w:val="18"/>
              </w:rPr>
              <w:t>СО-1</w:t>
            </w:r>
          </w:p>
        </w:tc>
        <w:tc>
          <w:tcPr>
            <w:tcW w:w="4394" w:type="dxa"/>
            <w:gridSpan w:val="2"/>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A2D3E" w:rsidRPr="00EA26AB" w:rsidRDefault="00DA2D3E" w:rsidP="00137CC9">
            <w:pPr>
              <w:pStyle w:val="NoSpacing"/>
            </w:pPr>
            <w:r w:rsidRPr="00EA26AB">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DA2D3E" w:rsidRDefault="00DA2D3E" w:rsidP="00137CC9">
            <w:pPr>
              <w:jc w:val="both"/>
              <w:rPr>
                <w:rFonts w:ascii="Times New Roman" w:hAnsi="Times New Roman"/>
                <w:sz w:val="18"/>
                <w:szCs w:val="18"/>
              </w:rPr>
            </w:pPr>
            <w:r w:rsidRPr="00767B5B">
              <w:rPr>
                <w:rFonts w:ascii="Times New Roman" w:hAnsi="Times New Roman"/>
                <w:sz w:val="18"/>
                <w:szCs w:val="18"/>
              </w:rPr>
              <w:t>3.7</w:t>
            </w:r>
          </w:p>
        </w:tc>
        <w:tc>
          <w:tcPr>
            <w:tcW w:w="5670" w:type="dxa"/>
          </w:tcPr>
          <w:p w:rsidR="00DA2D3E" w:rsidRDefault="00DA2D3E" w:rsidP="00137CC9">
            <w:pPr>
              <w:pStyle w:val="Iauiue"/>
              <w:rPr>
                <w:sz w:val="18"/>
                <w:szCs w:val="18"/>
              </w:rPr>
            </w:pPr>
            <w:r>
              <w:rPr>
                <w:sz w:val="18"/>
                <w:szCs w:val="18"/>
              </w:rPr>
              <w:t xml:space="preserve">1. </w:t>
            </w:r>
            <w:r w:rsidRPr="00D91A03">
              <w:rPr>
                <w:sz w:val="18"/>
                <w:szCs w:val="18"/>
              </w:rPr>
              <w:t>Предельные размеры земельных уч</w:t>
            </w:r>
            <w:r>
              <w:rPr>
                <w:sz w:val="18"/>
                <w:szCs w:val="18"/>
              </w:rPr>
              <w:t xml:space="preserve">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50%.</w:t>
            </w:r>
          </w:p>
        </w:tc>
      </w:tr>
      <w:tr w:rsidR="00DA2D3E" w:rsidTr="00137CC9">
        <w:trPr>
          <w:trHeight w:val="345"/>
        </w:trPr>
        <w:tc>
          <w:tcPr>
            <w:tcW w:w="15134" w:type="dxa"/>
            <w:gridSpan w:val="7"/>
          </w:tcPr>
          <w:p w:rsidR="00DA2D3E" w:rsidRDefault="00DA2D3E" w:rsidP="00137CC9">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СО</w:t>
            </w:r>
            <w:r w:rsidRPr="002433BF">
              <w:rPr>
                <w:b/>
              </w:rPr>
              <w:t>-</w:t>
            </w:r>
            <w:r>
              <w:rPr>
                <w:b/>
              </w:rPr>
              <w:t>1</w:t>
            </w:r>
            <w:r w:rsidRPr="002433BF">
              <w:rPr>
                <w:b/>
              </w:rPr>
              <w:t>»</w:t>
            </w:r>
          </w:p>
        </w:tc>
      </w:tr>
      <w:tr w:rsidR="00DA2D3E" w:rsidTr="00137CC9">
        <w:trPr>
          <w:trHeight w:val="409"/>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851" w:type="dxa"/>
            <w:gridSpan w:val="2"/>
          </w:tcPr>
          <w:p w:rsidR="00DA2D3E" w:rsidRDefault="00DA2D3E" w:rsidP="00137CC9">
            <w:pPr>
              <w:jc w:val="both"/>
              <w:rPr>
                <w:rFonts w:ascii="Times New Roman" w:hAnsi="Times New Roman"/>
                <w:sz w:val="18"/>
                <w:szCs w:val="18"/>
              </w:rPr>
            </w:pPr>
            <w:r w:rsidRPr="000133F7">
              <w:rPr>
                <w:rFonts w:ascii="Times New Roman" w:hAnsi="Times New Roman"/>
                <w:sz w:val="18"/>
                <w:szCs w:val="18"/>
              </w:rPr>
              <w:t>СО-</w:t>
            </w:r>
            <w:r>
              <w:rPr>
                <w:rFonts w:ascii="Times New Roman" w:hAnsi="Times New Roman"/>
                <w:sz w:val="18"/>
                <w:szCs w:val="18"/>
              </w:rPr>
              <w:t>1</w:t>
            </w:r>
          </w:p>
        </w:tc>
        <w:tc>
          <w:tcPr>
            <w:tcW w:w="4252"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стоянок (парковок), не указанных в коде 2.7.1</w:t>
            </w:r>
          </w:p>
          <w:p w:rsidR="00DA2D3E" w:rsidRDefault="00DA2D3E" w:rsidP="00137CC9">
            <w:pPr>
              <w:jc w:val="both"/>
              <w:rPr>
                <w:rFonts w:ascii="Times New Roman" w:hAnsi="Times New Roman"/>
                <w:sz w:val="18"/>
                <w:szCs w:val="18"/>
              </w:rPr>
            </w:pPr>
          </w:p>
        </w:tc>
        <w:tc>
          <w:tcPr>
            <w:tcW w:w="709" w:type="dxa"/>
          </w:tcPr>
          <w:p w:rsidR="00DA2D3E" w:rsidRDefault="00DA2D3E" w:rsidP="00137CC9">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DA2D3E" w:rsidRPr="00EA26AB" w:rsidRDefault="00DA2D3E" w:rsidP="00137CC9">
            <w:pPr>
              <w:pStyle w:val="NoSpacing"/>
              <w:jc w:val="both"/>
              <w:rPr>
                <w:rFonts w:ascii="Times New Roman" w:hAnsi="Times New Roman"/>
                <w:sz w:val="18"/>
                <w:szCs w:val="18"/>
              </w:rPr>
            </w:pPr>
            <w:r w:rsidRPr="00EA26AB">
              <w:rPr>
                <w:rFonts w:ascii="Times New Roman" w:hAnsi="Times New Roman"/>
                <w:sz w:val="18"/>
                <w:szCs w:val="18"/>
              </w:rPr>
              <w:t>1.  Площадь  участка  для  стоянки  одного  легкового  автомобиля  следует принимать 25 м2</w:t>
            </w:r>
          </w:p>
          <w:p w:rsidR="00DA2D3E" w:rsidRPr="00B65AD9" w:rsidRDefault="00DA2D3E" w:rsidP="00137CC9">
            <w:pPr>
              <w:pStyle w:val="Iauiue"/>
              <w:rPr>
                <w:sz w:val="18"/>
                <w:szCs w:val="18"/>
              </w:rPr>
            </w:pPr>
            <w:r w:rsidRPr="00B65AD9">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B65AD9" w:rsidRDefault="00DA2D3E" w:rsidP="00137CC9">
            <w:pPr>
              <w:pStyle w:val="Iauiue"/>
              <w:rPr>
                <w:sz w:val="18"/>
                <w:szCs w:val="18"/>
              </w:rPr>
            </w:pPr>
            <w:r w:rsidRPr="00B65AD9">
              <w:rPr>
                <w:sz w:val="18"/>
                <w:szCs w:val="18"/>
              </w:rPr>
              <w:t xml:space="preserve">3. Максимальное количество этажей – </w:t>
            </w:r>
            <w:r>
              <w:rPr>
                <w:sz w:val="18"/>
                <w:szCs w:val="18"/>
              </w:rPr>
              <w:t>не устанавливается</w:t>
            </w:r>
            <w:r w:rsidRPr="00B65AD9">
              <w:rPr>
                <w:sz w:val="18"/>
                <w:szCs w:val="18"/>
              </w:rPr>
              <w:t xml:space="preserve">. </w:t>
            </w:r>
          </w:p>
          <w:p w:rsidR="00DA2D3E" w:rsidRPr="00EA26AB" w:rsidRDefault="00DA2D3E" w:rsidP="00137CC9">
            <w:pPr>
              <w:pStyle w:val="NoSpacing"/>
              <w:jc w:val="both"/>
            </w:pPr>
            <w:r w:rsidRPr="00EA26AB">
              <w:rPr>
                <w:rFonts w:ascii="Times New Roman" w:hAnsi="Times New Roman"/>
                <w:sz w:val="18"/>
                <w:szCs w:val="18"/>
              </w:rPr>
              <w:t>4. Максимальный коэффициент застройки земельного участка 80%.</w:t>
            </w:r>
          </w:p>
        </w:tc>
      </w:tr>
      <w:tr w:rsidR="00DA2D3E" w:rsidTr="00137CC9">
        <w:trPr>
          <w:trHeight w:val="233"/>
        </w:trPr>
        <w:tc>
          <w:tcPr>
            <w:tcW w:w="15134" w:type="dxa"/>
            <w:gridSpan w:val="7"/>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
                <w:sz w:val="20"/>
                <w:szCs w:val="20"/>
              </w:rPr>
              <w:t>УСЛОВНО РАЗРЕШЕННЫЕ  ВИДЫ ИСПОЛЬЗОВАНИЯ  ЗОНЫ  «СО-1»</w:t>
            </w:r>
          </w:p>
        </w:tc>
      </w:tr>
      <w:tr w:rsidR="00DA2D3E" w:rsidTr="00137CC9">
        <w:trPr>
          <w:trHeight w:val="409"/>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DA2D3E" w:rsidRDefault="00DA2D3E" w:rsidP="00137CC9">
            <w:pPr>
              <w:jc w:val="center"/>
            </w:pPr>
            <w:r w:rsidRPr="00A47F4B">
              <w:rPr>
                <w:rFonts w:ascii="Times New Roman" w:hAnsi="Times New Roman"/>
                <w:sz w:val="18"/>
                <w:szCs w:val="18"/>
              </w:rPr>
              <w:t>СО-1</w:t>
            </w:r>
          </w:p>
        </w:tc>
        <w:tc>
          <w:tcPr>
            <w:tcW w:w="4394" w:type="dxa"/>
            <w:gridSpan w:val="2"/>
          </w:tcPr>
          <w:p w:rsidR="00DA2D3E" w:rsidRDefault="00DA2D3E" w:rsidP="00137CC9">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Pr>
                <w:rFonts w:ascii="Times New Roman" w:hAnsi="Times New Roman"/>
                <w:sz w:val="18"/>
                <w:szCs w:val="18"/>
              </w:rPr>
              <w:t>воды.</w:t>
            </w:r>
          </w:p>
        </w:tc>
        <w:tc>
          <w:tcPr>
            <w:tcW w:w="709" w:type="dxa"/>
          </w:tcPr>
          <w:p w:rsidR="00DA2D3E" w:rsidRDefault="00DA2D3E" w:rsidP="00137CC9">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tc>
      </w:tr>
      <w:tr w:rsidR="00DA2D3E" w:rsidTr="00137CC9">
        <w:trPr>
          <w:trHeight w:val="409"/>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2.</w:t>
            </w:r>
          </w:p>
        </w:tc>
        <w:tc>
          <w:tcPr>
            <w:tcW w:w="3118" w:type="dxa"/>
          </w:tcPr>
          <w:p w:rsidR="00DA2D3E" w:rsidRPr="00756892" w:rsidRDefault="00DA2D3E" w:rsidP="00137CC9">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DA2D3E" w:rsidRDefault="00DA2D3E" w:rsidP="00137CC9">
            <w:pPr>
              <w:jc w:val="center"/>
            </w:pPr>
            <w:r w:rsidRPr="00A47F4B">
              <w:rPr>
                <w:rFonts w:ascii="Times New Roman" w:hAnsi="Times New Roman"/>
                <w:sz w:val="18"/>
                <w:szCs w:val="18"/>
              </w:rPr>
              <w:t>СО-1</w:t>
            </w:r>
          </w:p>
        </w:tc>
        <w:tc>
          <w:tcPr>
            <w:tcW w:w="4394" w:type="dxa"/>
            <w:gridSpan w:val="2"/>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A2D3E" w:rsidRPr="00EA26AB" w:rsidRDefault="00DA2D3E" w:rsidP="00137CC9">
            <w:pPr>
              <w:pStyle w:val="NoSpacing"/>
              <w:rPr>
                <w:rFonts w:ascii="Times New Roman" w:hAnsi="Times New Roman"/>
                <w:sz w:val="18"/>
                <w:szCs w:val="18"/>
              </w:rPr>
            </w:pPr>
            <w:r w:rsidRPr="00EA26AB">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A2D3E" w:rsidRPr="00756892" w:rsidRDefault="00DA2D3E" w:rsidP="00137CC9">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A2D3E" w:rsidRPr="006E61C4" w:rsidRDefault="00DA2D3E" w:rsidP="00137CC9">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DA2D3E" w:rsidRPr="006E61C4" w:rsidRDefault="00DA2D3E" w:rsidP="00137CC9">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sz w:val="18"/>
                <w:szCs w:val="18"/>
              </w:rPr>
            </w:pPr>
            <w:r w:rsidRPr="00EA26AB">
              <w:rPr>
                <w:rFonts w:ascii="Times New Roman" w:hAnsi="Times New Roman"/>
                <w:sz w:val="18"/>
                <w:szCs w:val="18"/>
              </w:rPr>
              <w:t>4. Максимальный коэффициент застройки земельного участка 50%.</w:t>
            </w:r>
          </w:p>
        </w:tc>
      </w:tr>
    </w:tbl>
    <w:p w:rsidR="00DA2D3E" w:rsidRPr="003A1510" w:rsidRDefault="00DA2D3E" w:rsidP="00C138F8">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A2D3E" w:rsidRPr="001723CB" w:rsidRDefault="00DA2D3E" w:rsidP="00C138F8">
      <w:pPr>
        <w:spacing w:after="0"/>
        <w:jc w:val="both"/>
        <w:rPr>
          <w:rFonts w:ascii="Times New Roman" w:hAnsi="Times New Roman"/>
          <w:sz w:val="28"/>
          <w:szCs w:val="28"/>
        </w:rPr>
      </w:pPr>
      <w:r w:rsidRPr="001723CB">
        <w:rPr>
          <w:rFonts w:ascii="Times New Roman" w:hAnsi="Times New Roman"/>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A2D3E" w:rsidRDefault="00DA2D3E" w:rsidP="00C138F8">
      <w:pPr>
        <w:spacing w:after="0"/>
        <w:jc w:val="center"/>
        <w:rPr>
          <w:rFonts w:ascii="Times New Roman" w:hAnsi="Times New Roman"/>
          <w:b/>
          <w:bCs/>
          <w:sz w:val="28"/>
          <w:szCs w:val="28"/>
          <w:u w:val="single"/>
        </w:rPr>
        <w:sectPr w:rsidR="00DA2D3E" w:rsidSect="00137CC9">
          <w:footnotePr>
            <w:pos w:val="beneathText"/>
          </w:footnotePr>
          <w:pgSz w:w="16837" w:h="11905" w:orient="landscape"/>
          <w:pgMar w:top="1418" w:right="1134" w:bottom="851" w:left="1134" w:header="709" w:footer="720" w:gutter="0"/>
          <w:pgNumType w:start="1"/>
          <w:cols w:space="720"/>
          <w:docGrid w:linePitch="240" w:charSpace="36864"/>
        </w:sectPr>
      </w:pPr>
    </w:p>
    <w:p w:rsidR="00DA2D3E" w:rsidRDefault="00DA2D3E" w:rsidP="00C138F8">
      <w:pPr>
        <w:spacing w:after="0"/>
        <w:jc w:val="center"/>
        <w:rPr>
          <w:rFonts w:ascii="Times New Roman" w:hAnsi="Times New Roman"/>
          <w:b/>
          <w:bCs/>
          <w:sz w:val="28"/>
          <w:szCs w:val="28"/>
          <w:u w:val="single"/>
        </w:rPr>
      </w:pPr>
      <w:r>
        <w:rPr>
          <w:rFonts w:ascii="Times New Roman" w:hAnsi="Times New Roman"/>
          <w:b/>
          <w:bCs/>
          <w:sz w:val="28"/>
          <w:szCs w:val="28"/>
          <w:u w:val="single"/>
        </w:rPr>
        <w:t>СО – 2. Зона скотомогильника</w:t>
      </w:r>
    </w:p>
    <w:p w:rsidR="00DA2D3E" w:rsidRPr="00680BE9" w:rsidRDefault="00DA2D3E" w:rsidP="00C138F8">
      <w:pPr>
        <w:spacing w:after="0"/>
        <w:ind w:firstLine="708"/>
        <w:jc w:val="both"/>
        <w:rPr>
          <w:rFonts w:ascii="Times New Roman" w:hAnsi="Times New Roman"/>
          <w:i/>
          <w:iCs/>
          <w:sz w:val="28"/>
          <w:szCs w:val="28"/>
        </w:rPr>
      </w:pPr>
      <w:r>
        <w:rPr>
          <w:rFonts w:ascii="Times New Roman" w:hAnsi="Times New Roman"/>
          <w:i/>
          <w:iCs/>
          <w:sz w:val="28"/>
          <w:szCs w:val="28"/>
        </w:rPr>
        <w:t>Зона СО - 2 выделена для обеспечения правовых условий использования участка скотомогильника (ямы Беккера). СЗЗ – 500 м.  На территории СЗЗ скотомогильника разрешается размещение зданий, сооружений и коммуникаций в соответствии с техническими нормами и правилами по согласованию с Администрацией МО Добринский сельсовет.</w:t>
      </w:r>
    </w:p>
    <w:p w:rsidR="00DA2D3E" w:rsidRPr="004579DD" w:rsidRDefault="00DA2D3E" w:rsidP="00C138F8">
      <w:pPr>
        <w:jc w:val="center"/>
        <w:rPr>
          <w:rFonts w:ascii="Times New Roman" w:hAnsi="Times New Roman"/>
          <w:b/>
          <w:sz w:val="24"/>
          <w:szCs w:val="24"/>
        </w:rPr>
      </w:pPr>
      <w:r w:rsidRPr="004579DD">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Pr>
          <w:rFonts w:ascii="Times New Roman" w:hAnsi="Times New Roman"/>
          <w:b/>
          <w:sz w:val="24"/>
          <w:szCs w:val="24"/>
        </w:rPr>
        <w:t>скотомогильника СО-2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709"/>
        <w:gridCol w:w="5670"/>
      </w:tblGrid>
      <w:tr w:rsidR="00DA2D3E" w:rsidTr="00137CC9">
        <w:trPr>
          <w:trHeight w:val="529"/>
          <w:tblHeader/>
        </w:trPr>
        <w:tc>
          <w:tcPr>
            <w:tcW w:w="534" w:type="dxa"/>
            <w:vMerge w:val="restart"/>
            <w:shd w:val="clear" w:color="auto" w:fill="D9D9D9"/>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п/п</w:t>
            </w:r>
          </w:p>
        </w:tc>
        <w:tc>
          <w:tcPr>
            <w:tcW w:w="3827"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Виды разрешенного использования</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по Классификатору</w:t>
            </w:r>
          </w:p>
        </w:tc>
        <w:tc>
          <w:tcPr>
            <w:tcW w:w="5103"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Предельные (минимальные и (или) максимальные) размеры</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земельных участков и предельные параметры разрешенного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 реконструкции объектов капитального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w:t>
            </w:r>
          </w:p>
        </w:tc>
      </w:tr>
      <w:tr w:rsidR="00DA2D3E" w:rsidTr="00137CC9">
        <w:trPr>
          <w:trHeight w:val="294"/>
          <w:tblHeader/>
        </w:trPr>
        <w:tc>
          <w:tcPr>
            <w:tcW w:w="534" w:type="dxa"/>
            <w:vMerge/>
            <w:shd w:val="clear" w:color="auto" w:fill="D9D9D9"/>
          </w:tcPr>
          <w:p w:rsidR="00DA2D3E" w:rsidRPr="00756892" w:rsidRDefault="00DA2D3E" w:rsidP="00137CC9">
            <w:pPr>
              <w:jc w:val="both"/>
              <w:rPr>
                <w:rFonts w:ascii="Times New Roman" w:hAnsi="Times New Roman"/>
                <w:sz w:val="18"/>
                <w:szCs w:val="18"/>
              </w:rPr>
            </w:pPr>
          </w:p>
        </w:tc>
        <w:tc>
          <w:tcPr>
            <w:tcW w:w="3118"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DA2D3E" w:rsidRPr="00756892" w:rsidRDefault="00DA2D3E" w:rsidP="00137CC9">
            <w:pPr>
              <w:jc w:val="both"/>
              <w:rPr>
                <w:rFonts w:ascii="Times New Roman" w:hAnsi="Times New Roman"/>
                <w:sz w:val="18"/>
                <w:szCs w:val="18"/>
              </w:rPr>
            </w:pPr>
          </w:p>
        </w:tc>
      </w:tr>
      <w:tr w:rsidR="00DA2D3E" w:rsidTr="00137CC9">
        <w:tc>
          <w:tcPr>
            <w:tcW w:w="15134" w:type="dxa"/>
            <w:gridSpan w:val="6"/>
            <w:vAlign w:val="center"/>
          </w:tcPr>
          <w:p w:rsidR="00DA2D3E" w:rsidRPr="00F32D4A" w:rsidRDefault="00DA2D3E" w:rsidP="00137CC9">
            <w:pPr>
              <w:pStyle w:val="Iauiue"/>
              <w:jc w:val="center"/>
              <w:rPr>
                <w:b/>
              </w:rPr>
            </w:pPr>
            <w:r>
              <w:rPr>
                <w:b/>
              </w:rPr>
              <w:t>ЗОНЫ  СПЕЦИАЛЬНОГО  НАЗНАЧЕНИЯ</w:t>
            </w:r>
          </w:p>
        </w:tc>
      </w:tr>
      <w:tr w:rsidR="00DA2D3E" w:rsidTr="00137CC9">
        <w:tc>
          <w:tcPr>
            <w:tcW w:w="15134" w:type="dxa"/>
            <w:gridSpan w:val="6"/>
            <w:vAlign w:val="center"/>
          </w:tcPr>
          <w:p w:rsidR="00DA2D3E" w:rsidRPr="00F32D4A" w:rsidRDefault="00DA2D3E" w:rsidP="00137CC9">
            <w:pPr>
              <w:pStyle w:val="Iauiue"/>
              <w:jc w:val="center"/>
              <w:rPr>
                <w:b/>
              </w:rPr>
            </w:pPr>
            <w:r w:rsidRPr="00F32D4A">
              <w:rPr>
                <w:b/>
              </w:rPr>
              <w:t>ОСНОВНЫЕ ВИДЫ РАЗРЕШЁННОГО ИСПОЛЬЗОВАНИЯ ЗОНЫ «</w:t>
            </w:r>
            <w:r>
              <w:rPr>
                <w:b/>
              </w:rPr>
              <w:t>СО</w:t>
            </w:r>
            <w:r w:rsidRPr="002433BF">
              <w:rPr>
                <w:b/>
              </w:rPr>
              <w:t>-</w:t>
            </w:r>
            <w:r>
              <w:rPr>
                <w:b/>
              </w:rPr>
              <w:t>2</w:t>
            </w:r>
            <w:r w:rsidRPr="00F32D4A">
              <w:rPr>
                <w:b/>
              </w:rPr>
              <w:t>»</w:t>
            </w:r>
          </w:p>
        </w:tc>
      </w:tr>
      <w:tr w:rsidR="00DA2D3E" w:rsidTr="00137CC9">
        <w:trPr>
          <w:trHeight w:val="2579"/>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Специальная  деятельность</w:t>
            </w:r>
          </w:p>
          <w:p w:rsidR="00DA2D3E" w:rsidRPr="00EA26AB" w:rsidRDefault="00DA2D3E" w:rsidP="00137CC9">
            <w:pPr>
              <w:pStyle w:val="NoSpacing"/>
              <w:rPr>
                <w:rFonts w:ascii="Times New Roman" w:hAnsi="Times New Roman"/>
                <w:sz w:val="18"/>
                <w:szCs w:val="18"/>
              </w:rPr>
            </w:pPr>
          </w:p>
        </w:tc>
        <w:tc>
          <w:tcPr>
            <w:tcW w:w="709" w:type="dxa"/>
          </w:tcPr>
          <w:p w:rsidR="00DA2D3E" w:rsidRPr="000133F7" w:rsidRDefault="00DA2D3E" w:rsidP="00137CC9">
            <w:pPr>
              <w:jc w:val="center"/>
              <w:rPr>
                <w:rFonts w:ascii="Times New Roman" w:hAnsi="Times New Roman"/>
                <w:sz w:val="18"/>
                <w:szCs w:val="18"/>
              </w:rPr>
            </w:pPr>
            <w:r>
              <w:rPr>
                <w:rFonts w:ascii="Times New Roman" w:hAnsi="Times New Roman"/>
                <w:sz w:val="18"/>
                <w:szCs w:val="18"/>
              </w:rPr>
              <w:t>СО-2</w:t>
            </w:r>
          </w:p>
        </w:tc>
        <w:tc>
          <w:tcPr>
            <w:tcW w:w="439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12.2</w:t>
            </w: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tc>
        <w:tc>
          <w:tcPr>
            <w:tcW w:w="5670" w:type="dxa"/>
          </w:tcPr>
          <w:p w:rsidR="00DA2D3E" w:rsidRDefault="00DA2D3E" w:rsidP="00137CC9">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DA2D3E" w:rsidTr="00137CC9">
        <w:trPr>
          <w:trHeight w:val="159"/>
        </w:trPr>
        <w:tc>
          <w:tcPr>
            <w:tcW w:w="15134" w:type="dxa"/>
            <w:gridSpan w:val="6"/>
          </w:tcPr>
          <w:p w:rsidR="00DA2D3E" w:rsidRPr="00EA26AB" w:rsidRDefault="00DA2D3E" w:rsidP="00137CC9">
            <w:pPr>
              <w:pStyle w:val="NoSpacing"/>
              <w:jc w:val="center"/>
              <w:rPr>
                <w:rFonts w:ascii="Times New Roman" w:hAnsi="Times New Roman"/>
                <w:b/>
                <w:sz w:val="20"/>
                <w:szCs w:val="20"/>
              </w:rPr>
            </w:pPr>
            <w:r w:rsidRPr="00EA26AB">
              <w:rPr>
                <w:rFonts w:ascii="Times New Roman" w:hAnsi="Times New Roman"/>
                <w:b/>
                <w:sz w:val="20"/>
                <w:szCs w:val="20"/>
              </w:rPr>
              <w:t>ВСПОМОГАТЕЛЬНЫЕ  ВИДЫ РАЗРЕШЁННОГО ИСПОЛЬЗОВАНИЯ ЗОНЫ «СО-2»</w:t>
            </w:r>
          </w:p>
        </w:tc>
      </w:tr>
      <w:tr w:rsidR="00DA2D3E" w:rsidTr="00137CC9">
        <w:trPr>
          <w:trHeight w:val="1698"/>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СО-2</w:t>
            </w:r>
          </w:p>
        </w:tc>
        <w:tc>
          <w:tcPr>
            <w:tcW w:w="4394" w:type="dxa"/>
          </w:tcPr>
          <w:p w:rsidR="00DA2D3E" w:rsidRPr="00EA26AB" w:rsidRDefault="00DA2D3E" w:rsidP="00137CC9">
            <w:pPr>
              <w:pStyle w:val="NoSpacing"/>
            </w:pPr>
            <w:r w:rsidRPr="00EA26AB">
              <w:rPr>
                <w:rFonts w:ascii="Times New Roman" w:hAnsi="Times New Roman"/>
                <w:sz w:val="18"/>
                <w:szCs w:val="18"/>
              </w:rPr>
              <w:t>Размещение автомобильных моек и прачечных для автомобильных принадлежностей.</w:t>
            </w:r>
          </w:p>
        </w:tc>
        <w:tc>
          <w:tcPr>
            <w:tcW w:w="709" w:type="dxa"/>
          </w:tcPr>
          <w:p w:rsidR="00DA2D3E" w:rsidRDefault="00DA2D3E" w:rsidP="00137CC9">
            <w:pPr>
              <w:jc w:val="both"/>
              <w:rPr>
                <w:rFonts w:ascii="Times New Roman" w:hAnsi="Times New Roman"/>
                <w:sz w:val="18"/>
                <w:szCs w:val="18"/>
              </w:rPr>
            </w:pPr>
            <w:r w:rsidRPr="00414EC5">
              <w:rPr>
                <w:rFonts w:ascii="Times New Roman" w:hAnsi="Times New Roman"/>
                <w:sz w:val="18"/>
                <w:szCs w:val="18"/>
              </w:rPr>
              <w:t>4.9.1</w:t>
            </w:r>
          </w:p>
        </w:tc>
        <w:tc>
          <w:tcPr>
            <w:tcW w:w="5670"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tc>
      </w:tr>
      <w:tr w:rsidR="00DA2D3E" w:rsidTr="00137CC9">
        <w:trPr>
          <w:trHeight w:val="835"/>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2.</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DA2D3E" w:rsidRPr="00083F04" w:rsidRDefault="00DA2D3E" w:rsidP="00137CC9">
            <w:pPr>
              <w:jc w:val="center"/>
              <w:rPr>
                <w:rFonts w:ascii="Times New Roman" w:hAnsi="Times New Roman"/>
                <w:sz w:val="18"/>
                <w:szCs w:val="18"/>
              </w:rPr>
            </w:pPr>
            <w:r>
              <w:rPr>
                <w:rFonts w:ascii="Times New Roman" w:hAnsi="Times New Roman"/>
                <w:sz w:val="18"/>
                <w:szCs w:val="18"/>
              </w:rPr>
              <w:t>СО-2</w:t>
            </w:r>
          </w:p>
        </w:tc>
        <w:tc>
          <w:tcPr>
            <w:tcW w:w="4394" w:type="dxa"/>
          </w:tcPr>
          <w:p w:rsidR="00DA2D3E" w:rsidRDefault="00DA2D3E" w:rsidP="00137CC9">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w:t>
            </w:r>
            <w:r>
              <w:rPr>
                <w:rFonts w:ascii="Times New Roman" w:hAnsi="Times New Roman"/>
                <w:sz w:val="18"/>
                <w:szCs w:val="18"/>
              </w:rPr>
              <w:t>елефонных станций, канализаций.</w:t>
            </w:r>
          </w:p>
        </w:tc>
        <w:tc>
          <w:tcPr>
            <w:tcW w:w="709" w:type="dxa"/>
          </w:tcPr>
          <w:p w:rsidR="00DA2D3E" w:rsidRDefault="00DA2D3E" w:rsidP="00137CC9">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p w:rsidR="00DA2D3E" w:rsidRPr="00EA26AB" w:rsidRDefault="00DA2D3E" w:rsidP="00137CC9">
            <w:pPr>
              <w:pStyle w:val="NoSpacing"/>
              <w:rPr>
                <w:rFonts w:ascii="Times New Roman" w:hAnsi="Times New Roman"/>
                <w:sz w:val="18"/>
                <w:szCs w:val="18"/>
              </w:rPr>
            </w:pPr>
          </w:p>
          <w:p w:rsidR="00DA2D3E" w:rsidRPr="00EA26AB" w:rsidRDefault="00DA2D3E" w:rsidP="00137CC9">
            <w:pPr>
              <w:pStyle w:val="NoSpacing"/>
              <w:rPr>
                <w:rFonts w:ascii="Times New Roman" w:hAnsi="Times New Roman"/>
                <w:sz w:val="18"/>
                <w:szCs w:val="18"/>
              </w:rPr>
            </w:pPr>
          </w:p>
        </w:tc>
      </w:tr>
      <w:tr w:rsidR="00DA2D3E" w:rsidTr="00137CC9">
        <w:trPr>
          <w:trHeight w:val="268"/>
        </w:trPr>
        <w:tc>
          <w:tcPr>
            <w:tcW w:w="15134" w:type="dxa"/>
            <w:gridSpan w:val="6"/>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
                <w:sz w:val="20"/>
                <w:szCs w:val="20"/>
              </w:rPr>
              <w:t>УСЛОВНО РАЗРЕШЕННЫЕ  ВИДЫ ИСПОЛЬЗОВАНИЯ  ЗОНЫ  «СО-2»</w:t>
            </w:r>
          </w:p>
        </w:tc>
      </w:tr>
      <w:tr w:rsidR="00DA2D3E" w:rsidTr="00137CC9">
        <w:trPr>
          <w:trHeight w:val="1698"/>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СО-2</w:t>
            </w:r>
          </w:p>
        </w:tc>
        <w:tc>
          <w:tcPr>
            <w:tcW w:w="439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DA2D3E" w:rsidRDefault="00DA2D3E" w:rsidP="00137CC9">
            <w:pPr>
              <w:jc w:val="both"/>
              <w:rPr>
                <w:rFonts w:ascii="Times New Roman" w:hAnsi="Times New Roman"/>
                <w:sz w:val="18"/>
                <w:szCs w:val="18"/>
              </w:rPr>
            </w:pPr>
          </w:p>
        </w:tc>
        <w:tc>
          <w:tcPr>
            <w:tcW w:w="709" w:type="dxa"/>
          </w:tcPr>
          <w:p w:rsidR="00DA2D3E" w:rsidRDefault="00DA2D3E" w:rsidP="00137CC9">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DA2D3E" w:rsidRPr="00EA26AB" w:rsidRDefault="00DA2D3E" w:rsidP="00137CC9">
            <w:pPr>
              <w:pStyle w:val="NoSpacing"/>
              <w:jc w:val="both"/>
              <w:rPr>
                <w:rFonts w:ascii="Times New Roman" w:hAnsi="Times New Roman"/>
                <w:sz w:val="18"/>
                <w:szCs w:val="18"/>
              </w:rPr>
            </w:pPr>
            <w:r w:rsidRPr="00EA26AB">
              <w:rPr>
                <w:rFonts w:ascii="Times New Roman" w:hAnsi="Times New Roman"/>
                <w:sz w:val="18"/>
                <w:szCs w:val="18"/>
              </w:rPr>
              <w:t>1.  Площадь  участка  для  стоянки  одного  легкового  автомобиля  следует принимать 25 м2</w:t>
            </w:r>
          </w:p>
          <w:p w:rsidR="00DA2D3E" w:rsidRPr="00B65AD9" w:rsidRDefault="00DA2D3E" w:rsidP="00137CC9">
            <w:pPr>
              <w:pStyle w:val="Iauiue"/>
              <w:rPr>
                <w:sz w:val="18"/>
                <w:szCs w:val="18"/>
              </w:rPr>
            </w:pPr>
            <w:r w:rsidRPr="00B65AD9">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B65AD9" w:rsidRDefault="00DA2D3E" w:rsidP="00137CC9">
            <w:pPr>
              <w:pStyle w:val="Iauiue"/>
              <w:rPr>
                <w:sz w:val="18"/>
                <w:szCs w:val="18"/>
              </w:rPr>
            </w:pPr>
            <w:r w:rsidRPr="00B65AD9">
              <w:rPr>
                <w:sz w:val="18"/>
                <w:szCs w:val="18"/>
              </w:rPr>
              <w:t xml:space="preserve">3. Максимальное количество этажей – 2. </w:t>
            </w:r>
          </w:p>
          <w:p w:rsidR="00DA2D3E" w:rsidRPr="00EA26AB" w:rsidRDefault="00DA2D3E" w:rsidP="00137CC9">
            <w:pPr>
              <w:pStyle w:val="NoSpacing"/>
              <w:jc w:val="both"/>
            </w:pPr>
            <w:r w:rsidRPr="00EA26AB">
              <w:rPr>
                <w:rFonts w:ascii="Times New Roman" w:hAnsi="Times New Roman"/>
                <w:sz w:val="18"/>
                <w:szCs w:val="18"/>
              </w:rPr>
              <w:t>4. Максимальный коэффициент застройки земельного участка 80%.</w:t>
            </w:r>
          </w:p>
        </w:tc>
      </w:tr>
    </w:tbl>
    <w:p w:rsidR="00DA2D3E" w:rsidRPr="003A1510" w:rsidRDefault="00DA2D3E" w:rsidP="00C138F8">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A2D3E" w:rsidRDefault="00DA2D3E" w:rsidP="00C138F8">
      <w:pPr>
        <w:pStyle w:val="Iauiue"/>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A2D3E" w:rsidRDefault="00DA2D3E" w:rsidP="00C138F8">
      <w:pPr>
        <w:shd w:val="clear" w:color="auto" w:fill="FFFFFF"/>
        <w:spacing w:after="0" w:line="240" w:lineRule="auto"/>
        <w:ind w:firstLine="851"/>
        <w:jc w:val="both"/>
        <w:rPr>
          <w:rFonts w:ascii="Times New Roman" w:hAnsi="Times New Roman"/>
          <w:b/>
          <w:bCs/>
          <w:sz w:val="24"/>
          <w:szCs w:val="24"/>
        </w:rPr>
        <w:sectPr w:rsidR="00DA2D3E" w:rsidSect="00137CC9">
          <w:pgSz w:w="16838" w:h="11906" w:orient="landscape"/>
          <w:pgMar w:top="1134" w:right="1134" w:bottom="851" w:left="1134" w:header="709" w:footer="709" w:gutter="0"/>
          <w:cols w:space="708"/>
          <w:titlePg/>
          <w:docGrid w:linePitch="360"/>
        </w:sectPr>
      </w:pPr>
    </w:p>
    <w:p w:rsidR="00DA2D3E" w:rsidRDefault="00DA2D3E" w:rsidP="00C138F8">
      <w:pPr>
        <w:spacing w:after="0"/>
        <w:jc w:val="center"/>
        <w:rPr>
          <w:rFonts w:ascii="Times New Roman" w:hAnsi="Times New Roman"/>
          <w:b/>
          <w:bCs/>
          <w:sz w:val="28"/>
          <w:szCs w:val="28"/>
          <w:u w:val="single"/>
        </w:rPr>
      </w:pPr>
      <w:r w:rsidRPr="00A40686">
        <w:rPr>
          <w:rFonts w:ascii="Times New Roman" w:hAnsi="Times New Roman"/>
          <w:b/>
          <w:bCs/>
          <w:sz w:val="28"/>
          <w:szCs w:val="28"/>
          <w:u w:val="single"/>
        </w:rPr>
        <w:t>СО – 3. Зона размещения полигона ТБО</w:t>
      </w:r>
    </w:p>
    <w:p w:rsidR="00DA2D3E" w:rsidRPr="00680BE9" w:rsidRDefault="00DA2D3E" w:rsidP="00C138F8">
      <w:pPr>
        <w:spacing w:after="0"/>
        <w:ind w:firstLine="708"/>
        <w:jc w:val="both"/>
        <w:rPr>
          <w:rFonts w:ascii="Times New Roman" w:hAnsi="Times New Roman"/>
          <w:i/>
          <w:iCs/>
          <w:sz w:val="28"/>
          <w:szCs w:val="28"/>
        </w:rPr>
      </w:pPr>
      <w:r>
        <w:rPr>
          <w:rFonts w:ascii="Times New Roman" w:hAnsi="Times New Roman"/>
          <w:i/>
          <w:iCs/>
          <w:sz w:val="28"/>
          <w:szCs w:val="28"/>
        </w:rPr>
        <w:t>Зона СО - 3 выделена для обеспечения правовых условий использования участка полигона для твердых бытовых отходов. СЗЗ – 500 м. На территории СЗЗ полигона ТБО разрешается размещение зданий, сооружений и коммуникаций в соответствии с техническими нормами и правилами по согласованию с Администрацией МО Добринский сельсовет.</w:t>
      </w:r>
    </w:p>
    <w:p w:rsidR="00DA2D3E" w:rsidRPr="004579DD" w:rsidRDefault="00DA2D3E" w:rsidP="00C138F8">
      <w:pPr>
        <w:jc w:val="center"/>
        <w:rPr>
          <w:rFonts w:ascii="Times New Roman" w:hAnsi="Times New Roman"/>
          <w:b/>
          <w:sz w:val="24"/>
          <w:szCs w:val="24"/>
        </w:rPr>
      </w:pPr>
      <w:r w:rsidRPr="004579DD">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градостроительные реглам</w:t>
      </w:r>
      <w:r>
        <w:rPr>
          <w:rFonts w:ascii="Times New Roman" w:hAnsi="Times New Roman"/>
          <w:b/>
          <w:sz w:val="24"/>
          <w:szCs w:val="24"/>
        </w:rPr>
        <w:t>енты  зоны размещения полигона ТБО СО-3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709"/>
        <w:gridCol w:w="5670"/>
      </w:tblGrid>
      <w:tr w:rsidR="00DA2D3E" w:rsidTr="00137CC9">
        <w:trPr>
          <w:trHeight w:val="529"/>
          <w:tblHeader/>
        </w:trPr>
        <w:tc>
          <w:tcPr>
            <w:tcW w:w="534" w:type="dxa"/>
            <w:vMerge w:val="restart"/>
            <w:shd w:val="clear" w:color="auto" w:fill="D9D9D9"/>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п/п</w:t>
            </w:r>
          </w:p>
        </w:tc>
        <w:tc>
          <w:tcPr>
            <w:tcW w:w="3827"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Виды разрешенного использования</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по Классификатору</w:t>
            </w:r>
          </w:p>
        </w:tc>
        <w:tc>
          <w:tcPr>
            <w:tcW w:w="5103" w:type="dxa"/>
            <w:gridSpan w:val="2"/>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Предельные (минимальные и (или) максимальные) размеры</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земельных участков и предельные параметры разрешенного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 реконструкции объектов капитального</w:t>
            </w:r>
          </w:p>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строительства</w:t>
            </w:r>
          </w:p>
        </w:tc>
      </w:tr>
      <w:tr w:rsidR="00DA2D3E" w:rsidTr="00137CC9">
        <w:trPr>
          <w:trHeight w:val="294"/>
          <w:tblHeader/>
        </w:trPr>
        <w:tc>
          <w:tcPr>
            <w:tcW w:w="534" w:type="dxa"/>
            <w:vMerge/>
            <w:shd w:val="clear" w:color="auto" w:fill="D9D9D9"/>
          </w:tcPr>
          <w:p w:rsidR="00DA2D3E" w:rsidRPr="00756892" w:rsidRDefault="00DA2D3E" w:rsidP="00137CC9">
            <w:pPr>
              <w:jc w:val="both"/>
              <w:rPr>
                <w:rFonts w:ascii="Times New Roman" w:hAnsi="Times New Roman"/>
                <w:sz w:val="18"/>
                <w:szCs w:val="18"/>
              </w:rPr>
            </w:pPr>
          </w:p>
        </w:tc>
        <w:tc>
          <w:tcPr>
            <w:tcW w:w="3118"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A2D3E" w:rsidRPr="00756892" w:rsidRDefault="00DA2D3E" w:rsidP="00137CC9">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DA2D3E" w:rsidRPr="00756892" w:rsidRDefault="00DA2D3E" w:rsidP="00137CC9">
            <w:pPr>
              <w:jc w:val="both"/>
              <w:rPr>
                <w:rFonts w:ascii="Times New Roman" w:hAnsi="Times New Roman"/>
                <w:sz w:val="18"/>
                <w:szCs w:val="18"/>
              </w:rPr>
            </w:pPr>
          </w:p>
        </w:tc>
      </w:tr>
      <w:tr w:rsidR="00DA2D3E" w:rsidTr="00137CC9">
        <w:tc>
          <w:tcPr>
            <w:tcW w:w="15134" w:type="dxa"/>
            <w:gridSpan w:val="6"/>
            <w:vAlign w:val="center"/>
          </w:tcPr>
          <w:p w:rsidR="00DA2D3E" w:rsidRPr="00F32D4A" w:rsidRDefault="00DA2D3E" w:rsidP="00137CC9">
            <w:pPr>
              <w:pStyle w:val="Iauiue"/>
              <w:jc w:val="center"/>
              <w:rPr>
                <w:b/>
              </w:rPr>
            </w:pPr>
            <w:r>
              <w:rPr>
                <w:b/>
              </w:rPr>
              <w:t>ЗОНЫ  СПЕЦИАЛЬНОГО  НАЗНАЧЕНИЯ</w:t>
            </w:r>
          </w:p>
        </w:tc>
      </w:tr>
      <w:tr w:rsidR="00DA2D3E" w:rsidTr="00137CC9">
        <w:tc>
          <w:tcPr>
            <w:tcW w:w="15134" w:type="dxa"/>
            <w:gridSpan w:val="6"/>
            <w:vAlign w:val="center"/>
          </w:tcPr>
          <w:p w:rsidR="00DA2D3E" w:rsidRPr="00F32D4A" w:rsidRDefault="00DA2D3E" w:rsidP="00137CC9">
            <w:pPr>
              <w:pStyle w:val="Iauiue"/>
              <w:jc w:val="center"/>
              <w:rPr>
                <w:b/>
              </w:rPr>
            </w:pPr>
            <w:r w:rsidRPr="00F32D4A">
              <w:rPr>
                <w:b/>
              </w:rPr>
              <w:t>ОСНОВНЫЕ ВИДЫ РАЗРЕШЁННОГО ИСПОЛЬЗОВАНИЯ ЗОНЫ «</w:t>
            </w:r>
            <w:r>
              <w:rPr>
                <w:b/>
              </w:rPr>
              <w:t>СО</w:t>
            </w:r>
            <w:r w:rsidRPr="002433BF">
              <w:rPr>
                <w:b/>
              </w:rPr>
              <w:t>-</w:t>
            </w:r>
            <w:r>
              <w:rPr>
                <w:b/>
              </w:rPr>
              <w:t>3</w:t>
            </w:r>
            <w:r w:rsidRPr="00F32D4A">
              <w:rPr>
                <w:b/>
              </w:rPr>
              <w:t>»</w:t>
            </w:r>
          </w:p>
        </w:tc>
      </w:tr>
      <w:tr w:rsidR="00DA2D3E" w:rsidTr="00137CC9">
        <w:trPr>
          <w:trHeight w:val="70"/>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Специальная  деятельность</w:t>
            </w:r>
          </w:p>
          <w:p w:rsidR="00DA2D3E" w:rsidRPr="00EA26AB" w:rsidRDefault="00DA2D3E" w:rsidP="00137CC9">
            <w:pPr>
              <w:pStyle w:val="NoSpacing"/>
              <w:rPr>
                <w:rFonts w:ascii="Times New Roman" w:hAnsi="Times New Roman"/>
                <w:sz w:val="18"/>
                <w:szCs w:val="18"/>
              </w:rPr>
            </w:pPr>
          </w:p>
        </w:tc>
        <w:tc>
          <w:tcPr>
            <w:tcW w:w="709" w:type="dxa"/>
          </w:tcPr>
          <w:p w:rsidR="00DA2D3E" w:rsidRPr="000133F7" w:rsidRDefault="00DA2D3E" w:rsidP="00137CC9">
            <w:pPr>
              <w:jc w:val="center"/>
              <w:rPr>
                <w:rFonts w:ascii="Times New Roman" w:hAnsi="Times New Roman"/>
                <w:sz w:val="18"/>
                <w:szCs w:val="18"/>
              </w:rPr>
            </w:pPr>
            <w:r>
              <w:rPr>
                <w:rFonts w:ascii="Times New Roman" w:hAnsi="Times New Roman"/>
                <w:sz w:val="18"/>
                <w:szCs w:val="18"/>
              </w:rPr>
              <w:t>СО-3</w:t>
            </w:r>
          </w:p>
        </w:tc>
        <w:tc>
          <w:tcPr>
            <w:tcW w:w="439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sz w:val="18"/>
                <w:szCs w:val="18"/>
              </w:rPr>
              <w:t>12.2</w:t>
            </w:r>
          </w:p>
          <w:p w:rsidR="00DA2D3E" w:rsidRPr="00EA26AB" w:rsidRDefault="00DA2D3E" w:rsidP="00137CC9">
            <w:pPr>
              <w:pStyle w:val="NoSpacing"/>
              <w:jc w:val="center"/>
              <w:rPr>
                <w:rFonts w:ascii="Times New Roman" w:hAnsi="Times New Roman"/>
                <w:sz w:val="18"/>
                <w:szCs w:val="18"/>
              </w:rPr>
            </w:pPr>
          </w:p>
          <w:p w:rsidR="00DA2D3E" w:rsidRPr="00EA26AB" w:rsidRDefault="00DA2D3E" w:rsidP="00137CC9">
            <w:pPr>
              <w:pStyle w:val="NoSpacing"/>
              <w:jc w:val="center"/>
              <w:rPr>
                <w:rFonts w:ascii="Times New Roman" w:hAnsi="Times New Roman"/>
                <w:sz w:val="18"/>
                <w:szCs w:val="18"/>
              </w:rPr>
            </w:pPr>
          </w:p>
        </w:tc>
        <w:tc>
          <w:tcPr>
            <w:tcW w:w="5670" w:type="dxa"/>
          </w:tcPr>
          <w:p w:rsidR="00DA2D3E" w:rsidRDefault="00DA2D3E" w:rsidP="00137CC9">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DA2D3E" w:rsidTr="00137CC9">
        <w:trPr>
          <w:trHeight w:val="159"/>
        </w:trPr>
        <w:tc>
          <w:tcPr>
            <w:tcW w:w="15134" w:type="dxa"/>
            <w:gridSpan w:val="6"/>
          </w:tcPr>
          <w:p w:rsidR="00DA2D3E" w:rsidRPr="00EA26AB" w:rsidRDefault="00DA2D3E" w:rsidP="00137CC9">
            <w:pPr>
              <w:pStyle w:val="NoSpacing"/>
              <w:jc w:val="center"/>
              <w:rPr>
                <w:rFonts w:ascii="Times New Roman" w:hAnsi="Times New Roman"/>
                <w:b/>
                <w:sz w:val="20"/>
                <w:szCs w:val="20"/>
              </w:rPr>
            </w:pPr>
            <w:r w:rsidRPr="00EA26AB">
              <w:rPr>
                <w:rFonts w:ascii="Times New Roman" w:hAnsi="Times New Roman"/>
                <w:b/>
                <w:sz w:val="20"/>
                <w:szCs w:val="20"/>
              </w:rPr>
              <w:t>ВСПОМОГАТЕЛЬНЫЕ  ВИДЫ РАЗРЕШЁННОГО ИСПОЛЬЗОВАНИЯ ЗОНЫ «СО-3»</w:t>
            </w:r>
          </w:p>
        </w:tc>
      </w:tr>
      <w:tr w:rsidR="00DA2D3E" w:rsidTr="00137CC9">
        <w:trPr>
          <w:trHeight w:val="1698"/>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СО-3</w:t>
            </w:r>
          </w:p>
        </w:tc>
        <w:tc>
          <w:tcPr>
            <w:tcW w:w="4394" w:type="dxa"/>
          </w:tcPr>
          <w:p w:rsidR="00DA2D3E" w:rsidRPr="00EA26AB" w:rsidRDefault="00DA2D3E" w:rsidP="00137CC9">
            <w:pPr>
              <w:pStyle w:val="NoSpacing"/>
            </w:pPr>
            <w:r w:rsidRPr="00EA26AB">
              <w:rPr>
                <w:rFonts w:ascii="Times New Roman" w:hAnsi="Times New Roman"/>
                <w:sz w:val="18"/>
                <w:szCs w:val="18"/>
              </w:rPr>
              <w:t>Размещение автомобильных моек и прачечных для автомобильных принадлежностей.</w:t>
            </w:r>
          </w:p>
        </w:tc>
        <w:tc>
          <w:tcPr>
            <w:tcW w:w="709" w:type="dxa"/>
          </w:tcPr>
          <w:p w:rsidR="00DA2D3E" w:rsidRDefault="00DA2D3E" w:rsidP="00137CC9">
            <w:pPr>
              <w:jc w:val="both"/>
              <w:rPr>
                <w:rFonts w:ascii="Times New Roman" w:hAnsi="Times New Roman"/>
                <w:sz w:val="18"/>
                <w:szCs w:val="18"/>
              </w:rPr>
            </w:pPr>
            <w:r w:rsidRPr="00414EC5">
              <w:rPr>
                <w:rFonts w:ascii="Times New Roman" w:hAnsi="Times New Roman"/>
                <w:sz w:val="18"/>
                <w:szCs w:val="18"/>
              </w:rPr>
              <w:t>4.9.1</w:t>
            </w:r>
          </w:p>
        </w:tc>
        <w:tc>
          <w:tcPr>
            <w:tcW w:w="5670"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tc>
      </w:tr>
      <w:tr w:rsidR="00DA2D3E" w:rsidTr="00137CC9">
        <w:trPr>
          <w:trHeight w:val="835"/>
        </w:trPr>
        <w:tc>
          <w:tcPr>
            <w:tcW w:w="534" w:type="dxa"/>
          </w:tcPr>
          <w:p w:rsidR="00DA2D3E" w:rsidRPr="00FB0C0C" w:rsidRDefault="00DA2D3E" w:rsidP="00137CC9">
            <w:pPr>
              <w:jc w:val="center"/>
              <w:rPr>
                <w:rFonts w:ascii="Times New Roman" w:hAnsi="Times New Roman"/>
                <w:sz w:val="18"/>
                <w:szCs w:val="18"/>
              </w:rPr>
            </w:pPr>
            <w:r>
              <w:rPr>
                <w:rFonts w:ascii="Times New Roman" w:hAnsi="Times New Roman"/>
                <w:sz w:val="18"/>
                <w:szCs w:val="18"/>
              </w:rPr>
              <w:t>2.</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DA2D3E" w:rsidRPr="00083F04" w:rsidRDefault="00DA2D3E" w:rsidP="00137CC9">
            <w:pPr>
              <w:jc w:val="center"/>
              <w:rPr>
                <w:rFonts w:ascii="Times New Roman" w:hAnsi="Times New Roman"/>
                <w:sz w:val="18"/>
                <w:szCs w:val="18"/>
              </w:rPr>
            </w:pPr>
            <w:r>
              <w:rPr>
                <w:rFonts w:ascii="Times New Roman" w:hAnsi="Times New Roman"/>
                <w:sz w:val="18"/>
                <w:szCs w:val="18"/>
              </w:rPr>
              <w:t>СО-3</w:t>
            </w:r>
          </w:p>
        </w:tc>
        <w:tc>
          <w:tcPr>
            <w:tcW w:w="4394" w:type="dxa"/>
          </w:tcPr>
          <w:p w:rsidR="00DA2D3E" w:rsidRDefault="00DA2D3E" w:rsidP="00137CC9">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w:t>
            </w:r>
            <w:r>
              <w:rPr>
                <w:rFonts w:ascii="Times New Roman" w:hAnsi="Times New Roman"/>
                <w:sz w:val="18"/>
                <w:szCs w:val="18"/>
              </w:rPr>
              <w:t>елефонных станций, канализаций.</w:t>
            </w:r>
          </w:p>
        </w:tc>
        <w:tc>
          <w:tcPr>
            <w:tcW w:w="709" w:type="dxa"/>
          </w:tcPr>
          <w:p w:rsidR="00DA2D3E" w:rsidRDefault="00DA2D3E" w:rsidP="00137CC9">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DA2D3E" w:rsidRDefault="00DA2D3E" w:rsidP="00137CC9">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A2D3E" w:rsidRDefault="00DA2D3E" w:rsidP="00137CC9">
            <w:pPr>
              <w:pStyle w:val="Iauiue"/>
              <w:rPr>
                <w:sz w:val="18"/>
                <w:szCs w:val="18"/>
              </w:rPr>
            </w:pPr>
            <w:r w:rsidRPr="00780A20">
              <w:rPr>
                <w:sz w:val="18"/>
                <w:szCs w:val="18"/>
              </w:rPr>
              <w:t>2. Минимальный отступ от красной лини</w:t>
            </w:r>
            <w:r>
              <w:rPr>
                <w:sz w:val="18"/>
                <w:szCs w:val="18"/>
              </w:rPr>
              <w:t>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xml:space="preserve">- в  новой  застройке -  не  менее 5м. </w:t>
            </w:r>
          </w:p>
          <w:p w:rsidR="00DA2D3E" w:rsidRDefault="00DA2D3E" w:rsidP="00137CC9">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4. Максимальный коэффициент застройки земельного участка 80%.</w:t>
            </w:r>
          </w:p>
          <w:p w:rsidR="00DA2D3E" w:rsidRPr="00EA26AB" w:rsidRDefault="00DA2D3E" w:rsidP="00137CC9">
            <w:pPr>
              <w:pStyle w:val="NoSpacing"/>
              <w:rPr>
                <w:rFonts w:ascii="Times New Roman" w:hAnsi="Times New Roman"/>
                <w:sz w:val="18"/>
                <w:szCs w:val="18"/>
              </w:rPr>
            </w:pPr>
          </w:p>
          <w:p w:rsidR="00DA2D3E" w:rsidRPr="00EA26AB" w:rsidRDefault="00DA2D3E" w:rsidP="00137CC9">
            <w:pPr>
              <w:pStyle w:val="NoSpacing"/>
              <w:rPr>
                <w:rFonts w:ascii="Times New Roman" w:hAnsi="Times New Roman"/>
                <w:sz w:val="18"/>
                <w:szCs w:val="18"/>
              </w:rPr>
            </w:pPr>
          </w:p>
        </w:tc>
      </w:tr>
      <w:tr w:rsidR="00DA2D3E" w:rsidTr="00137CC9">
        <w:trPr>
          <w:trHeight w:val="268"/>
        </w:trPr>
        <w:tc>
          <w:tcPr>
            <w:tcW w:w="15134" w:type="dxa"/>
            <w:gridSpan w:val="6"/>
          </w:tcPr>
          <w:p w:rsidR="00DA2D3E" w:rsidRPr="00EA26AB" w:rsidRDefault="00DA2D3E" w:rsidP="00137CC9">
            <w:pPr>
              <w:pStyle w:val="NoSpacing"/>
              <w:jc w:val="center"/>
              <w:rPr>
                <w:rFonts w:ascii="Times New Roman" w:hAnsi="Times New Roman"/>
                <w:sz w:val="18"/>
                <w:szCs w:val="18"/>
              </w:rPr>
            </w:pPr>
            <w:r w:rsidRPr="00EA26AB">
              <w:rPr>
                <w:rFonts w:ascii="Times New Roman" w:hAnsi="Times New Roman"/>
                <w:b/>
                <w:sz w:val="20"/>
                <w:szCs w:val="20"/>
              </w:rPr>
              <w:t>УСЛОВНО РАЗРЕШЕННЫЕ  ВИДЫ ИСПОЛЬЗОВАНИЯ  ЗОНЫ  «СО-3»</w:t>
            </w:r>
          </w:p>
        </w:tc>
      </w:tr>
      <w:tr w:rsidR="00DA2D3E" w:rsidTr="00137CC9">
        <w:trPr>
          <w:trHeight w:val="1698"/>
        </w:trPr>
        <w:tc>
          <w:tcPr>
            <w:tcW w:w="534" w:type="dxa"/>
          </w:tcPr>
          <w:p w:rsidR="00DA2D3E" w:rsidRDefault="00DA2D3E" w:rsidP="00137CC9">
            <w:pPr>
              <w:jc w:val="center"/>
              <w:rPr>
                <w:rFonts w:ascii="Times New Roman" w:hAnsi="Times New Roman"/>
                <w:sz w:val="18"/>
                <w:szCs w:val="18"/>
              </w:rPr>
            </w:pPr>
            <w:r>
              <w:rPr>
                <w:rFonts w:ascii="Times New Roman" w:hAnsi="Times New Roman"/>
                <w:sz w:val="18"/>
                <w:szCs w:val="18"/>
              </w:rPr>
              <w:t>1.</w:t>
            </w:r>
          </w:p>
        </w:tc>
        <w:tc>
          <w:tcPr>
            <w:tcW w:w="3118" w:type="dxa"/>
          </w:tcPr>
          <w:p w:rsidR="00DA2D3E" w:rsidRDefault="00DA2D3E" w:rsidP="00137CC9">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DA2D3E" w:rsidRDefault="00DA2D3E" w:rsidP="00137CC9">
            <w:pPr>
              <w:jc w:val="both"/>
              <w:rPr>
                <w:rFonts w:ascii="Times New Roman" w:hAnsi="Times New Roman"/>
                <w:sz w:val="18"/>
                <w:szCs w:val="18"/>
              </w:rPr>
            </w:pPr>
            <w:r>
              <w:rPr>
                <w:rFonts w:ascii="Times New Roman" w:hAnsi="Times New Roman"/>
                <w:sz w:val="18"/>
                <w:szCs w:val="18"/>
              </w:rPr>
              <w:t>СО-3</w:t>
            </w:r>
          </w:p>
        </w:tc>
        <w:tc>
          <w:tcPr>
            <w:tcW w:w="4394" w:type="dxa"/>
          </w:tcPr>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DA2D3E" w:rsidRDefault="00DA2D3E" w:rsidP="00137CC9">
            <w:pPr>
              <w:jc w:val="both"/>
              <w:rPr>
                <w:rFonts w:ascii="Times New Roman" w:hAnsi="Times New Roman"/>
                <w:sz w:val="18"/>
                <w:szCs w:val="18"/>
              </w:rPr>
            </w:pPr>
          </w:p>
        </w:tc>
        <w:tc>
          <w:tcPr>
            <w:tcW w:w="709" w:type="dxa"/>
          </w:tcPr>
          <w:p w:rsidR="00DA2D3E" w:rsidRDefault="00DA2D3E" w:rsidP="00137CC9">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DA2D3E" w:rsidRPr="00EA26AB" w:rsidRDefault="00DA2D3E" w:rsidP="00137CC9">
            <w:pPr>
              <w:pStyle w:val="NoSpacing"/>
              <w:jc w:val="both"/>
              <w:rPr>
                <w:rFonts w:ascii="Times New Roman" w:hAnsi="Times New Roman"/>
                <w:sz w:val="18"/>
                <w:szCs w:val="18"/>
              </w:rPr>
            </w:pPr>
            <w:r w:rsidRPr="00EA26AB">
              <w:rPr>
                <w:rFonts w:ascii="Times New Roman" w:hAnsi="Times New Roman"/>
                <w:sz w:val="18"/>
                <w:szCs w:val="18"/>
              </w:rPr>
              <w:t>1.  Площадь  участка  для  стоянки  одного  легкового  автомобиля  следует принимать 25 м2</w:t>
            </w:r>
          </w:p>
          <w:p w:rsidR="00DA2D3E" w:rsidRPr="00B65AD9" w:rsidRDefault="00DA2D3E" w:rsidP="00137CC9">
            <w:pPr>
              <w:pStyle w:val="Iauiue"/>
              <w:rPr>
                <w:sz w:val="18"/>
                <w:szCs w:val="18"/>
              </w:rPr>
            </w:pPr>
            <w:r w:rsidRPr="00B65AD9">
              <w:rPr>
                <w:sz w:val="18"/>
                <w:szCs w:val="18"/>
              </w:rPr>
              <w:t>2. Минимальный отступ от красной линии составляет:</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существующей  застройке -  в  соответствии  со  сложившейся  линией  застройки  по каждой улице;</w:t>
            </w:r>
          </w:p>
          <w:p w:rsidR="00DA2D3E" w:rsidRPr="00EA26AB" w:rsidRDefault="00DA2D3E" w:rsidP="00137CC9">
            <w:pPr>
              <w:pStyle w:val="NoSpacing"/>
              <w:rPr>
                <w:rFonts w:ascii="Times New Roman" w:hAnsi="Times New Roman"/>
                <w:sz w:val="18"/>
                <w:szCs w:val="18"/>
              </w:rPr>
            </w:pPr>
            <w:r w:rsidRPr="00EA26AB">
              <w:rPr>
                <w:rFonts w:ascii="Times New Roman" w:hAnsi="Times New Roman"/>
                <w:sz w:val="18"/>
                <w:szCs w:val="18"/>
              </w:rPr>
              <w:t>- в  новой  застройке -  не  менее 5м.</w:t>
            </w:r>
          </w:p>
          <w:p w:rsidR="00DA2D3E" w:rsidRPr="00B65AD9" w:rsidRDefault="00DA2D3E" w:rsidP="00137CC9">
            <w:pPr>
              <w:pStyle w:val="Iauiue"/>
              <w:rPr>
                <w:sz w:val="18"/>
                <w:szCs w:val="18"/>
              </w:rPr>
            </w:pPr>
            <w:r w:rsidRPr="00B65AD9">
              <w:rPr>
                <w:sz w:val="18"/>
                <w:szCs w:val="18"/>
              </w:rPr>
              <w:t xml:space="preserve">3. Максимальное количество этажей – 2. </w:t>
            </w:r>
          </w:p>
          <w:p w:rsidR="00DA2D3E" w:rsidRPr="00EA26AB" w:rsidRDefault="00DA2D3E" w:rsidP="00137CC9">
            <w:pPr>
              <w:pStyle w:val="NoSpacing"/>
              <w:jc w:val="both"/>
            </w:pPr>
            <w:r w:rsidRPr="00EA26AB">
              <w:rPr>
                <w:rFonts w:ascii="Times New Roman" w:hAnsi="Times New Roman"/>
                <w:sz w:val="18"/>
                <w:szCs w:val="18"/>
              </w:rPr>
              <w:t>4. Максимальный коэффициент застройки земельного участка 80%.</w:t>
            </w:r>
          </w:p>
        </w:tc>
      </w:tr>
    </w:tbl>
    <w:p w:rsidR="00DA2D3E" w:rsidRPr="003A1510" w:rsidRDefault="00DA2D3E" w:rsidP="00C138F8">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A2D3E" w:rsidRDefault="00DA2D3E" w:rsidP="00C138F8">
      <w:pPr>
        <w:pStyle w:val="Iauiue"/>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A2D3E" w:rsidRDefault="00DA2D3E" w:rsidP="00C138F8">
      <w:pPr>
        <w:shd w:val="clear" w:color="auto" w:fill="FFFFFF"/>
        <w:spacing w:after="0" w:line="240" w:lineRule="auto"/>
        <w:ind w:firstLine="851"/>
        <w:jc w:val="both"/>
        <w:rPr>
          <w:rFonts w:ascii="Times New Roman" w:hAnsi="Times New Roman"/>
          <w:b/>
          <w:bCs/>
          <w:sz w:val="24"/>
          <w:szCs w:val="24"/>
        </w:rPr>
        <w:sectPr w:rsidR="00DA2D3E" w:rsidSect="00137CC9">
          <w:pgSz w:w="16838" w:h="11906" w:orient="landscape"/>
          <w:pgMar w:top="1134" w:right="1134" w:bottom="851" w:left="1134" w:header="709" w:footer="709" w:gutter="0"/>
          <w:cols w:space="708"/>
          <w:titlePg/>
          <w:docGrid w:linePitch="360"/>
        </w:sectPr>
      </w:pPr>
    </w:p>
    <w:p w:rsidR="00DA2D3E" w:rsidRPr="00E76A71" w:rsidRDefault="00DA2D3E" w:rsidP="00A24439">
      <w:pPr>
        <w:pStyle w:val="nienie"/>
        <w:keepLines w:val="0"/>
        <w:numPr>
          <w:ilvl w:val="0"/>
          <w:numId w:val="29"/>
        </w:numPr>
        <w:tabs>
          <w:tab w:val="clear" w:pos="0"/>
          <w:tab w:val="num" w:pos="720"/>
        </w:tabs>
        <w:ind w:left="0" w:firstLine="709"/>
        <w:rPr>
          <w:rFonts w:ascii="Times New Roman" w:hAnsi="Times New Roman"/>
          <w:sz w:val="28"/>
          <w:szCs w:val="28"/>
        </w:rPr>
      </w:pPr>
    </w:p>
    <w:p w:rsidR="00DA2D3E" w:rsidRDefault="00DA2D3E" w:rsidP="00601764">
      <w:pPr>
        <w:spacing w:after="0"/>
        <w:jc w:val="center"/>
        <w:rPr>
          <w:rFonts w:ascii="Times New Roman" w:hAnsi="Times New Roman"/>
          <w:b/>
          <w:color w:val="000000"/>
          <w:sz w:val="28"/>
          <w:szCs w:val="28"/>
        </w:rPr>
      </w:pPr>
      <w:r>
        <w:rPr>
          <w:rFonts w:ascii="Times New Roman" w:hAnsi="Times New Roman"/>
          <w:b/>
          <w:color w:val="000000"/>
          <w:sz w:val="28"/>
          <w:szCs w:val="28"/>
        </w:rPr>
        <w:t>Статья 40. Описание ограниченийпо экологическим и санитарно-</w:t>
      </w:r>
      <w:r>
        <w:rPr>
          <w:rFonts w:ascii="Times New Roman" w:hAnsi="Times New Roman"/>
          <w:b/>
          <w:bCs/>
          <w:color w:val="000000"/>
          <w:sz w:val="28"/>
          <w:szCs w:val="28"/>
        </w:rPr>
        <w:t>эпидемиологическим</w:t>
      </w:r>
      <w:r>
        <w:rPr>
          <w:rFonts w:ascii="Times New Roman" w:hAnsi="Times New Roman"/>
          <w:b/>
          <w:color w:val="000000"/>
          <w:sz w:val="28"/>
          <w:szCs w:val="28"/>
        </w:rPr>
        <w:t xml:space="preserve"> условиям</w:t>
      </w:r>
    </w:p>
    <w:p w:rsidR="00DA2D3E" w:rsidRDefault="00DA2D3E" w:rsidP="00601764">
      <w:pPr>
        <w:spacing w:after="0"/>
        <w:jc w:val="both"/>
        <w:rPr>
          <w:rFonts w:ascii="Times New Roman" w:hAnsi="Times New Roman"/>
          <w:color w:val="0000FF"/>
          <w:sz w:val="28"/>
          <w:szCs w:val="28"/>
        </w:rPr>
      </w:pPr>
    </w:p>
    <w:p w:rsidR="00DA2D3E" w:rsidRDefault="00DA2D3E"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DA2D3E" w:rsidRDefault="00DA2D3E"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а) градостроительными регламентами, определенными статьей 39 применительно к соответствующим территориальным зонам, обозначенным на карте статьи 38 настоящих Правил с учетом ограничений, определенных настоящей статьей;</w:t>
      </w:r>
    </w:p>
    <w:p w:rsidR="00DA2D3E" w:rsidRDefault="00DA2D3E"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A2D3E" w:rsidRDefault="00DA2D3E" w:rsidP="00601764">
      <w:pPr>
        <w:spacing w:after="0"/>
        <w:ind w:firstLine="709"/>
        <w:jc w:val="both"/>
        <w:rPr>
          <w:rFonts w:ascii="Times New Roman" w:hAnsi="Times New Roman"/>
          <w:color w:val="000000"/>
          <w:sz w:val="28"/>
          <w:szCs w:val="28"/>
        </w:rPr>
      </w:pPr>
      <w:r>
        <w:rPr>
          <w:rFonts w:ascii="Times New Roman" w:hAnsi="Times New Roman"/>
          <w:bCs/>
          <w:color w:val="000000"/>
          <w:sz w:val="28"/>
          <w:szCs w:val="28"/>
        </w:rPr>
        <w:t xml:space="preserve">2. Земельные участки и иные объекты недвижимости, которые расположены в пределах зон, обозначенных на карте статьи 35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Pr>
          <w:rFonts w:ascii="Times New Roman" w:hAnsi="Times New Roman"/>
          <w:color w:val="000000"/>
          <w:sz w:val="28"/>
          <w:szCs w:val="28"/>
        </w:rPr>
        <w:t xml:space="preserve">являются объектами недвижимости, несоответствующими настоящим Правилам. </w:t>
      </w:r>
    </w:p>
    <w:p w:rsidR="00DA2D3E" w:rsidRDefault="00DA2D3E" w:rsidP="00601764">
      <w:pPr>
        <w:spacing w:after="0"/>
        <w:ind w:firstLine="709"/>
        <w:jc w:val="both"/>
        <w:rPr>
          <w:rFonts w:ascii="Times New Roman" w:hAnsi="Times New Roman"/>
          <w:color w:val="000000"/>
          <w:sz w:val="28"/>
          <w:szCs w:val="28"/>
        </w:rPr>
      </w:pPr>
      <w:r>
        <w:rPr>
          <w:rFonts w:ascii="Times New Roman" w:hAnsi="Times New Roman"/>
          <w:color w:val="000000"/>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DA2D3E" w:rsidRPr="007C0B29" w:rsidRDefault="00DA2D3E" w:rsidP="00601764">
      <w:pPr>
        <w:pStyle w:val="10"/>
        <w:spacing w:line="100" w:lineRule="atLeast"/>
        <w:ind w:firstLine="0"/>
        <w:rPr>
          <w:bCs/>
        </w:rPr>
      </w:pPr>
      <w:r w:rsidRPr="007C0B29">
        <w:rPr>
          <w:bCs/>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DA2D3E" w:rsidRDefault="00DA2D3E"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10 января 2002 года № 7-ФЗ «Об охране окружающей среды»;</w:t>
      </w:r>
    </w:p>
    <w:p w:rsidR="00DA2D3E" w:rsidRDefault="00DA2D3E"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30 марта 1999 года № 52-ФЗ «О санитарно-эпидемиологическом благополучии населения»;</w:t>
      </w:r>
    </w:p>
    <w:p w:rsidR="00DA2D3E" w:rsidRDefault="00DA2D3E"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Водный кодекс Российской Федерации от 3 июня 2006 года № 74-ФЗ;</w:t>
      </w:r>
    </w:p>
    <w:p w:rsidR="00DA2D3E" w:rsidRDefault="00DA2D3E"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14 марта 1995 года № 33-ФЗ «Об особо охраняемых природных территориях»;</w:t>
      </w:r>
    </w:p>
    <w:p w:rsidR="00DA2D3E" w:rsidRDefault="00DA2D3E"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DA2D3E" w:rsidRPr="007C0B29" w:rsidRDefault="00DA2D3E" w:rsidP="00601764">
      <w:pPr>
        <w:pStyle w:val="BodyTextIndent"/>
        <w:spacing w:after="0"/>
        <w:ind w:left="0" w:firstLine="851"/>
        <w:jc w:val="both"/>
        <w:rPr>
          <w:rFonts w:ascii="Times New Roman" w:hAnsi="Times New Roman"/>
          <w:bCs/>
          <w:sz w:val="28"/>
          <w:szCs w:val="28"/>
        </w:rPr>
      </w:pPr>
      <w:r w:rsidRPr="007C0B29">
        <w:rPr>
          <w:rFonts w:ascii="Times New Roman" w:hAnsi="Times New Roman"/>
          <w:bCs/>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A2D3E" w:rsidRDefault="00DA2D3E" w:rsidP="00601764">
      <w:pPr>
        <w:pStyle w:val="BodyTextIndent"/>
        <w:spacing w:after="0"/>
        <w:ind w:left="0" w:firstLine="851"/>
        <w:jc w:val="both"/>
        <w:rPr>
          <w:rFonts w:ascii="Times New Roman" w:hAnsi="Times New Roman"/>
          <w:sz w:val="28"/>
          <w:szCs w:val="28"/>
        </w:rPr>
      </w:pPr>
      <w:r>
        <w:rPr>
          <w:rFonts w:ascii="Times New Roman" w:hAnsi="Times New Roman"/>
          <w:sz w:val="28"/>
          <w:szCs w:val="28"/>
        </w:rPr>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A2D3E" w:rsidRDefault="00DA2D3E" w:rsidP="00601764">
      <w:pPr>
        <w:pStyle w:val="BodyTextIndent"/>
        <w:spacing w:after="0"/>
        <w:ind w:left="0" w:firstLine="851"/>
        <w:jc w:val="both"/>
        <w:rPr>
          <w:rFonts w:ascii="Times New Roman" w:hAnsi="Times New Roman"/>
          <w:sz w:val="28"/>
          <w:szCs w:val="28"/>
        </w:rPr>
      </w:pPr>
      <w:r>
        <w:rPr>
          <w:rFonts w:ascii="Times New Roman" w:hAnsi="Times New Roman"/>
          <w:sz w:val="28"/>
          <w:szCs w:val="28"/>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p>
    <w:p w:rsidR="00DA2D3E" w:rsidRPr="007C0B29" w:rsidRDefault="00DA2D3E" w:rsidP="00601764">
      <w:pPr>
        <w:pStyle w:val="2"/>
        <w:ind w:firstLine="851"/>
        <w:rPr>
          <w:b w:val="0"/>
          <w:i/>
          <w:color w:val="00000A"/>
          <w:sz w:val="28"/>
          <w:szCs w:val="28"/>
          <w:lang w:val="ru-RU"/>
        </w:rPr>
      </w:pPr>
      <w:r w:rsidRPr="007C0B29">
        <w:rPr>
          <w:b w:val="0"/>
          <w:i/>
          <w:color w:val="00000A"/>
          <w:sz w:val="28"/>
          <w:szCs w:val="28"/>
          <w:lang w:val="ru-RU"/>
        </w:rPr>
        <w:t>Виды запрещенного использования земельных участков и иных объектов недвижимости, расположенных в</w:t>
      </w:r>
      <w:r w:rsidRPr="007C0B29">
        <w:rPr>
          <w:b w:val="0"/>
          <w:i/>
          <w:sz w:val="28"/>
          <w:szCs w:val="28"/>
          <w:lang w:val="ru-RU"/>
        </w:rPr>
        <w:t xml:space="preserve"> границах санитарно-защитных зон</w:t>
      </w:r>
      <w:r w:rsidRPr="007C0B29">
        <w:rPr>
          <w:b w:val="0"/>
          <w:i/>
          <w:color w:val="00000A"/>
          <w:sz w:val="28"/>
          <w:szCs w:val="28"/>
          <w:lang w:val="ru-RU"/>
        </w:rPr>
        <w:t>:</w:t>
      </w:r>
    </w:p>
    <w:p w:rsidR="00DA2D3E" w:rsidRDefault="00DA2D3E"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объекты для постоянного проживания людей; </w:t>
      </w:r>
    </w:p>
    <w:p w:rsidR="00DA2D3E" w:rsidRDefault="00DA2D3E"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коллективные или индивидуальные дачные и садово-огородные участки;</w:t>
      </w:r>
    </w:p>
    <w:p w:rsidR="00DA2D3E" w:rsidRDefault="00DA2D3E"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по производству лекарственных веществ, лекарственных средств и (или) лекарственных форм; </w:t>
      </w:r>
    </w:p>
    <w:p w:rsidR="00DA2D3E" w:rsidRDefault="00DA2D3E"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A2D3E" w:rsidRDefault="00DA2D3E"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пищевых отраслей промышленности; </w:t>
      </w:r>
    </w:p>
    <w:p w:rsidR="00DA2D3E" w:rsidRDefault="00DA2D3E"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оптовые склады продовольственного сырья и пищевых продуктов; </w:t>
      </w:r>
    </w:p>
    <w:p w:rsidR="00DA2D3E" w:rsidRDefault="00DA2D3E"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комплексы водопроводных сооружений для подготовки и хранения питьевой воды;</w:t>
      </w:r>
    </w:p>
    <w:p w:rsidR="00DA2D3E" w:rsidRDefault="00DA2D3E"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размещение спортивных сооружений;</w:t>
      </w:r>
    </w:p>
    <w:p w:rsidR="00DA2D3E" w:rsidRDefault="00DA2D3E"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парки;</w:t>
      </w:r>
    </w:p>
    <w:p w:rsidR="00DA2D3E" w:rsidRDefault="00DA2D3E"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образовательные и детские учреждения;</w:t>
      </w:r>
    </w:p>
    <w:p w:rsidR="00DA2D3E" w:rsidRDefault="00DA2D3E"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лечебно-профилактические и оздоровительные учреждения общего пользования.</w:t>
      </w:r>
    </w:p>
    <w:p w:rsidR="00DA2D3E" w:rsidRPr="007C0B29" w:rsidRDefault="00DA2D3E" w:rsidP="00601764">
      <w:pPr>
        <w:spacing w:after="0"/>
        <w:ind w:firstLine="851"/>
        <w:jc w:val="both"/>
        <w:rPr>
          <w:rFonts w:ascii="Times New Roman" w:hAnsi="Times New Roman"/>
          <w:bCs/>
          <w:i/>
          <w:sz w:val="28"/>
          <w:szCs w:val="28"/>
        </w:rPr>
      </w:pPr>
      <w:r w:rsidRPr="007C0B29">
        <w:rPr>
          <w:rFonts w:ascii="Times New Roman" w:hAnsi="Times New Roman"/>
          <w:bCs/>
          <w: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DA2D3E" w:rsidRDefault="00DA2D3E"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зеленые насаждения;</w:t>
      </w:r>
    </w:p>
    <w:p w:rsidR="00DA2D3E" w:rsidRDefault="00DA2D3E"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малые формы и элементы благоустройства;</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сельхозугодия для выращивания технических культур, не используемых для производства продуктов питания;</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пожарные депо;</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бани;</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прачечные;</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объекты торговли и общественного питания;</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мотели;</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гаражи, площадки и сооружения для хранения общественного и индивидуального транспорта;</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электроподстанции;</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артезианские скважины для технического водоснабжения;</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водоохлаждающие сооружения для подготовки технической воды;</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канализационные насосные станции;</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сооружения оборотного водоснабжения;</w:t>
      </w:r>
    </w:p>
    <w:p w:rsidR="00DA2D3E" w:rsidRDefault="00DA2D3E"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питомники растений для озеленения промплощадки, предприятий и санитарно-защитной зоны.</w:t>
      </w:r>
    </w:p>
    <w:p w:rsidR="00DA2D3E" w:rsidRPr="0091651F" w:rsidRDefault="00DA2D3E" w:rsidP="00601764">
      <w:pPr>
        <w:pStyle w:val="2"/>
        <w:ind w:firstLine="851"/>
        <w:rPr>
          <w:b w:val="0"/>
          <w:color w:val="auto"/>
          <w:sz w:val="28"/>
          <w:szCs w:val="28"/>
          <w:lang w:val="ru-RU"/>
        </w:rPr>
      </w:pPr>
      <w:r w:rsidRPr="0091651F">
        <w:rPr>
          <w:b w:val="0"/>
          <w:color w:val="auto"/>
          <w:sz w:val="28"/>
          <w:szCs w:val="28"/>
          <w:lang w:val="ru-RU"/>
        </w:rPr>
        <w:t>5. Водоохранные зоны выделяются в целях:</w:t>
      </w:r>
    </w:p>
    <w:p w:rsidR="00DA2D3E" w:rsidRPr="0091651F" w:rsidRDefault="00DA2D3E" w:rsidP="00601764">
      <w:pPr>
        <w:pStyle w:val="2"/>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предупреждения и предотвращения микробного и химического загрязнения поверхностных вод;</w:t>
      </w:r>
    </w:p>
    <w:p w:rsidR="00DA2D3E" w:rsidRPr="0091651F" w:rsidRDefault="00DA2D3E" w:rsidP="00601764">
      <w:pPr>
        <w:pStyle w:val="2"/>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предотвращения загрязнения, засорения, заиления и истощения водных объектов;</w:t>
      </w:r>
    </w:p>
    <w:p w:rsidR="00DA2D3E" w:rsidRPr="0091651F" w:rsidRDefault="00DA2D3E" w:rsidP="00601764">
      <w:pPr>
        <w:pStyle w:val="2"/>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сохранения среды обитания объектов водного, животного и растительного мира.</w:t>
      </w:r>
    </w:p>
    <w:p w:rsidR="00DA2D3E" w:rsidRDefault="00DA2D3E" w:rsidP="00601764">
      <w:pPr>
        <w:spacing w:after="0"/>
        <w:ind w:firstLine="851"/>
        <w:jc w:val="both"/>
        <w:rPr>
          <w:rFonts w:ascii="Times New Roman" w:hAnsi="Times New Roman"/>
          <w:sz w:val="28"/>
          <w:szCs w:val="28"/>
        </w:rPr>
      </w:pPr>
      <w:r>
        <w:rPr>
          <w:rFonts w:ascii="Times New Roman" w:hAnsi="Times New Roman"/>
          <w:sz w:val="28"/>
          <w:szCs w:val="28"/>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DA2D3E" w:rsidRDefault="00DA2D3E" w:rsidP="00601764">
      <w:pPr>
        <w:spacing w:after="0"/>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виды запрещенного использования;</w:t>
      </w:r>
    </w:p>
    <w:p w:rsidR="00DA2D3E" w:rsidRDefault="00DA2D3E" w:rsidP="00601764">
      <w:pPr>
        <w:spacing w:after="0"/>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rsidR="00DA2D3E" w:rsidRPr="00E76A71" w:rsidRDefault="00DA2D3E" w:rsidP="00BD220E">
      <w:pPr>
        <w:jc w:val="center"/>
        <w:rPr>
          <w:rFonts w:ascii="Times New Roman" w:hAnsi="Times New Roman"/>
          <w:b/>
          <w:bCs/>
          <w:sz w:val="28"/>
          <w:szCs w:val="28"/>
        </w:rPr>
      </w:pPr>
      <w:r>
        <w:rPr>
          <w:rFonts w:ascii="Times New Roman" w:hAnsi="Times New Roman"/>
          <w:b/>
          <w:sz w:val="28"/>
          <w:szCs w:val="28"/>
        </w:rPr>
        <w:br w:type="page"/>
        <w:t>В</w:t>
      </w:r>
      <w:r>
        <w:rPr>
          <w:rFonts w:ascii="Times New Roman" w:hAnsi="Times New Roman"/>
          <w:b/>
          <w:bCs/>
          <w:sz w:val="28"/>
          <w:szCs w:val="28"/>
        </w:rPr>
        <w:t>одоохранные зоны водотоков и водоемов</w:t>
      </w:r>
    </w:p>
    <w:p w:rsidR="00DA2D3E" w:rsidRDefault="00DA2D3E" w:rsidP="00601764">
      <w:pPr>
        <w:spacing w:after="0"/>
        <w:ind w:firstLine="709"/>
        <w:jc w:val="both"/>
        <w:rPr>
          <w:rFonts w:ascii="Times New Roman" w:hAnsi="Times New Roman"/>
          <w:sz w:val="28"/>
          <w:szCs w:val="28"/>
        </w:rPr>
      </w:pPr>
      <w:r>
        <w:rPr>
          <w:rFonts w:ascii="Times New Roman" w:hAnsi="Times New Roman"/>
          <w:bCs/>
          <w:sz w:val="28"/>
          <w:szCs w:val="28"/>
        </w:rPr>
        <w:t>Водоохранной зоной</w:t>
      </w:r>
      <w:r>
        <w:rPr>
          <w:rFonts w:ascii="Times New Roman" w:hAnsi="Times New Roman"/>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DA2D3E" w:rsidRDefault="00DA2D3E" w:rsidP="00601764">
      <w:pPr>
        <w:spacing w:after="0"/>
        <w:ind w:firstLine="709"/>
        <w:jc w:val="both"/>
        <w:rPr>
          <w:rFonts w:ascii="Times New Roman" w:hAnsi="Times New Roman"/>
          <w:sz w:val="28"/>
          <w:szCs w:val="28"/>
        </w:rPr>
      </w:pPr>
      <w:r>
        <w:rPr>
          <w:rFonts w:ascii="Times New Roman" w:hAnsi="Times New Roman"/>
          <w:sz w:val="28"/>
          <w:szCs w:val="28"/>
        </w:rPr>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DA2D3E" w:rsidRDefault="00DA2D3E" w:rsidP="00601764">
      <w:pPr>
        <w:spacing w:after="0"/>
        <w:ind w:firstLine="709"/>
        <w:jc w:val="both"/>
        <w:rPr>
          <w:rFonts w:ascii="Times New Roman" w:hAnsi="Times New Roman"/>
          <w:sz w:val="28"/>
          <w:szCs w:val="28"/>
        </w:rPr>
      </w:pPr>
      <w:r>
        <w:rPr>
          <w:rFonts w:ascii="Times New Roman" w:hAnsi="Times New Roman"/>
          <w:sz w:val="28"/>
          <w:szCs w:val="28"/>
        </w:rPr>
        <w:t>Документированные сведения о водоохранных зонах включаются в государственный водный реестр.</w:t>
      </w:r>
    </w:p>
    <w:p w:rsidR="00DA2D3E" w:rsidRDefault="00DA2D3E" w:rsidP="00601764">
      <w:pPr>
        <w:spacing w:after="0"/>
        <w:ind w:firstLine="709"/>
        <w:jc w:val="both"/>
        <w:rPr>
          <w:rFonts w:ascii="Times New Roman" w:hAnsi="Times New Roman"/>
          <w:sz w:val="28"/>
          <w:szCs w:val="28"/>
        </w:rPr>
      </w:pPr>
      <w:r>
        <w:rPr>
          <w:rFonts w:ascii="Times New Roman" w:hAnsi="Times New Roman"/>
          <w:sz w:val="28"/>
          <w:szCs w:val="28"/>
        </w:rPr>
        <w:t xml:space="preserve">В графических материалах настоящих Правил границы водоохранных зон показаны в соответствии с  Водным кодексом Российской Федерации от 03.06.2006 № 74-ФЗ (ст. 65) и будут уточнены при разработке генерального </w:t>
      </w:r>
    </w:p>
    <w:p w:rsidR="00DA2D3E" w:rsidRDefault="00DA2D3E" w:rsidP="00601764">
      <w:pPr>
        <w:spacing w:after="0"/>
        <w:jc w:val="both"/>
        <w:rPr>
          <w:rFonts w:ascii="Times New Roman" w:hAnsi="Times New Roman"/>
          <w:sz w:val="28"/>
          <w:szCs w:val="28"/>
        </w:rPr>
      </w:pPr>
      <w:r>
        <w:rPr>
          <w:rFonts w:ascii="Times New Roman" w:hAnsi="Times New Roman"/>
          <w:sz w:val="28"/>
          <w:szCs w:val="28"/>
        </w:rPr>
        <w:t>плана.</w:t>
      </w:r>
    </w:p>
    <w:p w:rsidR="00DA2D3E" w:rsidRDefault="00DA2D3E" w:rsidP="00601764">
      <w:pPr>
        <w:spacing w:after="0"/>
        <w:ind w:firstLine="709"/>
        <w:jc w:val="both"/>
        <w:rPr>
          <w:rFonts w:ascii="Times New Roman" w:hAnsi="Times New Roman"/>
          <w:sz w:val="28"/>
          <w:szCs w:val="28"/>
        </w:rPr>
      </w:pPr>
      <w:r>
        <w:rPr>
          <w:rFonts w:ascii="Times New Roman" w:hAnsi="Times New Roman"/>
          <w:sz w:val="28"/>
          <w:szCs w:val="28"/>
        </w:rPr>
        <w:t>В пределах водоохранных зон устанавливаются прибрежные защитные полосы. На их территориях вводятся дополнительные ограничения природопользования.</w:t>
      </w:r>
    </w:p>
    <w:p w:rsidR="00DA2D3E" w:rsidRDefault="00DA2D3E" w:rsidP="00601764">
      <w:pPr>
        <w:spacing w:after="0"/>
        <w:ind w:firstLine="709"/>
        <w:jc w:val="both"/>
        <w:rPr>
          <w:rFonts w:ascii="Times New Roman" w:hAnsi="Times New Roman"/>
          <w:sz w:val="28"/>
          <w:szCs w:val="28"/>
        </w:rPr>
      </w:pPr>
      <w:r>
        <w:rPr>
          <w:rFonts w:ascii="Times New Roman" w:hAnsi="Times New Roman"/>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DA2D3E" w:rsidRPr="005A4C48" w:rsidRDefault="00DA2D3E" w:rsidP="00601764">
      <w:pPr>
        <w:spacing w:after="0"/>
        <w:ind w:firstLine="709"/>
        <w:jc w:val="both"/>
        <w:rPr>
          <w:rFonts w:ascii="Times New Roman" w:hAnsi="Times New Roman"/>
          <w:sz w:val="28"/>
          <w:szCs w:val="28"/>
        </w:rPr>
      </w:pPr>
      <w:r w:rsidRPr="0091651F">
        <w:rPr>
          <w:rFonts w:ascii="Times New Roman" w:hAnsi="Times New Roman"/>
          <w:bCs/>
          <w:i/>
          <w:sz w:val="28"/>
          <w:szCs w:val="28"/>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проведение авиационно-химических работ, применение химических средств борьбы с вредителями, болезнями растений и сорняками;</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использование навозных стоков для удобрения почв;</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складирование навоза и мусора;</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заправка топливом, мойка и ремонт автомобилей и других машин и механизмов;</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размещение стоянок транспортных средств, в том числе на территориях дачных и садоводческих участков;</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проведение рубок главного пользования;</w:t>
      </w:r>
    </w:p>
    <w:p w:rsidR="00DA2D3E" w:rsidRDefault="00DA2D3E" w:rsidP="00601764">
      <w:pPr>
        <w:pStyle w:val="2"/>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DA2D3E" w:rsidRDefault="00DA2D3E" w:rsidP="00601764">
      <w:pPr>
        <w:pStyle w:val="2"/>
        <w:ind w:firstLine="851"/>
        <w:rPr>
          <w:b w:val="0"/>
          <w:color w:val="00000A"/>
          <w:sz w:val="28"/>
          <w:szCs w:val="28"/>
          <w:lang w:val="ru-RU"/>
        </w:rPr>
      </w:pPr>
      <w:r>
        <w:rPr>
          <w:b w:val="0"/>
          <w:color w:val="00000A"/>
          <w:sz w:val="28"/>
          <w:szCs w:val="28"/>
          <w:lang w:val="ru-RU"/>
        </w:rPr>
        <w:t>- добыча</w:t>
      </w:r>
      <w:r w:rsidRPr="0091651F">
        <w:rPr>
          <w:b w:val="0"/>
          <w:color w:val="00000A"/>
          <w:sz w:val="28"/>
          <w:szCs w:val="28"/>
          <w:lang w:val="ru-RU"/>
        </w:rPr>
        <w:t xml:space="preserve"> полезных ископаемых; </w:t>
      </w:r>
    </w:p>
    <w:p w:rsidR="00DA2D3E" w:rsidRPr="0091651F" w:rsidRDefault="00DA2D3E" w:rsidP="00601764">
      <w:pPr>
        <w:pStyle w:val="2"/>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производство землеройных, погрузочно-разгрузочных ра</w:t>
      </w:r>
      <w:r>
        <w:rPr>
          <w:b w:val="0"/>
          <w:color w:val="00000A"/>
          <w:sz w:val="28"/>
          <w:szCs w:val="28"/>
          <w:lang w:val="ru-RU"/>
        </w:rPr>
        <w:t>бот, в том числе на причалах не</w:t>
      </w:r>
      <w:r w:rsidRPr="0091651F">
        <w:rPr>
          <w:b w:val="0"/>
          <w:color w:val="00000A"/>
          <w:sz w:val="28"/>
          <w:szCs w:val="28"/>
          <w:lang w:val="ru-RU"/>
        </w:rPr>
        <w:t>общего пользования;</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отведение площадей под вновь создаваемые кладбища на расстоянии менее 500 метров от водного объекта;</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складирование грузов в пределах водоохранных зон осуществляется на платной основе;</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размещение дачных и садово-огородных участков, установка сезонных и стационарных палаточных городков;</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xml:space="preserve">Дополнительные ограничения в пределах </w:t>
      </w:r>
      <w:r w:rsidRPr="0091651F">
        <w:rPr>
          <w:b w:val="0"/>
          <w:sz w:val="28"/>
          <w:szCs w:val="28"/>
          <w:lang w:val="ru-RU"/>
        </w:rPr>
        <w:t xml:space="preserve">прибрежных защитных полос </w:t>
      </w:r>
      <w:r w:rsidRPr="0091651F">
        <w:rPr>
          <w:b w:val="0"/>
          <w:color w:val="00000A"/>
          <w:sz w:val="28"/>
          <w:szCs w:val="28"/>
          <w:lang w:val="ru-RU"/>
        </w:rPr>
        <w:t>(ширина - 10 м для всех объектов)</w:t>
      </w:r>
      <w:r>
        <w:rPr>
          <w:b w:val="0"/>
          <w:color w:val="00000A"/>
          <w:sz w:val="28"/>
          <w:szCs w:val="28"/>
          <w:lang w:val="ru-RU"/>
        </w:rPr>
        <w:t>:</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распашка земель;</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применение удобрений;</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выпас и устройство летних лагерей скота (кроме использования традиционных мест водопоя), устройство купальных ванн;</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DA2D3E" w:rsidRPr="0091651F" w:rsidRDefault="00DA2D3E" w:rsidP="00601764">
      <w:pPr>
        <w:pStyle w:val="2"/>
        <w:ind w:firstLine="851"/>
        <w:rPr>
          <w:b w:val="0"/>
          <w:color w:val="00000A"/>
          <w:sz w:val="28"/>
          <w:szCs w:val="28"/>
          <w:lang w:val="ru-RU"/>
        </w:rPr>
      </w:pPr>
      <w:r w:rsidRPr="0091651F">
        <w:rPr>
          <w:b w:val="0"/>
          <w:color w:val="00000A"/>
          <w:sz w:val="28"/>
          <w:szCs w:val="28"/>
          <w:lang w:val="ru-RU"/>
        </w:rPr>
        <w:t>- движение автомобилей и тракторов, кроме автомобилей специального назначения.</w:t>
      </w:r>
    </w:p>
    <w:p w:rsidR="00DA2D3E" w:rsidRPr="0091651F" w:rsidRDefault="00DA2D3E" w:rsidP="00601764">
      <w:pPr>
        <w:pStyle w:val="2"/>
        <w:ind w:firstLine="851"/>
        <w:rPr>
          <w:b w:val="0"/>
          <w:i/>
          <w:color w:val="00000A"/>
          <w:sz w:val="28"/>
          <w:szCs w:val="28"/>
          <w:lang w:val="ru-RU"/>
        </w:rPr>
      </w:pPr>
      <w:r w:rsidRPr="0091651F">
        <w:rPr>
          <w:b w:val="0"/>
          <w:i/>
          <w:sz w:val="28"/>
          <w:szCs w:val="28"/>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91651F">
        <w:rPr>
          <w:b w:val="0"/>
          <w:i/>
          <w:color w:val="00000A"/>
          <w:sz w:val="28"/>
          <w:szCs w:val="28"/>
          <w:lang w:val="ru-RU"/>
        </w:rPr>
        <w:t>:</w:t>
      </w:r>
    </w:p>
    <w:p w:rsidR="00DA2D3E" w:rsidRPr="0091651F" w:rsidRDefault="00DA2D3E" w:rsidP="00601764">
      <w:pPr>
        <w:pStyle w:val="2"/>
        <w:numPr>
          <w:ilvl w:val="0"/>
          <w:numId w:val="41"/>
        </w:numPr>
        <w:tabs>
          <w:tab w:val="left" w:pos="0"/>
        </w:tabs>
        <w:ind w:left="0" w:firstLine="851"/>
        <w:rPr>
          <w:b w:val="0"/>
          <w:color w:val="00000A"/>
          <w:sz w:val="28"/>
          <w:szCs w:val="28"/>
          <w:lang w:val="ru-RU"/>
        </w:rPr>
      </w:pPr>
      <w:r w:rsidRPr="0091651F">
        <w:rPr>
          <w:b w:val="0"/>
          <w:color w:val="00000A"/>
          <w:sz w:val="28"/>
          <w:szCs w:val="28"/>
          <w:lang w:val="ru-RU"/>
        </w:rPr>
        <w:t>зеленые насаждения;</w:t>
      </w:r>
    </w:p>
    <w:p w:rsidR="00DA2D3E" w:rsidRPr="0091651F" w:rsidRDefault="00DA2D3E" w:rsidP="00601764">
      <w:pPr>
        <w:pStyle w:val="2"/>
        <w:numPr>
          <w:ilvl w:val="0"/>
          <w:numId w:val="41"/>
        </w:numPr>
        <w:tabs>
          <w:tab w:val="left" w:pos="0"/>
        </w:tabs>
        <w:ind w:left="0" w:firstLine="851"/>
        <w:rPr>
          <w:b w:val="0"/>
          <w:color w:val="00000A"/>
          <w:sz w:val="28"/>
          <w:szCs w:val="28"/>
          <w:lang w:val="ru-RU"/>
        </w:rPr>
      </w:pPr>
      <w:r w:rsidRPr="0091651F">
        <w:rPr>
          <w:b w:val="0"/>
          <w:color w:val="00000A"/>
          <w:sz w:val="28"/>
          <w:szCs w:val="28"/>
          <w:lang w:val="ru-RU"/>
        </w:rPr>
        <w:t>малые формы и элементы благоустройства;</w:t>
      </w:r>
    </w:p>
    <w:p w:rsidR="00DA2D3E" w:rsidRPr="0091651F" w:rsidRDefault="00DA2D3E" w:rsidP="00601764">
      <w:pPr>
        <w:pStyle w:val="2"/>
        <w:numPr>
          <w:ilvl w:val="0"/>
          <w:numId w:val="41"/>
        </w:numPr>
        <w:tabs>
          <w:tab w:val="left" w:pos="0"/>
        </w:tabs>
        <w:ind w:left="0" w:firstLine="851"/>
        <w:rPr>
          <w:b w:val="0"/>
          <w:color w:val="00000A"/>
          <w:sz w:val="28"/>
          <w:szCs w:val="28"/>
          <w:lang w:val="ru-RU"/>
        </w:rPr>
      </w:pPr>
      <w:r w:rsidRPr="0091651F">
        <w:rPr>
          <w:b w:val="0"/>
          <w:color w:val="00000A"/>
          <w:sz w:val="28"/>
          <w:szCs w:val="28"/>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DA2D3E" w:rsidRPr="0091651F" w:rsidRDefault="00DA2D3E" w:rsidP="00601764">
      <w:pPr>
        <w:pStyle w:val="2"/>
        <w:numPr>
          <w:ilvl w:val="0"/>
          <w:numId w:val="41"/>
        </w:numPr>
        <w:tabs>
          <w:tab w:val="left" w:pos="0"/>
        </w:tabs>
        <w:ind w:left="0" w:firstLine="851"/>
        <w:rPr>
          <w:b w:val="0"/>
          <w:color w:val="00000A"/>
          <w:sz w:val="28"/>
          <w:szCs w:val="28"/>
          <w:lang w:val="ru-RU"/>
        </w:rPr>
      </w:pPr>
      <w:r w:rsidRPr="0091651F">
        <w:rPr>
          <w:b w:val="0"/>
          <w:color w:val="00000A"/>
          <w:sz w:val="28"/>
          <w:szCs w:val="28"/>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DA2D3E" w:rsidRDefault="00DA2D3E" w:rsidP="00601764">
      <w:pPr>
        <w:spacing w:after="0"/>
        <w:ind w:firstLine="851"/>
        <w:jc w:val="both"/>
        <w:rPr>
          <w:rFonts w:ascii="Times New Roman" w:hAnsi="Times New Roman"/>
          <w:sz w:val="28"/>
          <w:szCs w:val="28"/>
        </w:rPr>
      </w:pPr>
      <w:r>
        <w:rPr>
          <w:rFonts w:ascii="Times New Roman" w:hAnsi="Times New Roman"/>
          <w:sz w:val="28"/>
          <w:szCs w:val="28"/>
        </w:rPr>
        <w:t xml:space="preserve">    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DA2D3E" w:rsidRDefault="00DA2D3E" w:rsidP="00601764">
      <w:pPr>
        <w:spacing w:after="0"/>
        <w:ind w:firstLine="851"/>
        <w:jc w:val="both"/>
        <w:rPr>
          <w:rFonts w:ascii="Times New Roman" w:hAnsi="Times New Roman"/>
          <w:sz w:val="28"/>
          <w:szCs w:val="28"/>
        </w:rPr>
      </w:pPr>
      <w:r>
        <w:rPr>
          <w:rFonts w:ascii="Times New Roman" w:hAnsi="Times New Roman"/>
          <w:sz w:val="28"/>
          <w:szCs w:val="28"/>
        </w:rPr>
        <w:t>После утверждения в установленном порядке проектов водоохранных зон в настоящую статью вносятся изменения.</w:t>
      </w:r>
    </w:p>
    <w:p w:rsidR="00DA2D3E" w:rsidRDefault="00DA2D3E" w:rsidP="005A4C48">
      <w:pPr>
        <w:tabs>
          <w:tab w:val="left" w:pos="540"/>
          <w:tab w:val="left" w:pos="1440"/>
        </w:tabs>
        <w:suppressAutoHyphens/>
        <w:spacing w:after="0"/>
        <w:ind w:left="720"/>
        <w:jc w:val="both"/>
        <w:rPr>
          <w:rFonts w:ascii="Times New Roman" w:hAnsi="Times New Roman"/>
          <w:sz w:val="28"/>
          <w:szCs w:val="28"/>
        </w:rPr>
      </w:pPr>
    </w:p>
    <w:sectPr w:rsidR="00DA2D3E" w:rsidSect="005F362E">
      <w:headerReference w:type="default" r:id="rId9"/>
      <w:footnotePr>
        <w:pos w:val="beneathText"/>
      </w:footnotePr>
      <w:pgSz w:w="11905" w:h="16837"/>
      <w:pgMar w:top="1134" w:right="850" w:bottom="1134" w:left="1701" w:header="708" w:footer="720" w:gutter="0"/>
      <w:pgNumType w:start="1"/>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D3E" w:rsidRDefault="00DA2D3E" w:rsidP="005A4C48">
      <w:pPr>
        <w:spacing w:after="0" w:line="240" w:lineRule="auto"/>
      </w:pPr>
      <w:r>
        <w:separator/>
      </w:r>
    </w:p>
  </w:endnote>
  <w:endnote w:type="continuationSeparator" w:id="1">
    <w:p w:rsidR="00DA2D3E" w:rsidRDefault="00DA2D3E" w:rsidP="005A4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Peterburg">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D3E" w:rsidRDefault="00DA2D3E" w:rsidP="005A4C48">
      <w:pPr>
        <w:spacing w:after="0" w:line="240" w:lineRule="auto"/>
      </w:pPr>
      <w:r>
        <w:separator/>
      </w:r>
    </w:p>
  </w:footnote>
  <w:footnote w:type="continuationSeparator" w:id="1">
    <w:p w:rsidR="00DA2D3E" w:rsidRDefault="00DA2D3E" w:rsidP="005A4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3E" w:rsidRDefault="00DA2D3E">
    <w:pPr>
      <w:pStyle w:val="Header"/>
      <w:jc w:val="right"/>
    </w:pPr>
    <w:fldSimple w:instr="PAGE   \* MERGEFORMAT">
      <w:r>
        <w:rPr>
          <w:noProof/>
        </w:rPr>
        <w:t>6</w:t>
      </w:r>
    </w:fldSimple>
  </w:p>
  <w:p w:rsidR="00DA2D3E" w:rsidRDefault="00DA2D3E" w:rsidP="005F362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3E" w:rsidRDefault="00DA2D3E">
    <w:pPr>
      <w:pStyle w:val="Header"/>
      <w:jc w:val="right"/>
    </w:pPr>
    <w:fldSimple w:instr="PAGE   \* MERGEFORMAT">
      <w:r>
        <w:rPr>
          <w:noProof/>
        </w:rPr>
        <w:t>6</w:t>
      </w:r>
    </w:fldSimple>
  </w:p>
  <w:p w:rsidR="00DA2D3E" w:rsidRDefault="00DA2D3E" w:rsidP="005F362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005"/>
    <w:multiLevelType w:val="multilevel"/>
    <w:tmpl w:val="0000000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7">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8">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A"/>
    <w:multiLevelType w:val="singleLevel"/>
    <w:tmpl w:val="0000000A"/>
    <w:name w:val="WW8Num9"/>
    <w:lvl w:ilvl="0">
      <w:start w:val="10"/>
      <w:numFmt w:val="bullet"/>
      <w:lvlText w:val="-"/>
      <w:lvlJc w:val="left"/>
      <w:pPr>
        <w:tabs>
          <w:tab w:val="num" w:pos="1080"/>
        </w:tabs>
        <w:ind w:left="1080" w:hanging="360"/>
      </w:pPr>
      <w:rPr>
        <w:rFonts w:ascii="OpenSymbol" w:hAnsi="OpenSymbol"/>
      </w:rPr>
    </w:lvl>
  </w:abstractNum>
  <w:abstractNum w:abstractNumId="10">
    <w:nsid w:val="0000000B"/>
    <w:multiLevelType w:val="singleLevel"/>
    <w:tmpl w:val="0000000B"/>
    <w:name w:val="WW8Num10"/>
    <w:lvl w:ilvl="0">
      <w:start w:val="1"/>
      <w:numFmt w:val="bullet"/>
      <w:lvlText w:val=""/>
      <w:lvlJc w:val="left"/>
      <w:pPr>
        <w:tabs>
          <w:tab w:val="num" w:pos="757"/>
        </w:tabs>
        <w:ind w:left="737" w:hanging="340"/>
      </w:pPr>
      <w:rPr>
        <w:rFonts w:ascii="Symbol" w:hAnsi="Symbol"/>
      </w:rPr>
    </w:lvl>
  </w:abstractNum>
  <w:abstractNum w:abstractNumId="11">
    <w:nsid w:val="0000000C"/>
    <w:multiLevelType w:val="singleLevel"/>
    <w:tmpl w:val="0000000C"/>
    <w:name w:val="WW8Num11"/>
    <w:lvl w:ilvl="0">
      <w:start w:val="10"/>
      <w:numFmt w:val="bullet"/>
      <w:lvlText w:val="-"/>
      <w:lvlJc w:val="left"/>
      <w:pPr>
        <w:tabs>
          <w:tab w:val="num" w:pos="1080"/>
        </w:tabs>
        <w:ind w:left="1080" w:hanging="360"/>
      </w:pPr>
      <w:rPr>
        <w:rFonts w:ascii="OpenSymbol" w:hAnsi="OpenSymbol"/>
      </w:rPr>
    </w:lvl>
  </w:abstractNum>
  <w:abstractNum w:abstractNumId="12">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4"/>
    <w:lvl w:ilvl="0">
      <w:start w:val="10"/>
      <w:numFmt w:val="bullet"/>
      <w:lvlText w:val="-"/>
      <w:lvlJc w:val="left"/>
      <w:pPr>
        <w:tabs>
          <w:tab w:val="num" w:pos="1080"/>
        </w:tabs>
        <w:ind w:left="1080" w:hanging="360"/>
      </w:pPr>
      <w:rPr>
        <w:rFonts w:ascii="OpenSymbol" w:hAnsi="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6">
    <w:nsid w:val="00000011"/>
    <w:multiLevelType w:val="singleLevel"/>
    <w:tmpl w:val="00000011"/>
    <w:name w:val="WW8Num16"/>
    <w:lvl w:ilvl="0">
      <w:start w:val="10"/>
      <w:numFmt w:val="bullet"/>
      <w:lvlText w:val="-"/>
      <w:lvlJc w:val="left"/>
      <w:pPr>
        <w:tabs>
          <w:tab w:val="num" w:pos="1080"/>
        </w:tabs>
        <w:ind w:left="1080" w:hanging="360"/>
      </w:pPr>
      <w:rPr>
        <w:rFonts w:ascii="OpenSymbol" w:hAnsi="OpenSymbol"/>
      </w:rPr>
    </w:lvl>
  </w:abstractNum>
  <w:abstractNum w:abstractNumId="17">
    <w:nsid w:val="00000012"/>
    <w:multiLevelType w:val="multilevel"/>
    <w:tmpl w:val="00000012"/>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3"/>
    <w:multiLevelType w:val="singleLevel"/>
    <w:tmpl w:val="00000013"/>
    <w:name w:val="WW8Num21"/>
    <w:lvl w:ilvl="0">
      <w:start w:val="1"/>
      <w:numFmt w:val="bullet"/>
      <w:lvlText w:val=""/>
      <w:lvlJc w:val="left"/>
      <w:pPr>
        <w:tabs>
          <w:tab w:val="num" w:pos="1220"/>
        </w:tabs>
        <w:ind w:left="1220" w:hanging="369"/>
      </w:pPr>
      <w:rPr>
        <w:rFonts w:ascii="Symbol" w:hAnsi="Symbol"/>
      </w:rPr>
    </w:lvl>
  </w:abstractNum>
  <w:abstractNum w:abstractNumId="19">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20">
    <w:nsid w:val="00000015"/>
    <w:multiLevelType w:val="singleLevel"/>
    <w:tmpl w:val="00000015"/>
    <w:name w:val="WW8Num23"/>
    <w:lvl w:ilvl="0">
      <w:start w:val="1"/>
      <w:numFmt w:val="bullet"/>
      <w:lvlText w:val=""/>
      <w:lvlJc w:val="left"/>
      <w:pPr>
        <w:tabs>
          <w:tab w:val="num" w:pos="1080"/>
        </w:tabs>
        <w:ind w:left="1080" w:hanging="360"/>
      </w:pPr>
      <w:rPr>
        <w:rFonts w:ascii="Symbol" w:hAnsi="Symbol"/>
      </w:rPr>
    </w:lvl>
  </w:abstractNum>
  <w:abstractNum w:abstractNumId="21">
    <w:nsid w:val="00000016"/>
    <w:multiLevelType w:val="singleLevel"/>
    <w:tmpl w:val="00000016"/>
    <w:name w:val="WW8Num24"/>
    <w:lvl w:ilvl="0">
      <w:start w:val="1"/>
      <w:numFmt w:val="bullet"/>
      <w:lvlText w:val=""/>
      <w:lvlJc w:val="left"/>
      <w:pPr>
        <w:tabs>
          <w:tab w:val="num" w:pos="785"/>
        </w:tabs>
        <w:ind w:left="765" w:hanging="340"/>
      </w:pPr>
      <w:rPr>
        <w:rFonts w:ascii="Symbol" w:hAnsi="Symbol"/>
      </w:rPr>
    </w:lvl>
  </w:abstractNum>
  <w:abstractNum w:abstractNumId="22">
    <w:nsid w:val="00000017"/>
    <w:multiLevelType w:val="singleLevel"/>
    <w:tmpl w:val="00000017"/>
    <w:name w:val="WW8Num25"/>
    <w:lvl w:ilvl="0">
      <w:start w:val="1"/>
      <w:numFmt w:val="bullet"/>
      <w:lvlText w:val=""/>
      <w:lvlJc w:val="left"/>
      <w:pPr>
        <w:tabs>
          <w:tab w:val="num" w:pos="1080"/>
        </w:tabs>
        <w:ind w:left="1080" w:hanging="360"/>
      </w:pPr>
      <w:rPr>
        <w:rFonts w:ascii="Symbol" w:hAnsi="Symbol"/>
      </w:rPr>
    </w:lvl>
  </w:abstractNum>
  <w:abstractNum w:abstractNumId="23">
    <w:nsid w:val="00000018"/>
    <w:multiLevelType w:val="multilevel"/>
    <w:tmpl w:val="00000018"/>
    <w:name w:val="WW8Num27"/>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1A"/>
    <w:multiLevelType w:val="multilevel"/>
    <w:tmpl w:val="0000001A"/>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6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nsid w:val="0000001E"/>
    <w:multiLevelType w:val="multilevel"/>
    <w:tmpl w:val="0000001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7F4849CE"/>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sz w:val="2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10B2BB2"/>
    <w:multiLevelType w:val="hybridMultilevel"/>
    <w:tmpl w:val="30D242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011D6A3E"/>
    <w:multiLevelType w:val="hybridMultilevel"/>
    <w:tmpl w:val="DC30ABCE"/>
    <w:lvl w:ilvl="0" w:tplc="A1E68626">
      <w:start w:val="1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056B79AF"/>
    <w:multiLevelType w:val="hybridMultilevel"/>
    <w:tmpl w:val="7BAA968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7CF1BCA"/>
    <w:multiLevelType w:val="hybridMultilevel"/>
    <w:tmpl w:val="A73E88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8A0799D"/>
    <w:multiLevelType w:val="hybridMultilevel"/>
    <w:tmpl w:val="C7E89B32"/>
    <w:lvl w:ilvl="0" w:tplc="D6F0424C">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4560E69"/>
    <w:multiLevelType w:val="hybridMultilevel"/>
    <w:tmpl w:val="CCB61166"/>
    <w:lvl w:ilvl="0" w:tplc="2EE8D012">
      <w:start w:val="1"/>
      <w:numFmt w:val="decimal"/>
      <w:lvlText w:val="%1)"/>
      <w:lvlJc w:val="left"/>
      <w:pPr>
        <w:tabs>
          <w:tab w:val="num" w:pos="1500"/>
        </w:tabs>
        <w:ind w:left="1500" w:hanging="420"/>
      </w:pPr>
      <w:rPr>
        <w:rFonts w:cs="Times New Roman" w:hint="default"/>
      </w:rPr>
    </w:lvl>
    <w:lvl w:ilvl="1" w:tplc="D068C60C">
      <w:start w:val="3"/>
      <w:numFmt w:val="decimal"/>
      <w:lvlText w:val="%2"/>
      <w:lvlJc w:val="left"/>
      <w:pPr>
        <w:tabs>
          <w:tab w:val="num" w:pos="1788"/>
        </w:tabs>
        <w:ind w:left="1788" w:hanging="360"/>
      </w:pPr>
      <w:rPr>
        <w:rFonts w:cs="Times New Roman" w:hint="default"/>
      </w:rPr>
    </w:lvl>
    <w:lvl w:ilvl="2" w:tplc="0419001B">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9">
    <w:nsid w:val="3EC41828"/>
    <w:multiLevelType w:val="hybridMultilevel"/>
    <w:tmpl w:val="30D242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2DB1F94"/>
    <w:multiLevelType w:val="hybridMultilevel"/>
    <w:tmpl w:val="426C77D4"/>
    <w:lvl w:ilvl="0" w:tplc="4EB600E8">
      <w:start w:val="1"/>
      <w:numFmt w:val="decimal"/>
      <w:lvlText w:val="%1)"/>
      <w:lvlJc w:val="left"/>
      <w:pPr>
        <w:tabs>
          <w:tab w:val="num" w:pos="1125"/>
        </w:tabs>
        <w:ind w:left="1125" w:hanging="42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1">
    <w:nsid w:val="51863C21"/>
    <w:multiLevelType w:val="hybridMultilevel"/>
    <w:tmpl w:val="113EBD56"/>
    <w:lvl w:ilvl="0" w:tplc="99B2A680">
      <w:start w:val="1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54550441"/>
    <w:multiLevelType w:val="hybridMultilevel"/>
    <w:tmpl w:val="18F26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60E2A44"/>
    <w:multiLevelType w:val="hybridMultilevel"/>
    <w:tmpl w:val="A0AC7E5C"/>
    <w:lvl w:ilvl="0" w:tplc="0BECC59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5E8A0F39"/>
    <w:multiLevelType w:val="hybridMultilevel"/>
    <w:tmpl w:val="8E802724"/>
    <w:lvl w:ilvl="0" w:tplc="18640036">
      <w:start w:val="1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7F957AC"/>
    <w:multiLevelType w:val="hybridMultilevel"/>
    <w:tmpl w:val="34284B2E"/>
    <w:lvl w:ilvl="0" w:tplc="DED8C4E6">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37"/>
  </w:num>
  <w:num w:numId="2">
    <w:abstractNumId w:val="40"/>
  </w:num>
  <w:num w:numId="3">
    <w:abstractNumId w:val="38"/>
  </w:num>
  <w:num w:numId="4">
    <w:abstractNumId w:val="43"/>
  </w:num>
  <w:num w:numId="5">
    <w:abstractNumId w:val="3"/>
  </w:num>
  <w:num w:numId="6">
    <w:abstractNumId w:val="36"/>
  </w:num>
  <w:num w:numId="7">
    <w:abstractNumId w:val="6"/>
  </w:num>
  <w:num w:numId="8">
    <w:abstractNumId w:val="42"/>
  </w:num>
  <w:num w:numId="9">
    <w:abstractNumId w:val="35"/>
  </w:num>
  <w:num w:numId="10">
    <w:abstractNumId w:val="0"/>
  </w:num>
  <w:num w:numId="11">
    <w:abstractNumId w:val="2"/>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8"/>
  </w:num>
  <w:num w:numId="34">
    <w:abstractNumId w:val="45"/>
  </w:num>
  <w:num w:numId="35">
    <w:abstractNumId w:val="1"/>
  </w:num>
  <w:num w:numId="36">
    <w:abstractNumId w:val="15"/>
  </w:num>
  <w:num w:numId="37">
    <w:abstractNumId w:val="27"/>
  </w:num>
  <w:num w:numId="38">
    <w:abstractNumId w:val="29"/>
  </w:num>
  <w:num w:numId="39">
    <w:abstractNumId w:val="30"/>
  </w:num>
  <w:num w:numId="40">
    <w:abstractNumId w:val="31"/>
  </w:num>
  <w:num w:numId="41">
    <w:abstractNumId w:val="32"/>
  </w:num>
  <w:num w:numId="42">
    <w:abstractNumId w:val="44"/>
  </w:num>
  <w:num w:numId="43">
    <w:abstractNumId w:val="34"/>
  </w:num>
  <w:num w:numId="44">
    <w:abstractNumId w:val="41"/>
  </w:num>
  <w:num w:numId="45">
    <w:abstractNumId w:val="39"/>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C48"/>
    <w:rsid w:val="0001013A"/>
    <w:rsid w:val="00011D88"/>
    <w:rsid w:val="000133F7"/>
    <w:rsid w:val="00015649"/>
    <w:rsid w:val="0001568F"/>
    <w:rsid w:val="00021C2D"/>
    <w:rsid w:val="00023131"/>
    <w:rsid w:val="00042F9D"/>
    <w:rsid w:val="000500C2"/>
    <w:rsid w:val="00052B27"/>
    <w:rsid w:val="00055213"/>
    <w:rsid w:val="00063AD4"/>
    <w:rsid w:val="00065E88"/>
    <w:rsid w:val="000678F5"/>
    <w:rsid w:val="00073765"/>
    <w:rsid w:val="00083F04"/>
    <w:rsid w:val="00084D16"/>
    <w:rsid w:val="00097369"/>
    <w:rsid w:val="000975BF"/>
    <w:rsid w:val="000A4E0B"/>
    <w:rsid w:val="000B30AC"/>
    <w:rsid w:val="000C2E49"/>
    <w:rsid w:val="000E452F"/>
    <w:rsid w:val="000F5C37"/>
    <w:rsid w:val="000F5CFC"/>
    <w:rsid w:val="001012D0"/>
    <w:rsid w:val="00106725"/>
    <w:rsid w:val="00110E0E"/>
    <w:rsid w:val="00131828"/>
    <w:rsid w:val="00137CC9"/>
    <w:rsid w:val="00141A06"/>
    <w:rsid w:val="00154C3E"/>
    <w:rsid w:val="0015668C"/>
    <w:rsid w:val="00161E3F"/>
    <w:rsid w:val="001723CB"/>
    <w:rsid w:val="00172D7D"/>
    <w:rsid w:val="00175ECB"/>
    <w:rsid w:val="00181D4A"/>
    <w:rsid w:val="00182103"/>
    <w:rsid w:val="001834F1"/>
    <w:rsid w:val="00190CA7"/>
    <w:rsid w:val="001969FE"/>
    <w:rsid w:val="001B2B1B"/>
    <w:rsid w:val="001C25C4"/>
    <w:rsid w:val="001C2C5C"/>
    <w:rsid w:val="001D1C2B"/>
    <w:rsid w:val="001D711D"/>
    <w:rsid w:val="001E29CB"/>
    <w:rsid w:val="001E7AD5"/>
    <w:rsid w:val="001F0D85"/>
    <w:rsid w:val="001F3B74"/>
    <w:rsid w:val="001F7C1B"/>
    <w:rsid w:val="002037BD"/>
    <w:rsid w:val="00206BB2"/>
    <w:rsid w:val="00211074"/>
    <w:rsid w:val="00215507"/>
    <w:rsid w:val="0023282C"/>
    <w:rsid w:val="00232F84"/>
    <w:rsid w:val="00237033"/>
    <w:rsid w:val="002433BF"/>
    <w:rsid w:val="0024372C"/>
    <w:rsid w:val="002475C9"/>
    <w:rsid w:val="00255404"/>
    <w:rsid w:val="002646B0"/>
    <w:rsid w:val="00264C6F"/>
    <w:rsid w:val="00292B22"/>
    <w:rsid w:val="002A1C62"/>
    <w:rsid w:val="002A223E"/>
    <w:rsid w:val="002A357A"/>
    <w:rsid w:val="002B35F3"/>
    <w:rsid w:val="002B5C56"/>
    <w:rsid w:val="002C1101"/>
    <w:rsid w:val="002C64C1"/>
    <w:rsid w:val="002D179A"/>
    <w:rsid w:val="002D54D1"/>
    <w:rsid w:val="002D6E5D"/>
    <w:rsid w:val="002E5074"/>
    <w:rsid w:val="002E7D75"/>
    <w:rsid w:val="002F226F"/>
    <w:rsid w:val="002F333C"/>
    <w:rsid w:val="002F35D5"/>
    <w:rsid w:val="002F4E72"/>
    <w:rsid w:val="002F67B3"/>
    <w:rsid w:val="00313CE1"/>
    <w:rsid w:val="003237D3"/>
    <w:rsid w:val="003466A5"/>
    <w:rsid w:val="003633BE"/>
    <w:rsid w:val="00367BFE"/>
    <w:rsid w:val="00374189"/>
    <w:rsid w:val="00380DA6"/>
    <w:rsid w:val="0039269E"/>
    <w:rsid w:val="00392F6D"/>
    <w:rsid w:val="003A14BA"/>
    <w:rsid w:val="003A1510"/>
    <w:rsid w:val="003A290D"/>
    <w:rsid w:val="003D79EE"/>
    <w:rsid w:val="003D7D08"/>
    <w:rsid w:val="003E0679"/>
    <w:rsid w:val="003F23BC"/>
    <w:rsid w:val="003F785F"/>
    <w:rsid w:val="00414EC5"/>
    <w:rsid w:val="00417005"/>
    <w:rsid w:val="00447EC6"/>
    <w:rsid w:val="004579DD"/>
    <w:rsid w:val="00461B46"/>
    <w:rsid w:val="0047088F"/>
    <w:rsid w:val="004860BF"/>
    <w:rsid w:val="00492FAC"/>
    <w:rsid w:val="004A1ECE"/>
    <w:rsid w:val="004A3705"/>
    <w:rsid w:val="004A4303"/>
    <w:rsid w:val="004A77D0"/>
    <w:rsid w:val="004B1AB7"/>
    <w:rsid w:val="004B1C22"/>
    <w:rsid w:val="005005DF"/>
    <w:rsid w:val="00505F3C"/>
    <w:rsid w:val="0051077A"/>
    <w:rsid w:val="00512534"/>
    <w:rsid w:val="0051596F"/>
    <w:rsid w:val="00524DC5"/>
    <w:rsid w:val="0054198E"/>
    <w:rsid w:val="0054313E"/>
    <w:rsid w:val="0056725C"/>
    <w:rsid w:val="0057660A"/>
    <w:rsid w:val="005800EA"/>
    <w:rsid w:val="00580201"/>
    <w:rsid w:val="00593908"/>
    <w:rsid w:val="005A4391"/>
    <w:rsid w:val="005A4C48"/>
    <w:rsid w:val="005B78EF"/>
    <w:rsid w:val="005C5AC2"/>
    <w:rsid w:val="005D4D2E"/>
    <w:rsid w:val="005E5A87"/>
    <w:rsid w:val="005F362E"/>
    <w:rsid w:val="005F7218"/>
    <w:rsid w:val="00601764"/>
    <w:rsid w:val="00602E3D"/>
    <w:rsid w:val="006125A7"/>
    <w:rsid w:val="006139BB"/>
    <w:rsid w:val="00625D9B"/>
    <w:rsid w:val="00627749"/>
    <w:rsid w:val="0063439E"/>
    <w:rsid w:val="00636F19"/>
    <w:rsid w:val="006406B6"/>
    <w:rsid w:val="00640DA4"/>
    <w:rsid w:val="00650D8E"/>
    <w:rsid w:val="00666394"/>
    <w:rsid w:val="0066643F"/>
    <w:rsid w:val="00674D9A"/>
    <w:rsid w:val="00680BE9"/>
    <w:rsid w:val="00691C25"/>
    <w:rsid w:val="00696175"/>
    <w:rsid w:val="006B1ED9"/>
    <w:rsid w:val="006B3B4F"/>
    <w:rsid w:val="006C7215"/>
    <w:rsid w:val="006E1E2B"/>
    <w:rsid w:val="006E4540"/>
    <w:rsid w:val="006E5012"/>
    <w:rsid w:val="006E61C4"/>
    <w:rsid w:val="006E682A"/>
    <w:rsid w:val="006F2652"/>
    <w:rsid w:val="006F3041"/>
    <w:rsid w:val="006F4361"/>
    <w:rsid w:val="006F71B7"/>
    <w:rsid w:val="0070145B"/>
    <w:rsid w:val="00701A8E"/>
    <w:rsid w:val="0071056B"/>
    <w:rsid w:val="00712889"/>
    <w:rsid w:val="0071435B"/>
    <w:rsid w:val="00725F99"/>
    <w:rsid w:val="0072728E"/>
    <w:rsid w:val="00727971"/>
    <w:rsid w:val="007315E2"/>
    <w:rsid w:val="00741A91"/>
    <w:rsid w:val="0075046F"/>
    <w:rsid w:val="00751948"/>
    <w:rsid w:val="00756892"/>
    <w:rsid w:val="00760310"/>
    <w:rsid w:val="0076455A"/>
    <w:rsid w:val="00767B5B"/>
    <w:rsid w:val="00774DB6"/>
    <w:rsid w:val="00780A20"/>
    <w:rsid w:val="00793970"/>
    <w:rsid w:val="00794AED"/>
    <w:rsid w:val="007966EC"/>
    <w:rsid w:val="007A3CD8"/>
    <w:rsid w:val="007C0B29"/>
    <w:rsid w:val="007C33FC"/>
    <w:rsid w:val="007D1DE0"/>
    <w:rsid w:val="007D23C0"/>
    <w:rsid w:val="007E1D0E"/>
    <w:rsid w:val="008012CA"/>
    <w:rsid w:val="008037F4"/>
    <w:rsid w:val="008231D3"/>
    <w:rsid w:val="00824E77"/>
    <w:rsid w:val="008254DC"/>
    <w:rsid w:val="008260CE"/>
    <w:rsid w:val="00834042"/>
    <w:rsid w:val="00836A57"/>
    <w:rsid w:val="008627A4"/>
    <w:rsid w:val="008639CE"/>
    <w:rsid w:val="008678A3"/>
    <w:rsid w:val="00880E7B"/>
    <w:rsid w:val="008840EA"/>
    <w:rsid w:val="0088551D"/>
    <w:rsid w:val="008936F6"/>
    <w:rsid w:val="008979C7"/>
    <w:rsid w:val="008A32F4"/>
    <w:rsid w:val="008A5A6E"/>
    <w:rsid w:val="008B5DD8"/>
    <w:rsid w:val="008C1990"/>
    <w:rsid w:val="008C2A43"/>
    <w:rsid w:val="008E0D48"/>
    <w:rsid w:val="008E346A"/>
    <w:rsid w:val="008E4C71"/>
    <w:rsid w:val="008E7ADA"/>
    <w:rsid w:val="008F1A0F"/>
    <w:rsid w:val="008F327A"/>
    <w:rsid w:val="008F40A8"/>
    <w:rsid w:val="008F6774"/>
    <w:rsid w:val="009068C4"/>
    <w:rsid w:val="00913965"/>
    <w:rsid w:val="0091651F"/>
    <w:rsid w:val="009214FA"/>
    <w:rsid w:val="00923678"/>
    <w:rsid w:val="00924D35"/>
    <w:rsid w:val="009322FD"/>
    <w:rsid w:val="00937B2A"/>
    <w:rsid w:val="00940BB7"/>
    <w:rsid w:val="00944CED"/>
    <w:rsid w:val="0094737F"/>
    <w:rsid w:val="009502B4"/>
    <w:rsid w:val="009540DB"/>
    <w:rsid w:val="00964DB8"/>
    <w:rsid w:val="0097061F"/>
    <w:rsid w:val="009834FD"/>
    <w:rsid w:val="00984463"/>
    <w:rsid w:val="0098479A"/>
    <w:rsid w:val="009849B1"/>
    <w:rsid w:val="00984A6F"/>
    <w:rsid w:val="00991794"/>
    <w:rsid w:val="00991F0A"/>
    <w:rsid w:val="009926F7"/>
    <w:rsid w:val="009959DA"/>
    <w:rsid w:val="00995C4D"/>
    <w:rsid w:val="009A1A6C"/>
    <w:rsid w:val="009A464B"/>
    <w:rsid w:val="009B0948"/>
    <w:rsid w:val="009C13E8"/>
    <w:rsid w:val="009D1812"/>
    <w:rsid w:val="009D2E62"/>
    <w:rsid w:val="009D5898"/>
    <w:rsid w:val="009E4E8D"/>
    <w:rsid w:val="009E50BB"/>
    <w:rsid w:val="00A04441"/>
    <w:rsid w:val="00A12899"/>
    <w:rsid w:val="00A24439"/>
    <w:rsid w:val="00A252D5"/>
    <w:rsid w:val="00A40686"/>
    <w:rsid w:val="00A460E8"/>
    <w:rsid w:val="00A47F4B"/>
    <w:rsid w:val="00A60251"/>
    <w:rsid w:val="00A62522"/>
    <w:rsid w:val="00A62604"/>
    <w:rsid w:val="00A66D75"/>
    <w:rsid w:val="00A70C6E"/>
    <w:rsid w:val="00A70DF4"/>
    <w:rsid w:val="00A8233B"/>
    <w:rsid w:val="00A858D5"/>
    <w:rsid w:val="00A86E3C"/>
    <w:rsid w:val="00AA0ABD"/>
    <w:rsid w:val="00AA4EFD"/>
    <w:rsid w:val="00AA6894"/>
    <w:rsid w:val="00AC1A83"/>
    <w:rsid w:val="00AC657C"/>
    <w:rsid w:val="00AD228A"/>
    <w:rsid w:val="00AD44F4"/>
    <w:rsid w:val="00AE1E64"/>
    <w:rsid w:val="00AE20FC"/>
    <w:rsid w:val="00AF6ADC"/>
    <w:rsid w:val="00B04049"/>
    <w:rsid w:val="00B2001A"/>
    <w:rsid w:val="00B211C7"/>
    <w:rsid w:val="00B215EB"/>
    <w:rsid w:val="00B2337C"/>
    <w:rsid w:val="00B402CA"/>
    <w:rsid w:val="00B41A47"/>
    <w:rsid w:val="00B503F1"/>
    <w:rsid w:val="00B5383E"/>
    <w:rsid w:val="00B65AD9"/>
    <w:rsid w:val="00B67BA2"/>
    <w:rsid w:val="00B71F4C"/>
    <w:rsid w:val="00B73700"/>
    <w:rsid w:val="00B7685C"/>
    <w:rsid w:val="00B80BEB"/>
    <w:rsid w:val="00B822B7"/>
    <w:rsid w:val="00B8539B"/>
    <w:rsid w:val="00B97143"/>
    <w:rsid w:val="00BA0FBA"/>
    <w:rsid w:val="00BA1871"/>
    <w:rsid w:val="00BD0F26"/>
    <w:rsid w:val="00BD220E"/>
    <w:rsid w:val="00BF0C9A"/>
    <w:rsid w:val="00C138F8"/>
    <w:rsid w:val="00C15AB5"/>
    <w:rsid w:val="00C26F15"/>
    <w:rsid w:val="00C334C8"/>
    <w:rsid w:val="00C34075"/>
    <w:rsid w:val="00C40FDC"/>
    <w:rsid w:val="00C41EB8"/>
    <w:rsid w:val="00C522A7"/>
    <w:rsid w:val="00C52E39"/>
    <w:rsid w:val="00C54D89"/>
    <w:rsid w:val="00C609E1"/>
    <w:rsid w:val="00C6183E"/>
    <w:rsid w:val="00C61B07"/>
    <w:rsid w:val="00C62DA3"/>
    <w:rsid w:val="00C6450C"/>
    <w:rsid w:val="00C71496"/>
    <w:rsid w:val="00C81F6A"/>
    <w:rsid w:val="00C81F87"/>
    <w:rsid w:val="00C91FC2"/>
    <w:rsid w:val="00C93D58"/>
    <w:rsid w:val="00C94E51"/>
    <w:rsid w:val="00C96717"/>
    <w:rsid w:val="00CA00AD"/>
    <w:rsid w:val="00CB04D9"/>
    <w:rsid w:val="00CB11AA"/>
    <w:rsid w:val="00CB4E19"/>
    <w:rsid w:val="00CD0893"/>
    <w:rsid w:val="00CD1326"/>
    <w:rsid w:val="00D0675B"/>
    <w:rsid w:val="00D06BC5"/>
    <w:rsid w:val="00D12A89"/>
    <w:rsid w:val="00D153C1"/>
    <w:rsid w:val="00D16C58"/>
    <w:rsid w:val="00D32A25"/>
    <w:rsid w:val="00D32E1F"/>
    <w:rsid w:val="00D350A9"/>
    <w:rsid w:val="00D40260"/>
    <w:rsid w:val="00D41125"/>
    <w:rsid w:val="00D419B8"/>
    <w:rsid w:val="00D47602"/>
    <w:rsid w:val="00D50412"/>
    <w:rsid w:val="00D51FC1"/>
    <w:rsid w:val="00D573E4"/>
    <w:rsid w:val="00D57C40"/>
    <w:rsid w:val="00D60C5B"/>
    <w:rsid w:val="00D74A9D"/>
    <w:rsid w:val="00D86BB3"/>
    <w:rsid w:val="00D91A03"/>
    <w:rsid w:val="00D94795"/>
    <w:rsid w:val="00D94BA0"/>
    <w:rsid w:val="00D94C39"/>
    <w:rsid w:val="00DA2D3E"/>
    <w:rsid w:val="00DC0D40"/>
    <w:rsid w:val="00DD208D"/>
    <w:rsid w:val="00DE142E"/>
    <w:rsid w:val="00E00A81"/>
    <w:rsid w:val="00E07F4C"/>
    <w:rsid w:val="00E104BB"/>
    <w:rsid w:val="00E11DB7"/>
    <w:rsid w:val="00E22F88"/>
    <w:rsid w:val="00E266AA"/>
    <w:rsid w:val="00E33E1F"/>
    <w:rsid w:val="00E35897"/>
    <w:rsid w:val="00E55AE2"/>
    <w:rsid w:val="00E6179A"/>
    <w:rsid w:val="00E76A71"/>
    <w:rsid w:val="00E8528A"/>
    <w:rsid w:val="00E85A95"/>
    <w:rsid w:val="00E87590"/>
    <w:rsid w:val="00E9664A"/>
    <w:rsid w:val="00EA0489"/>
    <w:rsid w:val="00EA26AB"/>
    <w:rsid w:val="00EA3BE3"/>
    <w:rsid w:val="00EA4E5F"/>
    <w:rsid w:val="00EC08DA"/>
    <w:rsid w:val="00EE41A0"/>
    <w:rsid w:val="00EF4BD4"/>
    <w:rsid w:val="00F02675"/>
    <w:rsid w:val="00F058A0"/>
    <w:rsid w:val="00F25351"/>
    <w:rsid w:val="00F25BD3"/>
    <w:rsid w:val="00F27825"/>
    <w:rsid w:val="00F32D4A"/>
    <w:rsid w:val="00F34F4E"/>
    <w:rsid w:val="00F5196C"/>
    <w:rsid w:val="00F60B2E"/>
    <w:rsid w:val="00F648C9"/>
    <w:rsid w:val="00F67CE4"/>
    <w:rsid w:val="00F73731"/>
    <w:rsid w:val="00F83FD4"/>
    <w:rsid w:val="00F84A72"/>
    <w:rsid w:val="00F8706C"/>
    <w:rsid w:val="00F87981"/>
    <w:rsid w:val="00F91817"/>
    <w:rsid w:val="00F9442B"/>
    <w:rsid w:val="00F94FB4"/>
    <w:rsid w:val="00F950DF"/>
    <w:rsid w:val="00F9693A"/>
    <w:rsid w:val="00FA3D0C"/>
    <w:rsid w:val="00FA7BA4"/>
    <w:rsid w:val="00FB0C0C"/>
    <w:rsid w:val="00FC4A63"/>
    <w:rsid w:val="00FC58FD"/>
    <w:rsid w:val="00FC5E5E"/>
    <w:rsid w:val="00FD282D"/>
    <w:rsid w:val="00FD64B5"/>
    <w:rsid w:val="00FE2C05"/>
    <w:rsid w:val="00FE7A5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48"/>
    <w:pPr>
      <w:spacing w:after="200" w:line="276" w:lineRule="auto"/>
    </w:pPr>
    <w:rPr>
      <w:rFonts w:eastAsia="Times New Roman"/>
    </w:rPr>
  </w:style>
  <w:style w:type="paragraph" w:styleId="Heading1">
    <w:name w:val="heading 1"/>
    <w:basedOn w:val="Normal"/>
    <w:next w:val="Normal"/>
    <w:link w:val="Heading1Char"/>
    <w:uiPriority w:val="99"/>
    <w:qFormat/>
    <w:rsid w:val="005A4C48"/>
    <w:pPr>
      <w:keepNext/>
      <w:suppressAutoHyphens/>
      <w:spacing w:after="0" w:line="240" w:lineRule="auto"/>
      <w:jc w:val="center"/>
      <w:outlineLvl w:val="0"/>
    </w:pPr>
    <w:rPr>
      <w:rFonts w:ascii="Times New Roman" w:hAnsi="Times New Roman"/>
      <w:sz w:val="28"/>
      <w:szCs w:val="24"/>
      <w:lang w:eastAsia="ar-SA"/>
    </w:rPr>
  </w:style>
  <w:style w:type="paragraph" w:styleId="Heading2">
    <w:name w:val="heading 2"/>
    <w:basedOn w:val="Normal"/>
    <w:next w:val="Normal"/>
    <w:link w:val="Heading2Char"/>
    <w:uiPriority w:val="99"/>
    <w:qFormat/>
    <w:rsid w:val="005A4C48"/>
    <w:pPr>
      <w:keepNext/>
      <w:suppressAutoHyphens/>
      <w:spacing w:after="0" w:line="240" w:lineRule="auto"/>
      <w:jc w:val="center"/>
      <w:outlineLvl w:val="1"/>
    </w:pPr>
    <w:rPr>
      <w:rFonts w:ascii="Times New Roman" w:hAnsi="Times New Roman"/>
      <w:b/>
      <w:bCs/>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C48"/>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5A4C48"/>
    <w:rPr>
      <w:rFonts w:ascii="Times New Roman" w:hAnsi="Times New Roman" w:cs="Times New Roman"/>
      <w:b/>
      <w:bCs/>
      <w:sz w:val="24"/>
      <w:szCs w:val="24"/>
      <w:lang w:eastAsia="ar-SA" w:bidi="ar-SA"/>
    </w:rPr>
  </w:style>
  <w:style w:type="paragraph" w:styleId="BodyText">
    <w:name w:val="Body Text"/>
    <w:basedOn w:val="Normal"/>
    <w:link w:val="BodyTextChar"/>
    <w:uiPriority w:val="99"/>
    <w:semiHidden/>
    <w:rsid w:val="005A4C48"/>
    <w:pPr>
      <w:widowControl w:val="0"/>
      <w:suppressAutoHyphens/>
      <w:spacing w:after="0" w:line="240" w:lineRule="auto"/>
    </w:pPr>
    <w:rPr>
      <w:rFonts w:ascii="Times New Roman" w:hAnsi="Times New Roman"/>
      <w:sz w:val="24"/>
      <w:szCs w:val="20"/>
    </w:rPr>
  </w:style>
  <w:style w:type="character" w:customStyle="1" w:styleId="BodyTextChar">
    <w:name w:val="Body Text Char"/>
    <w:basedOn w:val="DefaultParagraphFont"/>
    <w:link w:val="BodyText"/>
    <w:uiPriority w:val="99"/>
    <w:semiHidden/>
    <w:locked/>
    <w:rsid w:val="005A4C48"/>
    <w:rPr>
      <w:rFonts w:ascii="Times New Roman" w:hAnsi="Times New Roman" w:cs="Times New Roman"/>
      <w:sz w:val="20"/>
      <w:szCs w:val="20"/>
      <w:lang w:eastAsia="ru-RU"/>
    </w:rPr>
  </w:style>
  <w:style w:type="paragraph" w:styleId="Header">
    <w:name w:val="header"/>
    <w:basedOn w:val="Normal"/>
    <w:link w:val="HeaderChar"/>
    <w:uiPriority w:val="99"/>
    <w:rsid w:val="005A4C4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C48"/>
    <w:rPr>
      <w:rFonts w:ascii="Calibri" w:hAnsi="Calibri" w:cs="Times New Roman"/>
      <w:lang w:eastAsia="ru-RU"/>
    </w:rPr>
  </w:style>
  <w:style w:type="paragraph" w:styleId="Footer">
    <w:name w:val="footer"/>
    <w:basedOn w:val="Normal"/>
    <w:link w:val="FooterChar"/>
    <w:uiPriority w:val="99"/>
    <w:rsid w:val="005A4C4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C48"/>
    <w:rPr>
      <w:rFonts w:ascii="Calibri" w:hAnsi="Calibri" w:cs="Times New Roman"/>
      <w:lang w:eastAsia="ru-RU"/>
    </w:rPr>
  </w:style>
  <w:style w:type="character" w:customStyle="1" w:styleId="a">
    <w:name w:val="Гипертекстовая ссылка"/>
    <w:basedOn w:val="DefaultParagraphFont"/>
    <w:uiPriority w:val="99"/>
    <w:rsid w:val="005A4C48"/>
    <w:rPr>
      <w:rFonts w:cs="Times New Roman"/>
      <w:b/>
      <w:bCs/>
      <w:color w:val="008000"/>
      <w:sz w:val="20"/>
      <w:szCs w:val="20"/>
      <w:u w:val="single"/>
    </w:rPr>
  </w:style>
  <w:style w:type="paragraph" w:customStyle="1" w:styleId="ConsPlusNormal">
    <w:name w:val="ConsPlusNormal"/>
    <w:uiPriority w:val="99"/>
    <w:rsid w:val="005A4C48"/>
    <w:pPr>
      <w:widowControl w:val="0"/>
      <w:autoSpaceDE w:val="0"/>
      <w:autoSpaceDN w:val="0"/>
      <w:adjustRightInd w:val="0"/>
      <w:ind w:firstLine="720"/>
    </w:pPr>
    <w:rPr>
      <w:rFonts w:ascii="Arial" w:eastAsia="Times New Roman" w:hAnsi="Arial" w:cs="Arial"/>
      <w:sz w:val="20"/>
      <w:szCs w:val="20"/>
    </w:rPr>
  </w:style>
  <w:style w:type="character" w:styleId="Strong">
    <w:name w:val="Strong"/>
    <w:basedOn w:val="DefaultParagraphFont"/>
    <w:uiPriority w:val="99"/>
    <w:qFormat/>
    <w:rsid w:val="005A4C48"/>
    <w:rPr>
      <w:rFonts w:cs="Times New Roman"/>
      <w:b/>
      <w:bCs/>
    </w:rPr>
  </w:style>
  <w:style w:type="character" w:styleId="Hyperlink">
    <w:name w:val="Hyperlink"/>
    <w:basedOn w:val="DefaultParagraphFont"/>
    <w:uiPriority w:val="99"/>
    <w:rsid w:val="005A4C48"/>
    <w:rPr>
      <w:rFonts w:cs="Times New Roman"/>
      <w:color w:val="0000FF"/>
      <w:u w:val="single"/>
    </w:rPr>
  </w:style>
  <w:style w:type="paragraph" w:styleId="NormalWeb">
    <w:name w:val="Normal (Web)"/>
    <w:basedOn w:val="Normal"/>
    <w:uiPriority w:val="99"/>
    <w:rsid w:val="005A4C48"/>
    <w:pPr>
      <w:spacing w:after="240" w:line="240" w:lineRule="auto"/>
    </w:pPr>
    <w:rPr>
      <w:rFonts w:ascii="Times New Roman" w:hAnsi="Times New Roman"/>
      <w:sz w:val="24"/>
      <w:szCs w:val="24"/>
    </w:rPr>
  </w:style>
  <w:style w:type="paragraph" w:customStyle="1" w:styleId="a0">
    <w:name w:val="Подчеркивание Знак"/>
    <w:basedOn w:val="Normal"/>
    <w:link w:val="a1"/>
    <w:autoRedefine/>
    <w:uiPriority w:val="99"/>
    <w:rsid w:val="005A4C48"/>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1">
    <w:name w:val="Подчеркивание Знак Знак"/>
    <w:basedOn w:val="DefaultParagraphFont"/>
    <w:link w:val="a0"/>
    <w:uiPriority w:val="99"/>
    <w:locked/>
    <w:rsid w:val="005A4C48"/>
    <w:rPr>
      <w:rFonts w:ascii="Times New Roman" w:hAnsi="Times New Roman" w:cs="Times New Roman"/>
      <w:iCs/>
      <w:sz w:val="24"/>
      <w:szCs w:val="24"/>
      <w:u w:val="single"/>
      <w:lang w:eastAsia="ru-RU"/>
    </w:rPr>
  </w:style>
  <w:style w:type="paragraph" w:styleId="ListParagraph">
    <w:name w:val="List Paragraph"/>
    <w:basedOn w:val="Normal"/>
    <w:uiPriority w:val="99"/>
    <w:qFormat/>
    <w:rsid w:val="005A4C48"/>
    <w:pPr>
      <w:ind w:left="720"/>
      <w:contextualSpacing/>
    </w:pPr>
  </w:style>
  <w:style w:type="paragraph" w:styleId="BodyText2">
    <w:name w:val="Body Text 2"/>
    <w:basedOn w:val="Normal"/>
    <w:link w:val="BodyText2Char"/>
    <w:uiPriority w:val="99"/>
    <w:rsid w:val="005A4C48"/>
    <w:pPr>
      <w:spacing w:after="120" w:line="480" w:lineRule="auto"/>
    </w:pPr>
  </w:style>
  <w:style w:type="character" w:customStyle="1" w:styleId="BodyText2Char">
    <w:name w:val="Body Text 2 Char"/>
    <w:basedOn w:val="DefaultParagraphFont"/>
    <w:link w:val="BodyText2"/>
    <w:uiPriority w:val="99"/>
    <w:locked/>
    <w:rsid w:val="005A4C48"/>
    <w:rPr>
      <w:rFonts w:ascii="Calibri" w:hAnsi="Calibri" w:cs="Times New Roman"/>
      <w:lang w:eastAsia="ru-RU"/>
    </w:rPr>
  </w:style>
  <w:style w:type="paragraph" w:customStyle="1" w:styleId="a2">
    <w:name w:val="Прижатый влево"/>
    <w:basedOn w:val="Normal"/>
    <w:next w:val="Normal"/>
    <w:uiPriority w:val="99"/>
    <w:rsid w:val="005A4C48"/>
    <w:pPr>
      <w:autoSpaceDE w:val="0"/>
      <w:autoSpaceDN w:val="0"/>
      <w:adjustRightInd w:val="0"/>
      <w:spacing w:after="0" w:line="240" w:lineRule="auto"/>
    </w:pPr>
    <w:rPr>
      <w:rFonts w:ascii="Arial" w:hAnsi="Arial"/>
      <w:sz w:val="20"/>
      <w:szCs w:val="20"/>
    </w:rPr>
  </w:style>
  <w:style w:type="paragraph" w:customStyle="1" w:styleId="ConsPlusTitle">
    <w:name w:val="ConsPlusTitle"/>
    <w:uiPriority w:val="99"/>
    <w:rsid w:val="005A4C48"/>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uiPriority w:val="99"/>
    <w:rsid w:val="005A4C48"/>
    <w:pPr>
      <w:widowControl w:val="0"/>
      <w:suppressAutoHyphens/>
      <w:autoSpaceDE w:val="0"/>
      <w:ind w:right="19772" w:firstLine="720"/>
      <w:jc w:val="both"/>
    </w:pPr>
    <w:rPr>
      <w:rFonts w:ascii="Arial" w:hAnsi="Arial" w:cs="Arial"/>
      <w:kern w:val="1"/>
      <w:sz w:val="28"/>
      <w:szCs w:val="28"/>
      <w:lang w:eastAsia="ar-SA"/>
    </w:rPr>
  </w:style>
  <w:style w:type="paragraph" w:styleId="BodyTextIndent">
    <w:name w:val="Body Text Indent"/>
    <w:basedOn w:val="Normal"/>
    <w:link w:val="BodyTextIndentChar"/>
    <w:uiPriority w:val="99"/>
    <w:semiHidden/>
    <w:rsid w:val="005A4C48"/>
    <w:pPr>
      <w:spacing w:after="120"/>
      <w:ind w:left="283"/>
    </w:pPr>
  </w:style>
  <w:style w:type="character" w:customStyle="1" w:styleId="BodyTextIndentChar">
    <w:name w:val="Body Text Indent Char"/>
    <w:basedOn w:val="DefaultParagraphFont"/>
    <w:link w:val="BodyTextIndent"/>
    <w:uiPriority w:val="99"/>
    <w:semiHidden/>
    <w:locked/>
    <w:rsid w:val="005A4C48"/>
    <w:rPr>
      <w:rFonts w:ascii="Calibri" w:hAnsi="Calibri" w:cs="Times New Roman"/>
      <w:lang w:eastAsia="ru-RU"/>
    </w:rPr>
  </w:style>
  <w:style w:type="paragraph" w:customStyle="1" w:styleId="21">
    <w:name w:val="Основной текст 21"/>
    <w:basedOn w:val="Normal"/>
    <w:uiPriority w:val="99"/>
    <w:rsid w:val="005A4C48"/>
    <w:pPr>
      <w:tabs>
        <w:tab w:val="left" w:pos="709"/>
      </w:tabs>
      <w:suppressAutoHyphens/>
      <w:spacing w:after="0" w:line="240" w:lineRule="auto"/>
      <w:ind w:firstLine="709"/>
      <w:jc w:val="center"/>
    </w:pPr>
    <w:rPr>
      <w:rFonts w:ascii="TimesET" w:eastAsia="Calibri" w:hAnsi="TimesET"/>
      <w:b/>
      <w:sz w:val="24"/>
      <w:szCs w:val="20"/>
      <w:lang w:eastAsia="ar-SA"/>
    </w:rPr>
  </w:style>
  <w:style w:type="paragraph" w:customStyle="1" w:styleId="a3">
    <w:name w:val="Îáû÷íûé"/>
    <w:uiPriority w:val="99"/>
    <w:rsid w:val="005A4C48"/>
    <w:pPr>
      <w:widowControl w:val="0"/>
      <w:suppressAutoHyphens/>
    </w:pPr>
    <w:rPr>
      <w:rFonts w:ascii="Times New Roman" w:hAnsi="Times New Roman"/>
      <w:sz w:val="28"/>
      <w:szCs w:val="20"/>
      <w:lang w:eastAsia="ar-SA"/>
    </w:rPr>
  </w:style>
  <w:style w:type="paragraph" w:customStyle="1" w:styleId="Iauiue">
    <w:name w:val="Iau?iue"/>
    <w:uiPriority w:val="99"/>
    <w:rsid w:val="005A4C48"/>
    <w:pPr>
      <w:widowControl w:val="0"/>
      <w:suppressAutoHyphens/>
    </w:pPr>
    <w:rPr>
      <w:rFonts w:ascii="Times New Roman" w:hAnsi="Times New Roman"/>
      <w:sz w:val="20"/>
      <w:szCs w:val="20"/>
      <w:lang w:eastAsia="ar-SA"/>
    </w:rPr>
  </w:style>
  <w:style w:type="paragraph" w:customStyle="1" w:styleId="2">
    <w:name w:val="Îñíîâíîé òåêñò 2"/>
    <w:basedOn w:val="a3"/>
    <w:uiPriority w:val="99"/>
    <w:rsid w:val="005A4C48"/>
    <w:pPr>
      <w:ind w:firstLine="720"/>
      <w:jc w:val="both"/>
    </w:pPr>
    <w:rPr>
      <w:b/>
      <w:color w:val="000000"/>
      <w:sz w:val="24"/>
      <w:lang w:val="en-US"/>
    </w:rPr>
  </w:style>
  <w:style w:type="paragraph" w:customStyle="1" w:styleId="1">
    <w:name w:val="çàãîëîâîê 1"/>
    <w:basedOn w:val="a3"/>
    <w:next w:val="a3"/>
    <w:uiPriority w:val="99"/>
    <w:rsid w:val="005A4C48"/>
    <w:pPr>
      <w:keepNext/>
    </w:pPr>
  </w:style>
  <w:style w:type="paragraph" w:customStyle="1" w:styleId="3">
    <w:name w:val="Îñíîâíîé òåêñò ñ îòñòóïîì 3"/>
    <w:basedOn w:val="a3"/>
    <w:uiPriority w:val="99"/>
    <w:rsid w:val="005A4C48"/>
    <w:pPr>
      <w:ind w:firstLine="567"/>
      <w:jc w:val="both"/>
    </w:pPr>
    <w:rPr>
      <w:rFonts w:ascii="Peterburg" w:hAnsi="Peterburg"/>
      <w:b/>
      <w:i/>
      <w:sz w:val="24"/>
    </w:rPr>
  </w:style>
  <w:style w:type="paragraph" w:customStyle="1" w:styleId="Iniiaiieoaenonionooiii2">
    <w:name w:val="Iniiaiie oaeno n ionooiii 2"/>
    <w:basedOn w:val="Iauiue"/>
    <w:uiPriority w:val="99"/>
    <w:rsid w:val="005A4C48"/>
    <w:pPr>
      <w:widowControl/>
      <w:ind w:firstLine="284"/>
      <w:jc w:val="both"/>
    </w:pPr>
    <w:rPr>
      <w:rFonts w:ascii="Peterburg" w:hAnsi="Peterburg"/>
    </w:rPr>
  </w:style>
  <w:style w:type="paragraph" w:customStyle="1" w:styleId="a4">
    <w:name w:val="основной"/>
    <w:basedOn w:val="Normal"/>
    <w:uiPriority w:val="99"/>
    <w:rsid w:val="005A4C48"/>
    <w:pPr>
      <w:keepNext/>
      <w:suppressAutoHyphens/>
      <w:spacing w:after="0" w:line="240" w:lineRule="auto"/>
    </w:pPr>
    <w:rPr>
      <w:rFonts w:ascii="Times New Roman" w:hAnsi="Times New Roman"/>
      <w:sz w:val="24"/>
      <w:szCs w:val="20"/>
      <w:lang w:eastAsia="ar-SA"/>
    </w:rPr>
  </w:style>
  <w:style w:type="paragraph" w:customStyle="1" w:styleId="nienie">
    <w:name w:val="nienie"/>
    <w:basedOn w:val="Iauiue"/>
    <w:uiPriority w:val="99"/>
    <w:rsid w:val="005A4C48"/>
    <w:pPr>
      <w:keepLines/>
      <w:tabs>
        <w:tab w:val="num" w:pos="709"/>
      </w:tabs>
      <w:ind w:left="709" w:hanging="284"/>
      <w:jc w:val="both"/>
    </w:pPr>
    <w:rPr>
      <w:rFonts w:ascii="Peterburg" w:hAnsi="Peterburg"/>
      <w:sz w:val="24"/>
    </w:rPr>
  </w:style>
  <w:style w:type="paragraph" w:customStyle="1" w:styleId="caaieiaie2">
    <w:name w:val="caaieiaie 2"/>
    <w:basedOn w:val="Iauiue"/>
    <w:next w:val="Iauiue"/>
    <w:uiPriority w:val="99"/>
    <w:rsid w:val="005A4C48"/>
    <w:pPr>
      <w:keepNext/>
      <w:keepLines/>
      <w:spacing w:before="240" w:after="60"/>
      <w:jc w:val="center"/>
    </w:pPr>
    <w:rPr>
      <w:rFonts w:ascii="Peterburg" w:hAnsi="Peterburg"/>
      <w:b/>
      <w:sz w:val="24"/>
    </w:rPr>
  </w:style>
  <w:style w:type="paragraph" w:customStyle="1" w:styleId="10">
    <w:name w:val="Основной текст с отступом1"/>
    <w:basedOn w:val="Normal"/>
    <w:uiPriority w:val="99"/>
    <w:rsid w:val="005A4C48"/>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paragraph" w:styleId="BalloonText">
    <w:name w:val="Balloon Text"/>
    <w:basedOn w:val="Normal"/>
    <w:link w:val="BalloonTextChar"/>
    <w:uiPriority w:val="99"/>
    <w:semiHidden/>
    <w:rsid w:val="007D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3C0"/>
    <w:rPr>
      <w:rFonts w:ascii="Tahoma" w:hAnsi="Tahoma" w:cs="Tahoma"/>
      <w:sz w:val="16"/>
      <w:szCs w:val="16"/>
      <w:lang w:eastAsia="ru-RU"/>
    </w:rPr>
  </w:style>
  <w:style w:type="paragraph" w:styleId="BodyTextIndent3">
    <w:name w:val="Body Text Indent 3"/>
    <w:basedOn w:val="Normal"/>
    <w:link w:val="BodyTextIndent3Char"/>
    <w:uiPriority w:val="99"/>
    <w:semiHidden/>
    <w:rsid w:val="00C138F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138F8"/>
    <w:rPr>
      <w:rFonts w:ascii="Calibri" w:hAnsi="Calibri" w:cs="Times New Roman"/>
      <w:sz w:val="16"/>
      <w:szCs w:val="16"/>
      <w:lang w:eastAsia="ru-RU"/>
    </w:rPr>
  </w:style>
  <w:style w:type="paragraph" w:styleId="NoSpacing">
    <w:name w:val="No Spacing"/>
    <w:link w:val="NoSpacingChar"/>
    <w:uiPriority w:val="99"/>
    <w:qFormat/>
    <w:rsid w:val="00C138F8"/>
    <w:rPr>
      <w:rFonts w:eastAsia="Times New Roman"/>
    </w:rPr>
  </w:style>
  <w:style w:type="character" w:customStyle="1" w:styleId="NoSpacingChar">
    <w:name w:val="No Spacing Char"/>
    <w:link w:val="NoSpacing"/>
    <w:uiPriority w:val="99"/>
    <w:locked/>
    <w:rsid w:val="00C138F8"/>
    <w:rPr>
      <w:rFonts w:eastAsia="Times New Roman"/>
      <w:sz w:val="22"/>
      <w:lang w:eastAsia="ru-RU"/>
    </w:rPr>
  </w:style>
  <w:style w:type="character" w:customStyle="1" w:styleId="apple-converted-space">
    <w:name w:val="apple-converted-space"/>
    <w:basedOn w:val="DefaultParagraphFont"/>
    <w:uiPriority w:val="99"/>
    <w:rsid w:val="00C138F8"/>
    <w:rPr>
      <w:rFonts w:cs="Times New Roman"/>
    </w:rPr>
  </w:style>
  <w:style w:type="paragraph" w:customStyle="1" w:styleId="formattext">
    <w:name w:val="formattext"/>
    <w:basedOn w:val="Normal"/>
    <w:uiPriority w:val="99"/>
    <w:rsid w:val="00C138F8"/>
    <w:pPr>
      <w:spacing w:before="100" w:beforeAutospacing="1" w:after="100" w:afterAutospacing="1" w:line="240" w:lineRule="auto"/>
    </w:pPr>
    <w:rPr>
      <w:rFonts w:ascii="Times New Roman" w:hAnsi="Times New Roman"/>
      <w:sz w:val="24"/>
      <w:szCs w:val="24"/>
    </w:rPr>
  </w:style>
  <w:style w:type="character" w:customStyle="1" w:styleId="a5">
    <w:name w:val="Цветовое выделение"/>
    <w:uiPriority w:val="99"/>
    <w:rsid w:val="00137CC9"/>
    <w:rPr>
      <w:b/>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vari.yandex.ru/dict/jurid/article/jur3/jur-618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2671</TotalTime>
  <Pages>148</Pages>
  <Words>-32766</Words>
  <Characters>-32766</Characters>
  <Application>Microsoft Office Outlook</Application>
  <DocSecurity>0</DocSecurity>
  <Lines>0</Lines>
  <Paragraphs>0</Paragraphs>
  <ScaleCrop>false</ScaleCrop>
  <Company>Техстромпроект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Glava</cp:lastModifiedBy>
  <cp:revision>37</cp:revision>
  <cp:lastPrinted>2013-09-12T14:33:00Z</cp:lastPrinted>
  <dcterms:created xsi:type="dcterms:W3CDTF">2012-10-30T11:16:00Z</dcterms:created>
  <dcterms:modified xsi:type="dcterms:W3CDTF">2017-01-03T18:02:00Z</dcterms:modified>
</cp:coreProperties>
</file>