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361"/>
        <w:gridCol w:w="5675"/>
      </w:tblGrid>
      <w:tr w:rsidR="00A43F71" w:rsidTr="001E334E">
        <w:tc>
          <w:tcPr>
            <w:tcW w:w="4361" w:type="dxa"/>
            <w:shd w:val="clear" w:color="auto" w:fill="auto"/>
          </w:tcPr>
          <w:p w:rsidR="00A43F71" w:rsidRDefault="00A43F71" w:rsidP="00691C90">
            <w:pPr>
              <w:snapToGrid w:val="0"/>
              <w:jc w:val="center"/>
              <w:rPr>
                <w:b/>
                <w:sz w:val="28"/>
                <w:szCs w:val="28"/>
              </w:rPr>
            </w:pPr>
            <w:r>
              <w:rPr>
                <w:b/>
                <w:sz w:val="28"/>
                <w:szCs w:val="28"/>
              </w:rPr>
              <w:t>АДМИНИСТРАЦИЯ</w:t>
            </w:r>
          </w:p>
          <w:p w:rsidR="00A43F71" w:rsidRDefault="00A43F71" w:rsidP="00691C90">
            <w:pPr>
              <w:jc w:val="center"/>
              <w:rPr>
                <w:b/>
                <w:sz w:val="28"/>
                <w:szCs w:val="28"/>
              </w:rPr>
            </w:pPr>
            <w:r>
              <w:rPr>
                <w:b/>
                <w:sz w:val="28"/>
                <w:szCs w:val="28"/>
              </w:rPr>
              <w:t>НОВОМИХАЙЛОВСКОГО</w:t>
            </w:r>
          </w:p>
          <w:p w:rsidR="00A43F71" w:rsidRDefault="00A43F71" w:rsidP="00691C90">
            <w:pPr>
              <w:jc w:val="center"/>
              <w:rPr>
                <w:b/>
                <w:sz w:val="28"/>
                <w:szCs w:val="28"/>
              </w:rPr>
            </w:pPr>
            <w:r>
              <w:rPr>
                <w:b/>
                <w:sz w:val="28"/>
                <w:szCs w:val="28"/>
              </w:rPr>
              <w:t>СЕЛЬСОВЕТА</w:t>
            </w:r>
          </w:p>
          <w:p w:rsidR="00A43F71" w:rsidRDefault="00A43F71" w:rsidP="00691C90">
            <w:pPr>
              <w:jc w:val="center"/>
              <w:rPr>
                <w:sz w:val="28"/>
                <w:szCs w:val="28"/>
              </w:rPr>
            </w:pPr>
            <w:r>
              <w:rPr>
                <w:sz w:val="28"/>
                <w:szCs w:val="28"/>
              </w:rPr>
              <w:t>Александровского района</w:t>
            </w:r>
          </w:p>
          <w:p w:rsidR="00A43F71" w:rsidRDefault="00A43F71" w:rsidP="00691C90">
            <w:pPr>
              <w:jc w:val="center"/>
              <w:rPr>
                <w:sz w:val="28"/>
                <w:szCs w:val="28"/>
              </w:rPr>
            </w:pPr>
            <w:r>
              <w:rPr>
                <w:sz w:val="28"/>
                <w:szCs w:val="28"/>
              </w:rPr>
              <w:t>Оренбургской области</w:t>
            </w:r>
          </w:p>
          <w:p w:rsidR="00A43F71" w:rsidRDefault="00A43F71" w:rsidP="00691C90">
            <w:pPr>
              <w:jc w:val="center"/>
              <w:rPr>
                <w:sz w:val="28"/>
                <w:szCs w:val="28"/>
              </w:rPr>
            </w:pPr>
          </w:p>
          <w:p w:rsidR="00A43F71" w:rsidRDefault="00A43F71" w:rsidP="00691C90">
            <w:pPr>
              <w:jc w:val="center"/>
              <w:rPr>
                <w:b/>
                <w:sz w:val="28"/>
                <w:szCs w:val="28"/>
              </w:rPr>
            </w:pPr>
            <w:r>
              <w:rPr>
                <w:b/>
                <w:sz w:val="28"/>
                <w:szCs w:val="28"/>
              </w:rPr>
              <w:t>ПОСТАНОВЛЕНИЕ</w:t>
            </w:r>
          </w:p>
          <w:p w:rsidR="00A43F71" w:rsidRDefault="00A43F71" w:rsidP="00691C90">
            <w:pPr>
              <w:jc w:val="center"/>
              <w:rPr>
                <w:b/>
                <w:sz w:val="28"/>
                <w:szCs w:val="28"/>
              </w:rPr>
            </w:pPr>
          </w:p>
          <w:p w:rsidR="00A43F71" w:rsidRDefault="00A43F71" w:rsidP="00691C90">
            <w:pPr>
              <w:jc w:val="center"/>
              <w:rPr>
                <w:sz w:val="28"/>
                <w:szCs w:val="28"/>
              </w:rPr>
            </w:pPr>
            <w:r>
              <w:rPr>
                <w:sz w:val="28"/>
                <w:szCs w:val="28"/>
              </w:rPr>
              <w:t>от 09.01.2020   № 02-п</w:t>
            </w:r>
          </w:p>
          <w:p w:rsidR="00A43F71" w:rsidRDefault="00A43F71" w:rsidP="00691C90"/>
        </w:tc>
        <w:tc>
          <w:tcPr>
            <w:tcW w:w="5675" w:type="dxa"/>
            <w:shd w:val="clear" w:color="auto" w:fill="auto"/>
          </w:tcPr>
          <w:p w:rsidR="00A43F71" w:rsidRDefault="00A43F71" w:rsidP="00691C90">
            <w:pPr>
              <w:snapToGrid w:val="0"/>
            </w:pPr>
          </w:p>
        </w:tc>
      </w:tr>
    </w:tbl>
    <w:p w:rsidR="00DB418E" w:rsidRDefault="00DB418E" w:rsidP="00DB418E">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DB418E" w:rsidRPr="00D85AE1" w:rsidTr="00DB418E">
        <w:tc>
          <w:tcPr>
            <w:tcW w:w="5495" w:type="dxa"/>
            <w:tcBorders>
              <w:top w:val="nil"/>
              <w:left w:val="nil"/>
              <w:bottom w:val="nil"/>
              <w:right w:val="nil"/>
            </w:tcBorders>
          </w:tcPr>
          <w:p w:rsidR="00DB418E" w:rsidRDefault="00DB418E" w:rsidP="00827815">
            <w:pPr>
              <w:ind w:right="-108"/>
              <w:rPr>
                <w:sz w:val="28"/>
                <w:szCs w:val="28"/>
              </w:rPr>
            </w:pPr>
            <w:r>
              <w:rPr>
                <w:sz w:val="28"/>
                <w:szCs w:val="28"/>
              </w:rPr>
              <w:t xml:space="preserve">Об      утверждении    </w:t>
            </w:r>
            <w:r w:rsidR="00A43F71">
              <w:rPr>
                <w:sz w:val="28"/>
                <w:szCs w:val="28"/>
              </w:rPr>
              <w:t>п</w:t>
            </w:r>
            <w:r>
              <w:rPr>
                <w:sz w:val="28"/>
                <w:szCs w:val="28"/>
              </w:rPr>
              <w:t>лана   мероприятий по профилактике терроризма и экстремизма</w:t>
            </w:r>
          </w:p>
          <w:p w:rsidR="00DB418E" w:rsidRDefault="00DB418E" w:rsidP="00827815">
            <w:pPr>
              <w:ind w:right="-108"/>
              <w:rPr>
                <w:sz w:val="28"/>
                <w:szCs w:val="28"/>
              </w:rPr>
            </w:pPr>
            <w:r>
              <w:rPr>
                <w:sz w:val="28"/>
                <w:szCs w:val="28"/>
              </w:rPr>
              <w:t xml:space="preserve">на территории муниципального образования </w:t>
            </w:r>
            <w:r w:rsidR="00745271">
              <w:rPr>
                <w:sz w:val="28"/>
                <w:szCs w:val="28"/>
              </w:rPr>
              <w:t>Новомихайловский</w:t>
            </w:r>
            <w:r>
              <w:rPr>
                <w:sz w:val="28"/>
                <w:szCs w:val="28"/>
              </w:rPr>
              <w:t xml:space="preserve">  сельсовет в 20</w:t>
            </w:r>
            <w:r w:rsidR="00F60A1B">
              <w:rPr>
                <w:sz w:val="28"/>
                <w:szCs w:val="28"/>
              </w:rPr>
              <w:t>20</w:t>
            </w:r>
            <w:r>
              <w:rPr>
                <w:sz w:val="28"/>
                <w:szCs w:val="28"/>
              </w:rPr>
              <w:t xml:space="preserve"> году</w:t>
            </w:r>
          </w:p>
          <w:p w:rsidR="00DB418E" w:rsidRPr="002D4DEF" w:rsidRDefault="00DB418E" w:rsidP="00827815">
            <w:pPr>
              <w:ind w:left="142"/>
              <w:jc w:val="both"/>
              <w:rPr>
                <w:sz w:val="28"/>
                <w:szCs w:val="28"/>
              </w:rPr>
            </w:pPr>
          </w:p>
        </w:tc>
        <w:tc>
          <w:tcPr>
            <w:tcW w:w="4678" w:type="dxa"/>
            <w:tcBorders>
              <w:top w:val="nil"/>
              <w:left w:val="nil"/>
              <w:bottom w:val="nil"/>
              <w:right w:val="nil"/>
            </w:tcBorders>
          </w:tcPr>
          <w:p w:rsidR="00DB418E" w:rsidRPr="00D85AE1" w:rsidRDefault="00DB418E" w:rsidP="00827815">
            <w:pPr>
              <w:rPr>
                <w:sz w:val="28"/>
                <w:szCs w:val="28"/>
                <w:u w:val="single"/>
              </w:rPr>
            </w:pPr>
          </w:p>
        </w:tc>
      </w:tr>
    </w:tbl>
    <w:p w:rsidR="00DB418E" w:rsidRDefault="00DB418E" w:rsidP="00DB418E">
      <w:pPr>
        <w:jc w:val="both"/>
        <w:rPr>
          <w:sz w:val="28"/>
          <w:szCs w:val="28"/>
        </w:rPr>
      </w:pPr>
    </w:p>
    <w:p w:rsidR="00DB418E" w:rsidRDefault="00DB418E" w:rsidP="00DB418E">
      <w:pPr>
        <w:jc w:val="both"/>
        <w:rPr>
          <w:sz w:val="28"/>
          <w:szCs w:val="28"/>
        </w:rPr>
      </w:pPr>
      <w:r>
        <w:rPr>
          <w:sz w:val="28"/>
          <w:szCs w:val="28"/>
        </w:rPr>
        <w:tab/>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w:t>
      </w:r>
      <w:r w:rsidR="00745271">
        <w:rPr>
          <w:sz w:val="28"/>
          <w:szCs w:val="28"/>
        </w:rPr>
        <w:t>Новомихайловский</w:t>
      </w:r>
      <w:r>
        <w:rPr>
          <w:sz w:val="28"/>
          <w:szCs w:val="28"/>
        </w:rPr>
        <w:t xml:space="preserve">  сельсовет, в целях проведения профилактической работы, направленной на противодействие терроризму и экстремизму:</w:t>
      </w:r>
    </w:p>
    <w:p w:rsidR="00DB418E" w:rsidRDefault="00DB418E" w:rsidP="00DB418E">
      <w:pPr>
        <w:jc w:val="both"/>
        <w:rPr>
          <w:sz w:val="28"/>
          <w:szCs w:val="28"/>
        </w:rPr>
      </w:pPr>
      <w:r>
        <w:rPr>
          <w:sz w:val="28"/>
          <w:szCs w:val="28"/>
        </w:rPr>
        <w:tab/>
        <w:t xml:space="preserve">1. Утвердить </w:t>
      </w:r>
      <w:r w:rsidR="00A43F71">
        <w:rPr>
          <w:sz w:val="28"/>
          <w:szCs w:val="28"/>
        </w:rPr>
        <w:t>п</w:t>
      </w:r>
      <w:r>
        <w:rPr>
          <w:sz w:val="28"/>
          <w:szCs w:val="28"/>
        </w:rPr>
        <w:t xml:space="preserve">лан мероприятий по профилактике терроризма и экстремизма на территории муниципального образования </w:t>
      </w:r>
      <w:r w:rsidR="00745271">
        <w:rPr>
          <w:sz w:val="28"/>
          <w:szCs w:val="28"/>
        </w:rPr>
        <w:t>Новомихайловский</w:t>
      </w:r>
      <w:r>
        <w:rPr>
          <w:sz w:val="28"/>
          <w:szCs w:val="28"/>
        </w:rPr>
        <w:t xml:space="preserve">  сельсовет в 20</w:t>
      </w:r>
      <w:r w:rsidR="00F60A1B">
        <w:rPr>
          <w:sz w:val="28"/>
          <w:szCs w:val="28"/>
        </w:rPr>
        <w:t>20</w:t>
      </w:r>
      <w:r>
        <w:rPr>
          <w:sz w:val="28"/>
          <w:szCs w:val="28"/>
        </w:rPr>
        <w:t xml:space="preserve"> году согласно приложени</w:t>
      </w:r>
      <w:r w:rsidR="00745271">
        <w:rPr>
          <w:sz w:val="28"/>
          <w:szCs w:val="28"/>
        </w:rPr>
        <w:t>ю</w:t>
      </w:r>
      <w:r>
        <w:rPr>
          <w:sz w:val="28"/>
          <w:szCs w:val="28"/>
        </w:rPr>
        <w:t>.</w:t>
      </w:r>
    </w:p>
    <w:p w:rsidR="00DB418E" w:rsidRDefault="00DB418E" w:rsidP="00DB418E">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B418E" w:rsidRDefault="00DB418E" w:rsidP="00745271">
      <w:pPr>
        <w:jc w:val="both"/>
        <w:rPr>
          <w:sz w:val="28"/>
          <w:szCs w:val="28"/>
        </w:rPr>
      </w:pPr>
      <w:r>
        <w:rPr>
          <w:sz w:val="28"/>
          <w:szCs w:val="28"/>
        </w:rPr>
        <w:t xml:space="preserve">          3.</w:t>
      </w:r>
      <w:r w:rsidRPr="00872707">
        <w:rPr>
          <w:sz w:val="28"/>
          <w:szCs w:val="28"/>
        </w:rPr>
        <w:t xml:space="preserve"> </w:t>
      </w:r>
      <w:r>
        <w:rPr>
          <w:sz w:val="28"/>
          <w:szCs w:val="28"/>
        </w:rPr>
        <w:t xml:space="preserve">Постановление подлежит </w:t>
      </w:r>
      <w:r w:rsidR="00057F11">
        <w:rPr>
          <w:sz w:val="28"/>
          <w:szCs w:val="28"/>
        </w:rPr>
        <w:t xml:space="preserve"> </w:t>
      </w:r>
      <w:r>
        <w:rPr>
          <w:sz w:val="28"/>
          <w:szCs w:val="28"/>
        </w:rPr>
        <w:t>обнародованию</w:t>
      </w:r>
      <w:r w:rsidR="00057F11">
        <w:rPr>
          <w:sz w:val="28"/>
          <w:szCs w:val="28"/>
        </w:rPr>
        <w:t xml:space="preserve"> </w:t>
      </w:r>
      <w:r>
        <w:rPr>
          <w:sz w:val="28"/>
          <w:szCs w:val="28"/>
        </w:rPr>
        <w:t xml:space="preserve">на информационных стендах, а также на  официальном сайте муниципального образования </w:t>
      </w:r>
      <w:r w:rsidR="00745271">
        <w:rPr>
          <w:sz w:val="28"/>
          <w:szCs w:val="28"/>
        </w:rPr>
        <w:t>Новомихайловский</w:t>
      </w:r>
      <w:r>
        <w:rPr>
          <w:sz w:val="28"/>
          <w:szCs w:val="28"/>
        </w:rPr>
        <w:t xml:space="preserve"> сельсовет Александровского района Оренбургской области и вступает в силу после его  </w:t>
      </w:r>
      <w:r w:rsidR="00057F11">
        <w:rPr>
          <w:sz w:val="28"/>
          <w:szCs w:val="28"/>
        </w:rPr>
        <w:t xml:space="preserve"> </w:t>
      </w:r>
      <w:r>
        <w:rPr>
          <w:sz w:val="28"/>
          <w:szCs w:val="28"/>
        </w:rPr>
        <w:t>обнародования</w:t>
      </w:r>
      <w:r w:rsidR="00745271">
        <w:rPr>
          <w:sz w:val="28"/>
          <w:szCs w:val="28"/>
        </w:rPr>
        <w:t xml:space="preserve">. </w:t>
      </w:r>
    </w:p>
    <w:p w:rsidR="00DB418E" w:rsidRDefault="00DB418E" w:rsidP="00DB418E">
      <w:pPr>
        <w:rPr>
          <w:b/>
          <w:sz w:val="28"/>
          <w:szCs w:val="28"/>
        </w:rPr>
      </w:pPr>
      <w:r>
        <w:rPr>
          <w:b/>
          <w:sz w:val="28"/>
          <w:szCs w:val="28"/>
        </w:rPr>
        <w:t xml:space="preserve"> </w:t>
      </w:r>
    </w:p>
    <w:p w:rsidR="00DB418E" w:rsidRPr="00872707" w:rsidRDefault="00DB418E" w:rsidP="00DB418E">
      <w:pPr>
        <w:rPr>
          <w:sz w:val="28"/>
          <w:szCs w:val="28"/>
        </w:rPr>
      </w:pPr>
    </w:p>
    <w:p w:rsidR="00DB418E" w:rsidRDefault="00DB418E" w:rsidP="00DB418E">
      <w:pPr>
        <w:rPr>
          <w:sz w:val="28"/>
          <w:szCs w:val="28"/>
        </w:rPr>
      </w:pPr>
      <w:r>
        <w:rPr>
          <w:sz w:val="28"/>
          <w:szCs w:val="28"/>
        </w:rPr>
        <w:t xml:space="preserve">Глава  администрации                                                  </w:t>
      </w:r>
      <w:r w:rsidR="00745271">
        <w:rPr>
          <w:sz w:val="28"/>
          <w:szCs w:val="28"/>
        </w:rPr>
        <w:t xml:space="preserve">              </w:t>
      </w:r>
      <w:r>
        <w:rPr>
          <w:sz w:val="28"/>
          <w:szCs w:val="28"/>
        </w:rPr>
        <w:t xml:space="preserve">             </w:t>
      </w:r>
      <w:r w:rsidR="00745271">
        <w:rPr>
          <w:sz w:val="28"/>
          <w:szCs w:val="28"/>
        </w:rPr>
        <w:t>А.Н. Агрызков</w:t>
      </w:r>
    </w:p>
    <w:p w:rsidR="00DB418E" w:rsidRDefault="00745271" w:rsidP="00DB418E">
      <w:pPr>
        <w:jc w:val="both"/>
        <w:rPr>
          <w:sz w:val="28"/>
          <w:szCs w:val="28"/>
        </w:rPr>
      </w:pPr>
      <w:r>
        <w:rPr>
          <w:sz w:val="28"/>
          <w:szCs w:val="28"/>
        </w:rPr>
        <w:t xml:space="preserve"> </w:t>
      </w:r>
    </w:p>
    <w:p w:rsidR="00DB418E" w:rsidRDefault="00DB418E" w:rsidP="00DB418E">
      <w:pPr>
        <w:jc w:val="both"/>
        <w:rPr>
          <w:sz w:val="28"/>
          <w:szCs w:val="28"/>
        </w:rPr>
      </w:pPr>
    </w:p>
    <w:p w:rsidR="00DB418E" w:rsidRDefault="00DB418E" w:rsidP="00DB418E">
      <w:pPr>
        <w:jc w:val="both"/>
        <w:rPr>
          <w:sz w:val="28"/>
          <w:szCs w:val="28"/>
        </w:rPr>
      </w:pPr>
      <w:r>
        <w:rPr>
          <w:sz w:val="28"/>
          <w:szCs w:val="28"/>
        </w:rPr>
        <w:t>Разослано: в дело, прокурору района.</w:t>
      </w:r>
    </w:p>
    <w:p w:rsidR="00DB418E" w:rsidRDefault="00DB418E" w:rsidP="00DB418E">
      <w:pPr>
        <w:ind w:left="4956"/>
        <w:rPr>
          <w:sz w:val="28"/>
          <w:szCs w:val="28"/>
        </w:rPr>
      </w:pPr>
    </w:p>
    <w:p w:rsidR="00DB418E" w:rsidRDefault="00DB418E" w:rsidP="00DB418E">
      <w:pPr>
        <w:rPr>
          <w:sz w:val="28"/>
          <w:szCs w:val="28"/>
        </w:rPr>
      </w:pPr>
    </w:p>
    <w:p w:rsidR="00DB418E" w:rsidRDefault="00DB418E" w:rsidP="00DB418E">
      <w:pPr>
        <w:rPr>
          <w:sz w:val="28"/>
          <w:szCs w:val="28"/>
        </w:rPr>
      </w:pPr>
    </w:p>
    <w:p w:rsidR="00A43F71" w:rsidRDefault="00A43F71" w:rsidP="00DB418E">
      <w:pPr>
        <w:rPr>
          <w:sz w:val="28"/>
          <w:szCs w:val="28"/>
        </w:rPr>
      </w:pPr>
    </w:p>
    <w:p w:rsidR="00A43F71" w:rsidRDefault="00A43F71" w:rsidP="00DB418E">
      <w:pPr>
        <w:rPr>
          <w:sz w:val="28"/>
          <w:szCs w:val="28"/>
        </w:rPr>
      </w:pPr>
    </w:p>
    <w:p w:rsidR="00A43F71" w:rsidRDefault="00A43F71" w:rsidP="00DB418E">
      <w:pPr>
        <w:rPr>
          <w:sz w:val="28"/>
          <w:szCs w:val="28"/>
        </w:rPr>
      </w:pPr>
    </w:p>
    <w:p w:rsidR="00DB418E" w:rsidRDefault="00DB418E" w:rsidP="00DB418E">
      <w:pPr>
        <w:ind w:left="4956"/>
        <w:rPr>
          <w:sz w:val="28"/>
          <w:szCs w:val="28"/>
        </w:rPr>
      </w:pPr>
    </w:p>
    <w:p w:rsidR="00DB418E" w:rsidRDefault="00DB418E" w:rsidP="00DB418E">
      <w:pPr>
        <w:ind w:left="4956"/>
        <w:rPr>
          <w:sz w:val="28"/>
          <w:szCs w:val="28"/>
        </w:rPr>
      </w:pPr>
    </w:p>
    <w:tbl>
      <w:tblPr>
        <w:tblW w:w="0" w:type="auto"/>
        <w:tblLook w:val="04A0"/>
      </w:tblPr>
      <w:tblGrid>
        <w:gridCol w:w="6345"/>
        <w:gridCol w:w="3512"/>
      </w:tblGrid>
      <w:tr w:rsidR="00DB418E" w:rsidRPr="00803F31" w:rsidTr="00827815">
        <w:tc>
          <w:tcPr>
            <w:tcW w:w="6345" w:type="dxa"/>
          </w:tcPr>
          <w:p w:rsidR="00DB418E" w:rsidRPr="00803F31" w:rsidRDefault="00DB418E" w:rsidP="00827815">
            <w:pPr>
              <w:rPr>
                <w:sz w:val="28"/>
                <w:szCs w:val="28"/>
              </w:rPr>
            </w:pPr>
          </w:p>
        </w:tc>
        <w:tc>
          <w:tcPr>
            <w:tcW w:w="3512" w:type="dxa"/>
          </w:tcPr>
          <w:p w:rsidR="00DB418E" w:rsidRPr="00803F31" w:rsidRDefault="00DB418E" w:rsidP="00827815">
            <w:pPr>
              <w:rPr>
                <w:sz w:val="28"/>
                <w:szCs w:val="28"/>
              </w:rPr>
            </w:pPr>
            <w:r w:rsidRPr="00803F31">
              <w:rPr>
                <w:sz w:val="28"/>
                <w:szCs w:val="28"/>
              </w:rPr>
              <w:t>Приложение</w:t>
            </w:r>
          </w:p>
          <w:p w:rsidR="00DB418E" w:rsidRPr="00803F31" w:rsidRDefault="00DB418E" w:rsidP="00827815">
            <w:pPr>
              <w:rPr>
                <w:sz w:val="28"/>
                <w:szCs w:val="28"/>
              </w:rPr>
            </w:pPr>
            <w:r w:rsidRPr="00803F31">
              <w:rPr>
                <w:sz w:val="28"/>
                <w:szCs w:val="28"/>
              </w:rPr>
              <w:t>к постановлению</w:t>
            </w:r>
          </w:p>
          <w:p w:rsidR="00DB418E" w:rsidRPr="00803F31" w:rsidRDefault="00DB418E" w:rsidP="0027757A">
            <w:pPr>
              <w:rPr>
                <w:sz w:val="28"/>
                <w:szCs w:val="28"/>
              </w:rPr>
            </w:pPr>
            <w:r w:rsidRPr="00803F31">
              <w:rPr>
                <w:sz w:val="28"/>
                <w:szCs w:val="28"/>
              </w:rPr>
              <w:t xml:space="preserve">от </w:t>
            </w:r>
            <w:r>
              <w:rPr>
                <w:sz w:val="28"/>
                <w:szCs w:val="28"/>
              </w:rPr>
              <w:t>1</w:t>
            </w:r>
            <w:r w:rsidR="0027757A">
              <w:rPr>
                <w:sz w:val="28"/>
                <w:szCs w:val="28"/>
              </w:rPr>
              <w:t>0</w:t>
            </w:r>
            <w:r w:rsidRPr="00803F31">
              <w:rPr>
                <w:sz w:val="28"/>
                <w:szCs w:val="28"/>
              </w:rPr>
              <w:t>.0</w:t>
            </w:r>
            <w:r>
              <w:rPr>
                <w:sz w:val="28"/>
                <w:szCs w:val="28"/>
              </w:rPr>
              <w:t>1</w:t>
            </w:r>
            <w:r w:rsidRPr="00803F31">
              <w:rPr>
                <w:sz w:val="28"/>
                <w:szCs w:val="28"/>
              </w:rPr>
              <w:t>. 20</w:t>
            </w:r>
            <w:r w:rsidR="00F60A1B">
              <w:rPr>
                <w:sz w:val="28"/>
                <w:szCs w:val="28"/>
              </w:rPr>
              <w:t>20</w:t>
            </w:r>
            <w:r w:rsidRPr="00803F31">
              <w:rPr>
                <w:sz w:val="28"/>
                <w:szCs w:val="28"/>
              </w:rPr>
              <w:t xml:space="preserve"> г</w:t>
            </w:r>
            <w:r>
              <w:rPr>
                <w:sz w:val="28"/>
                <w:szCs w:val="28"/>
              </w:rPr>
              <w:t xml:space="preserve">.   № </w:t>
            </w:r>
            <w:r w:rsidR="00F60A1B">
              <w:rPr>
                <w:sz w:val="28"/>
                <w:szCs w:val="28"/>
              </w:rPr>
              <w:t>2</w:t>
            </w:r>
            <w:r>
              <w:rPr>
                <w:sz w:val="28"/>
                <w:szCs w:val="28"/>
              </w:rPr>
              <w:t>-п</w:t>
            </w:r>
          </w:p>
        </w:tc>
      </w:tr>
    </w:tbl>
    <w:p w:rsidR="00DB418E" w:rsidRDefault="00DB418E" w:rsidP="00DB418E">
      <w:pPr>
        <w:ind w:left="4956"/>
        <w:rPr>
          <w:sz w:val="28"/>
          <w:szCs w:val="28"/>
        </w:rPr>
      </w:pPr>
    </w:p>
    <w:p w:rsidR="00DB418E" w:rsidRDefault="00DB418E" w:rsidP="00DB418E">
      <w:pPr>
        <w:rPr>
          <w:sz w:val="28"/>
          <w:szCs w:val="28"/>
        </w:rPr>
      </w:pPr>
    </w:p>
    <w:p w:rsidR="002904F2" w:rsidRDefault="002904F2" w:rsidP="00DB418E">
      <w:pPr>
        <w:rPr>
          <w:sz w:val="28"/>
          <w:szCs w:val="28"/>
        </w:rPr>
      </w:pPr>
    </w:p>
    <w:p w:rsidR="00DB418E" w:rsidRDefault="00DB418E" w:rsidP="00DB418E">
      <w:pPr>
        <w:jc w:val="center"/>
        <w:rPr>
          <w:b/>
          <w:sz w:val="28"/>
          <w:szCs w:val="28"/>
        </w:rPr>
      </w:pPr>
      <w:r>
        <w:rPr>
          <w:b/>
          <w:sz w:val="28"/>
          <w:szCs w:val="28"/>
        </w:rPr>
        <w:t xml:space="preserve">План мероприятий </w:t>
      </w:r>
    </w:p>
    <w:p w:rsidR="00DB418E" w:rsidRDefault="00DB418E" w:rsidP="00DB418E">
      <w:pPr>
        <w:jc w:val="center"/>
        <w:rPr>
          <w:b/>
          <w:sz w:val="28"/>
          <w:szCs w:val="28"/>
        </w:rPr>
      </w:pPr>
      <w:r>
        <w:rPr>
          <w:b/>
          <w:sz w:val="28"/>
          <w:szCs w:val="28"/>
        </w:rPr>
        <w:t xml:space="preserve">по профилактике терроризма и экстремизма </w:t>
      </w:r>
    </w:p>
    <w:p w:rsidR="00DB418E" w:rsidRDefault="00DB418E" w:rsidP="00DB418E">
      <w:pPr>
        <w:jc w:val="center"/>
        <w:rPr>
          <w:b/>
          <w:sz w:val="28"/>
          <w:szCs w:val="28"/>
        </w:rPr>
      </w:pPr>
      <w:r>
        <w:rPr>
          <w:b/>
          <w:sz w:val="28"/>
          <w:szCs w:val="28"/>
        </w:rPr>
        <w:t>на территории муниципального образования</w:t>
      </w:r>
    </w:p>
    <w:p w:rsidR="00DB418E" w:rsidRDefault="00745271" w:rsidP="00DB418E">
      <w:pPr>
        <w:jc w:val="center"/>
        <w:rPr>
          <w:b/>
          <w:sz w:val="28"/>
          <w:szCs w:val="28"/>
        </w:rPr>
      </w:pPr>
      <w:r>
        <w:rPr>
          <w:b/>
          <w:sz w:val="28"/>
          <w:szCs w:val="28"/>
        </w:rPr>
        <w:t>Новомихайловский</w:t>
      </w:r>
      <w:r w:rsidR="00DB418E">
        <w:rPr>
          <w:b/>
          <w:sz w:val="28"/>
          <w:szCs w:val="28"/>
        </w:rPr>
        <w:t xml:space="preserve">  сельсовет  в 20</w:t>
      </w:r>
      <w:r w:rsidR="00F60A1B">
        <w:rPr>
          <w:b/>
          <w:sz w:val="28"/>
          <w:szCs w:val="28"/>
        </w:rPr>
        <w:t>20</w:t>
      </w:r>
      <w:r w:rsidR="00DB418E">
        <w:rPr>
          <w:b/>
          <w:sz w:val="28"/>
          <w:szCs w:val="28"/>
        </w:rPr>
        <w:t xml:space="preserve">  году</w:t>
      </w:r>
    </w:p>
    <w:p w:rsidR="00DB418E" w:rsidRDefault="00DB418E" w:rsidP="00DB418E">
      <w:pPr>
        <w:rPr>
          <w:sz w:val="28"/>
          <w:szCs w:val="28"/>
        </w:rPr>
      </w:pPr>
    </w:p>
    <w:p w:rsidR="002904F2" w:rsidRDefault="002904F2" w:rsidP="00DB41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 xml:space="preserve">№ </w:t>
            </w:r>
            <w:proofErr w:type="spellStart"/>
            <w:proofErr w:type="gramStart"/>
            <w:r w:rsidRPr="00AB3C39">
              <w:t>п</w:t>
            </w:r>
            <w:proofErr w:type="spellEnd"/>
            <w:proofErr w:type="gramEnd"/>
            <w:r w:rsidRPr="00AB3C39">
              <w:t>/</w:t>
            </w:r>
            <w:proofErr w:type="spellStart"/>
            <w:r w:rsidRPr="00AB3C39">
              <w:t>п</w:t>
            </w:r>
            <w:proofErr w:type="spellEnd"/>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Сроки исполнения</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4</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 xml:space="preserve">Участие в </w:t>
            </w:r>
            <w:proofErr w:type="spellStart"/>
            <w:r w:rsidRPr="00DB418E">
              <w:t>учебн</w:t>
            </w:r>
            <w:r w:rsidR="00745271" w:rsidRPr="00DB418E">
              <w:t>о</w:t>
            </w:r>
            <w:proofErr w:type="spellEnd"/>
            <w:r w:rsidR="00745271" w:rsidRPr="00DB418E">
              <w:t xml:space="preserve"> -</w:t>
            </w:r>
            <w:r w:rsidRPr="00DB418E">
              <w:t xml:space="preserve"> методических занятиях по изучению нормативн</w:t>
            </w:r>
            <w:r w:rsidR="00745271" w:rsidRPr="00DB418E">
              <w:t>о -</w:t>
            </w:r>
            <w:r w:rsidRPr="00DB418E">
              <w:t xml:space="preserve">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Администрация сельсовета, руководители предприятий, учреждений</w:t>
            </w:r>
          </w:p>
          <w:p w:rsidR="00DB418E" w:rsidRPr="00DB418E"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ноябрь</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w:t>
            </w:r>
            <w:proofErr w:type="gramStart"/>
            <w:r w:rsidRPr="00DB418E">
              <w:t>о-</w:t>
            </w:r>
            <w:proofErr w:type="gramEnd"/>
            <w:r w:rsidRPr="00DB418E">
              <w:t xml:space="preserve">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Глава администрации,</w:t>
            </w:r>
          </w:p>
          <w:p w:rsidR="00DB418E" w:rsidRPr="00DB418E" w:rsidRDefault="00DB418E" w:rsidP="00745271">
            <w:r w:rsidRPr="00DB418E">
              <w:t xml:space="preserve">участковый уполномоченный </w:t>
            </w:r>
          </w:p>
          <w:p w:rsidR="00DB418E" w:rsidRPr="00DB418E" w:rsidRDefault="00DB418E" w:rsidP="00745271">
            <w:proofErr w:type="spellStart"/>
            <w:proofErr w:type="gramStart"/>
            <w:r w:rsidRPr="00DB418E">
              <w:t>Отд</w:t>
            </w:r>
            <w:proofErr w:type="spellEnd"/>
            <w:proofErr w:type="gramEnd"/>
            <w:r w:rsidRPr="00DB418E">
              <w:t xml:space="preserve">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Участковый 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 по Александровскому району,</w:t>
            </w:r>
          </w:p>
          <w:p w:rsidR="00DB418E" w:rsidRPr="00DB418E" w:rsidRDefault="00DB418E" w:rsidP="00745271">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по планам работы</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w:t>
            </w:r>
            <w:proofErr w:type="gramStart"/>
            <w:r w:rsidRPr="00AB3C39">
              <w:t>террористическим</w:t>
            </w:r>
            <w:proofErr w:type="gramEnd"/>
            <w:r w:rsidRPr="00AB3C39">
              <w:t xml:space="preserve"> проявлениями.</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апрель, октябрь</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Проведение проверок жилого сектора по </w:t>
            </w:r>
            <w:r w:rsidRPr="00AB3C39">
              <w:lastRenderedPageBreak/>
              <w:t>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lastRenderedPageBreak/>
              <w:t xml:space="preserve">Участковый </w:t>
            </w:r>
            <w:r w:rsidRPr="00DB418E">
              <w:lastRenderedPageBreak/>
              <w:t>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w:t>
            </w:r>
          </w:p>
          <w:p w:rsidR="00DB418E" w:rsidRPr="00AB3C39" w:rsidRDefault="00DB418E" w:rsidP="00745271">
            <w:r w:rsidRPr="00DB418E">
              <w:t>по Александровскому району,</w:t>
            </w:r>
            <w:r w:rsidR="00745271">
              <w:t xml:space="preserve"> </w:t>
            </w:r>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lastRenderedPageBreak/>
              <w:t xml:space="preserve">в течение </w:t>
            </w:r>
            <w:r w:rsidRPr="00AB3C39">
              <w:lastRenderedPageBreak/>
              <w:t>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p w:rsidR="00DB418E" w:rsidRPr="00DB418E" w:rsidRDefault="00DB418E" w:rsidP="00745271">
            <w:r w:rsidRPr="00AB3C39">
              <w:t xml:space="preserve">участковый уполномоченный </w:t>
            </w:r>
            <w:proofErr w:type="spellStart"/>
            <w:proofErr w:type="gramStart"/>
            <w:r>
              <w:t>Отд</w:t>
            </w:r>
            <w:proofErr w:type="spellEnd"/>
            <w:proofErr w:type="gramEnd"/>
            <w:r>
              <w:t xml:space="preserve"> МВД России </w:t>
            </w:r>
            <w:r w:rsidRPr="00DB418E">
              <w:t>по Александровскому району</w:t>
            </w:r>
            <w:r>
              <w:t xml:space="preserve"> </w:t>
            </w:r>
          </w:p>
          <w:p w:rsidR="00DB418E" w:rsidRPr="00AB3C39"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Принятие мер по обеспечению антитеррористической </w:t>
            </w:r>
            <w:proofErr w:type="spellStart"/>
            <w:r w:rsidRPr="00AB3C39">
              <w:t>укрепленности</w:t>
            </w:r>
            <w:proofErr w:type="spellEnd"/>
            <w:r w:rsidRPr="00AB3C39">
              <w:t xml:space="preserve"> объектов образования, подготовке  учебных заведений к новому году.</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август</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Разработка и проведение  мероприятий по антитеррористической и </w:t>
            </w:r>
            <w:proofErr w:type="spellStart"/>
            <w:r w:rsidRPr="00AB3C39">
              <w:t>антиэкстремистской</w:t>
            </w:r>
            <w:proofErr w:type="spellEnd"/>
            <w:r w:rsidRPr="00AB3C39">
              <w:t xml:space="preserve">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w:t>
            </w:r>
            <w:proofErr w:type="spellStart"/>
            <w:r w:rsidRPr="00AB3C39">
              <w:t>антиэкстремистского</w:t>
            </w:r>
            <w:proofErr w:type="spellEnd"/>
            <w:r w:rsidRPr="00AB3C39">
              <w:t xml:space="preserve"> движения в среде учащихся и молодежи.</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w:t>
            </w:r>
            <w:proofErr w:type="gramStart"/>
            <w:r w:rsidRPr="00AB3C39">
              <w:t>к</w:t>
            </w:r>
            <w:proofErr w:type="gramEnd"/>
            <w:r w:rsidRPr="00AB3C39">
              <w:t xml:space="preserve"> Дню Защитника Отечества и Дню Победы. </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до 15 февраля,</w:t>
            </w:r>
          </w:p>
          <w:p w:rsidR="00DB418E" w:rsidRPr="00AB3C39" w:rsidRDefault="00DB418E" w:rsidP="00745271">
            <w:pPr>
              <w:jc w:val="both"/>
            </w:pPr>
            <w:r w:rsidRPr="00AB3C39">
              <w:t>до 23 февраля,</w:t>
            </w:r>
          </w:p>
          <w:p w:rsidR="00DB418E" w:rsidRPr="00AB3C39" w:rsidRDefault="00DB418E" w:rsidP="00745271">
            <w:pPr>
              <w:jc w:val="both"/>
            </w:pPr>
            <w:r w:rsidRPr="00AB3C39">
              <w:t>до 9 мая,</w:t>
            </w:r>
          </w:p>
        </w:tc>
      </w:tr>
    </w:tbl>
    <w:p w:rsidR="00DB418E" w:rsidRDefault="00DB418E" w:rsidP="0074527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период призыва 20</w:t>
            </w:r>
            <w:r w:rsidR="002904F2">
              <w:t xml:space="preserve">20 </w:t>
            </w:r>
            <w:r w:rsidRPr="00AB3C39">
              <w:t>г.</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Участковый 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w:t>
            </w:r>
          </w:p>
          <w:p w:rsidR="00DB418E" w:rsidRPr="00DB418E" w:rsidRDefault="00DB418E" w:rsidP="00745271">
            <w:r w:rsidRPr="00DB418E">
              <w:t>по Александровскому району</w:t>
            </w:r>
          </w:p>
          <w:p w:rsidR="00DB418E" w:rsidRPr="00AB3C39"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постоянно</w:t>
            </w:r>
          </w:p>
        </w:tc>
      </w:tr>
    </w:tbl>
    <w:p w:rsidR="00DB418E" w:rsidRPr="00AB3C39" w:rsidRDefault="00DB418E" w:rsidP="00DB418E">
      <w:pPr>
        <w:jc w:val="both"/>
      </w:pPr>
    </w:p>
    <w:p w:rsidR="00DB418E" w:rsidRDefault="00DB418E" w:rsidP="00DB418E">
      <w:pPr>
        <w:rPr>
          <w:b/>
          <w:sz w:val="28"/>
          <w:szCs w:val="28"/>
        </w:rPr>
      </w:pPr>
    </w:p>
    <w:p w:rsidR="00DB418E" w:rsidRDefault="00DB418E" w:rsidP="00DB418E">
      <w:pPr>
        <w:rPr>
          <w:b/>
          <w:sz w:val="28"/>
          <w:szCs w:val="28"/>
        </w:rPr>
      </w:pPr>
    </w:p>
    <w:sectPr w:rsidR="00DB418E" w:rsidSect="007030B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67" w:rsidRDefault="001A2C67" w:rsidP="007342A4">
      <w:r>
        <w:separator/>
      </w:r>
    </w:p>
  </w:endnote>
  <w:endnote w:type="continuationSeparator" w:id="0">
    <w:p w:rsidR="001A2C67" w:rsidRDefault="001A2C6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67" w:rsidRDefault="001A2C67" w:rsidP="007342A4">
      <w:r>
        <w:separator/>
      </w:r>
    </w:p>
  </w:footnote>
  <w:footnote w:type="continuationSeparator" w:id="0">
    <w:p w:rsidR="001A2C67" w:rsidRDefault="001A2C6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90274"/>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2C67"/>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34E"/>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CD3"/>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0B0C"/>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0BF"/>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271"/>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1FB"/>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3F71"/>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891"/>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13"/>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4FE3"/>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985"/>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CD51-B7D5-44E5-9009-3D468D7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4</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Novomix</cp:lastModifiedBy>
  <cp:revision>119</cp:revision>
  <cp:lastPrinted>2019-12-17T12:41:00Z</cp:lastPrinted>
  <dcterms:created xsi:type="dcterms:W3CDTF">2015-01-27T12:14:00Z</dcterms:created>
  <dcterms:modified xsi:type="dcterms:W3CDTF">2020-01-22T11:34:00Z</dcterms:modified>
</cp:coreProperties>
</file>