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tblLayout w:type="fixed"/>
        <w:tblLook w:val="0000"/>
      </w:tblPr>
      <w:tblGrid>
        <w:gridCol w:w="3793"/>
        <w:gridCol w:w="3828"/>
        <w:gridCol w:w="2981"/>
      </w:tblGrid>
      <w:tr w:rsidR="009E6FA2" w:rsidRPr="009E6FA2" w:rsidTr="009E6FA2">
        <w:tc>
          <w:tcPr>
            <w:tcW w:w="3793" w:type="dxa"/>
            <w:shd w:val="clear" w:color="auto" w:fill="auto"/>
          </w:tcPr>
          <w:p w:rsidR="009E6FA2" w:rsidRPr="009E6FA2" w:rsidRDefault="009E6FA2" w:rsidP="009E6F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НОВОМИХАЙЛОВСКОГО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СЕЛЬСОВЕТА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Александровского района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E6FA2" w:rsidRPr="009E6FA2" w:rsidRDefault="009E6FA2" w:rsidP="009E6F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.2020  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E6FA2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  <w:tc>
          <w:tcPr>
            <w:tcW w:w="6809" w:type="dxa"/>
            <w:gridSpan w:val="2"/>
            <w:shd w:val="clear" w:color="auto" w:fill="auto"/>
          </w:tcPr>
          <w:p w:rsidR="009E6FA2" w:rsidRPr="009E6FA2" w:rsidRDefault="009E6FA2" w:rsidP="009E6F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E6FA2" w:rsidRPr="009E6FA2" w:rsidTr="009E6FA2">
        <w:tc>
          <w:tcPr>
            <w:tcW w:w="7621" w:type="dxa"/>
            <w:gridSpan w:val="2"/>
            <w:shd w:val="clear" w:color="auto" w:fill="auto"/>
          </w:tcPr>
          <w:p w:rsidR="009E6FA2" w:rsidRDefault="009E6FA2" w:rsidP="009E6FA2">
            <w:pPr>
              <w:pStyle w:val="ConsPlusNormal"/>
              <w:spacing w:line="200" w:lineRule="atLeast"/>
              <w:ind w:righ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E6FA2" w:rsidRPr="009E6FA2" w:rsidRDefault="009E6FA2" w:rsidP="009E6FA2">
            <w:pPr>
              <w:pStyle w:val="ConsPlusNormal"/>
              <w:spacing w:line="200" w:lineRule="atLeast"/>
              <w:ind w:right="4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утверждении Порядка предоставления субсидии юридическим лицам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бюджета </w:t>
            </w:r>
            <w:r w:rsidRPr="00DB27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Новомихайловский сельсовет Александровского района Оренбургской области</w:t>
            </w:r>
            <w:r w:rsidRPr="00251D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E6FA2" w:rsidRPr="009E6FA2" w:rsidRDefault="009E6FA2" w:rsidP="009E6FA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1" w:type="dxa"/>
            <w:shd w:val="clear" w:color="auto" w:fill="auto"/>
          </w:tcPr>
          <w:p w:rsidR="009E6FA2" w:rsidRPr="009E6FA2" w:rsidRDefault="009E6FA2" w:rsidP="009E6FA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543A4" w:rsidRPr="00DB27BD" w:rsidRDefault="009E6FA2" w:rsidP="009E6FA2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B543A4" w:rsidRPr="00DB27BD">
        <w:rPr>
          <w:rFonts w:ascii="Times New Roman" w:hAnsi="Times New Roman" w:cs="Times New Roman"/>
          <w:color w:val="000000"/>
          <w:sz w:val="28"/>
          <w:szCs w:val="28"/>
        </w:rPr>
        <w:t>В соответствии с п. 3 ст. 78 Бюджетного кодекса Российской Федерации, Федеральными законами от 25.02.1999  № 39-ФЗ «Об инвестиционной деятельности в Российской Федерации, осуществляемой в форме капитальных вложений», от 06.10.2003  № 131-ФЗ «Об общих принципах организации местного самоуправления в Российской Федерации»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="00B543A4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лицам (за исключением субсидий государственным (муниципальным) учреждениям), индивидуальным предпринимателям, а также физическим лицам, - производителям товаров, работ, услуг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DB27BD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Уставом   </w:t>
      </w:r>
      <w:r w:rsidR="00DB27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B27B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области:</w:t>
      </w:r>
    </w:p>
    <w:p w:rsidR="0054434F" w:rsidRDefault="00DB27BD" w:rsidP="0054434F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B2636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43A4" w:rsidRPr="00DB27BD">
        <w:rPr>
          <w:rFonts w:ascii="Times New Roman" w:hAnsi="Times New Roman" w:cs="Times New Roman"/>
          <w:color w:val="000000"/>
          <w:sz w:val="28"/>
          <w:szCs w:val="28"/>
        </w:rPr>
        <w:t>Утвердить Порядок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из бюд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жета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69786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434F" w:rsidRPr="0054434F" w:rsidRDefault="0054434F" w:rsidP="0054434F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C3878">
        <w:rPr>
          <w:rFonts w:ascii="Times New Roman" w:hAnsi="Times New Roman"/>
          <w:color w:val="000000"/>
          <w:spacing w:val="-1"/>
          <w:sz w:val="28"/>
          <w:szCs w:val="28"/>
        </w:rPr>
        <w:t xml:space="preserve">   2.</w:t>
      </w:r>
      <w:r w:rsidRPr="007C387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387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3878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sub_4"/>
    </w:p>
    <w:p w:rsidR="0054434F" w:rsidRPr="007C3878" w:rsidRDefault="0054434F" w:rsidP="0054434F">
      <w:pPr>
        <w:pStyle w:val="af5"/>
        <w:jc w:val="both"/>
        <w:rPr>
          <w:rFonts w:ascii="Times New Roman" w:hAnsi="Times New Roman"/>
          <w:color w:val="000000"/>
          <w:sz w:val="28"/>
          <w:szCs w:val="28"/>
        </w:rPr>
      </w:pPr>
      <w:r w:rsidRPr="007C3878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7C387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3878">
        <w:rPr>
          <w:rFonts w:ascii="Times New Roman" w:hAnsi="Times New Roman"/>
          <w:sz w:val="28"/>
          <w:szCs w:val="28"/>
        </w:rPr>
        <w:t xml:space="preserve">3. Постановление вступает в силу после его  опубликования (обнародования) и подлежит размещению на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r w:rsidR="009E6FA2">
        <w:rPr>
          <w:rFonts w:ascii="Times New Roman" w:hAnsi="Times New Roman"/>
          <w:sz w:val="28"/>
          <w:szCs w:val="28"/>
        </w:rPr>
        <w:t>Новомихайловского</w:t>
      </w:r>
      <w:r w:rsidRPr="007C3878">
        <w:rPr>
          <w:rFonts w:ascii="Times New Roman" w:hAnsi="Times New Roman"/>
          <w:sz w:val="28"/>
          <w:szCs w:val="28"/>
        </w:rPr>
        <w:t xml:space="preserve"> сельсовета Александровского района Оренбургской области.</w:t>
      </w:r>
    </w:p>
    <w:p w:rsidR="0054434F" w:rsidRPr="007C3878" w:rsidRDefault="0054434F" w:rsidP="0054434F">
      <w:pPr>
        <w:pStyle w:val="af5"/>
        <w:rPr>
          <w:rFonts w:ascii="Times New Roman" w:hAnsi="Times New Roman"/>
          <w:sz w:val="28"/>
          <w:szCs w:val="28"/>
        </w:rPr>
      </w:pPr>
    </w:p>
    <w:p w:rsidR="0054434F" w:rsidRPr="007C3878" w:rsidRDefault="0054434F" w:rsidP="0054434F">
      <w:pPr>
        <w:pStyle w:val="af5"/>
        <w:rPr>
          <w:rFonts w:ascii="Times New Roman" w:hAnsi="Times New Roman"/>
          <w:sz w:val="28"/>
          <w:szCs w:val="28"/>
        </w:rPr>
      </w:pPr>
    </w:p>
    <w:p w:rsidR="0054434F" w:rsidRPr="007C3878" w:rsidRDefault="0054434F" w:rsidP="0054434F">
      <w:pPr>
        <w:pStyle w:val="af5"/>
        <w:rPr>
          <w:rFonts w:ascii="Times New Roman" w:hAnsi="Times New Roman"/>
          <w:b/>
          <w:sz w:val="28"/>
          <w:szCs w:val="28"/>
        </w:rPr>
      </w:pPr>
      <w:r w:rsidRPr="007C3878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</w:t>
      </w:r>
      <w:r w:rsidR="009E6FA2">
        <w:rPr>
          <w:rFonts w:ascii="Times New Roman" w:hAnsi="Times New Roman"/>
          <w:sz w:val="28"/>
          <w:szCs w:val="28"/>
        </w:rPr>
        <w:t>А.Н. Агрызков</w:t>
      </w:r>
    </w:p>
    <w:p w:rsidR="0054434F" w:rsidRPr="007C3878" w:rsidRDefault="0054434F" w:rsidP="0054434F">
      <w:pPr>
        <w:pStyle w:val="af5"/>
        <w:rPr>
          <w:rFonts w:ascii="Times New Roman" w:hAnsi="Times New Roman"/>
          <w:b/>
          <w:sz w:val="28"/>
          <w:szCs w:val="28"/>
        </w:rPr>
      </w:pPr>
    </w:p>
    <w:p w:rsidR="00251DC3" w:rsidRPr="0054434F" w:rsidRDefault="0054434F" w:rsidP="0054434F">
      <w:pPr>
        <w:pStyle w:val="af5"/>
        <w:rPr>
          <w:rFonts w:ascii="Times New Roman" w:hAnsi="Times New Roman"/>
          <w:sz w:val="28"/>
          <w:szCs w:val="28"/>
        </w:rPr>
      </w:pPr>
      <w:r w:rsidRPr="007C3878">
        <w:rPr>
          <w:rFonts w:ascii="Times New Roman" w:hAnsi="Times New Roman"/>
          <w:sz w:val="28"/>
          <w:szCs w:val="28"/>
        </w:rPr>
        <w:t>Разослано: в дело, отделам и организациям администрации Александровского района, прокуратуре района.</w:t>
      </w:r>
      <w:bookmarkEnd w:id="0"/>
    </w:p>
    <w:p w:rsidR="0054434F" w:rsidRDefault="00251DC3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DB27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76F8A" w:rsidRDefault="0054434F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B543A4" w:rsidRPr="00DB27BD" w:rsidRDefault="00D76F8A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434F">
        <w:rPr>
          <w:rFonts w:ascii="Times New Roman" w:hAnsi="Times New Roman" w:cs="Times New Roman"/>
          <w:sz w:val="28"/>
          <w:szCs w:val="28"/>
        </w:rPr>
        <w:t xml:space="preserve">  </w:t>
      </w:r>
      <w:r w:rsidR="00DB27BD">
        <w:rPr>
          <w:rFonts w:ascii="Times New Roman" w:hAnsi="Times New Roman" w:cs="Times New Roman"/>
          <w:sz w:val="28"/>
          <w:szCs w:val="28"/>
        </w:rPr>
        <w:t xml:space="preserve">     </w:t>
      </w:r>
      <w:r w:rsidR="00B543A4" w:rsidRPr="00DB27B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B27BD" w:rsidRDefault="00DB27BD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B543A4" w:rsidRPr="00DB27BD">
        <w:rPr>
          <w:rFonts w:ascii="Times New Roman" w:hAnsi="Times New Roman" w:cs="Times New Roman"/>
          <w:sz w:val="28"/>
          <w:szCs w:val="28"/>
        </w:rPr>
        <w:t>к постановлению админист</w:t>
      </w:r>
      <w:r w:rsidR="009205F2" w:rsidRPr="00DB27BD">
        <w:rPr>
          <w:rFonts w:ascii="Times New Roman" w:hAnsi="Times New Roman" w:cs="Times New Roman"/>
          <w:sz w:val="28"/>
          <w:szCs w:val="28"/>
        </w:rPr>
        <w:t xml:space="preserve">рации </w:t>
      </w:r>
    </w:p>
    <w:p w:rsidR="00B543A4" w:rsidRPr="00DB27BD" w:rsidRDefault="00DB27BD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E6FA2"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43A4" w:rsidRPr="00DB27BD" w:rsidRDefault="00DB27BD" w:rsidP="00DB27BD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EC2627" w:rsidRPr="00DB27BD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9E6FA2">
        <w:rPr>
          <w:rFonts w:ascii="Times New Roman" w:hAnsi="Times New Roman" w:cs="Times New Roman"/>
          <w:sz w:val="28"/>
          <w:szCs w:val="28"/>
        </w:rPr>
        <w:t>3</w:t>
      </w:r>
      <w:r w:rsidR="00EC2627" w:rsidRPr="00DB27BD">
        <w:rPr>
          <w:rFonts w:ascii="Times New Roman" w:hAnsi="Times New Roman" w:cs="Times New Roman"/>
          <w:sz w:val="28"/>
          <w:szCs w:val="28"/>
        </w:rPr>
        <w:t>.04.2020</w:t>
      </w:r>
      <w:r w:rsidR="000B2636" w:rsidRPr="00DB27B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A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 юридическим лицам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лицам, производителям товаров, работ, услуг,  из бю</w:t>
      </w:r>
      <w:r w:rsidR="00965B22" w:rsidRPr="0054434F">
        <w:rPr>
          <w:rFonts w:ascii="Times New Roman" w:hAnsi="Times New Roman" w:cs="Times New Roman"/>
          <w:color w:val="000000"/>
          <w:sz w:val="28"/>
          <w:szCs w:val="28"/>
        </w:rPr>
        <w:t xml:space="preserve">джета </w:t>
      </w:r>
      <w:r w:rsidRPr="00544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Pr="00544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A4" w:rsidRPr="0054434F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1. Общие положения о предоставлении субсидий</w:t>
      </w:r>
    </w:p>
    <w:p w:rsidR="00B543A4" w:rsidRPr="00DB27BD" w:rsidRDefault="00B543A4" w:rsidP="00B543A4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4434F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>1.1. Настоящий Порядок разработан в соответствии с Бюджетным кодексом РФ, Федеральными законами от 25.02.1999  № 39-ФЗ «Об инвестиционной деятельности в Российской Федерации, осуществляемой в форме капитальных вложений»,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06.09.2016 N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Уста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>вом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области.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Порядок определяет цели предоставления субсидий в сфере инвестиционной деятельности </w:t>
      </w:r>
      <w:r w:rsidRPr="00DB27BD">
        <w:rPr>
          <w:rStyle w:val="af3"/>
          <w:rFonts w:ascii="Times New Roman" w:hAnsi="Times New Roman" w:cs="Times New Roman"/>
          <w:sz w:val="28"/>
          <w:szCs w:val="28"/>
        </w:rPr>
        <w:t xml:space="preserve">за счет средств местного бюджета </w:t>
      </w:r>
      <w:r w:rsidR="0054434F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Александровского района Оренбургской области</w:t>
      </w:r>
      <w:r w:rsidR="0054434F" w:rsidRPr="00DB27BD">
        <w:rPr>
          <w:rStyle w:val="af3"/>
          <w:rFonts w:ascii="Times New Roman" w:hAnsi="Times New Roman" w:cs="Times New Roman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(далее - субсидии), категории юридических лиц (за исключением государственных (муниципальных) учреждений), индивидуальных предпринимателей, а также физических лиц, производителям товаров, работ, услуг,  имеющих право на получение субсидий, цели, условия и порядок предоставления субсидий, требования к отчетности, требования об осуществлении контроля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за соблюдением условий, целей и порядка предоставления субсидий их получателям и ответственности за их нарушение.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1.3. Предоставление субсидий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 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1.4. Субсидии из местного бюджета предоставляются в соответствии с решением о бюджете 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бюджет поселения) на соответствующий период, определяющим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получателей субсидии по приоритетным направлениям деятельности.</w:t>
      </w:r>
    </w:p>
    <w:p w:rsidR="00B543A4" w:rsidRPr="00DB27BD" w:rsidRDefault="00B543A4" w:rsidP="000B2636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1.5. Администрация 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главный распорядитель) выступает как получатель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год и плановый период.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54434F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2. Критерии отбора получателей субсидий, имеющих право</w:t>
      </w:r>
    </w:p>
    <w:p w:rsidR="00B543A4" w:rsidRPr="0054434F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434F">
        <w:rPr>
          <w:rFonts w:ascii="Times New Roman" w:hAnsi="Times New Roman" w:cs="Times New Roman"/>
          <w:color w:val="000000"/>
          <w:sz w:val="28"/>
          <w:szCs w:val="28"/>
        </w:rPr>
        <w:t>на получение субсидий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 Критериями отбора получателей субсидий, имеющих право на получение субсидий из бюджета поселения, являются: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1) осуществление деятельности на террит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ории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2) 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4) получатели субсидий не должны находиться в процессе реорганизации, ликвидации, </w:t>
      </w:r>
      <w:r w:rsidRPr="00DB27B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в отношении их не введена процедура</w:t>
      </w:r>
      <w:r w:rsidR="0054434F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банкротства,</w:t>
      </w:r>
      <w:r w:rsidR="00544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7B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5) актуальность и социальная значимость производства товаров, выполнения </w:t>
      </w:r>
      <w:r w:rsidRPr="00DB27BD">
        <w:rPr>
          <w:rFonts w:ascii="Times New Roman" w:hAnsi="Times New Roman" w:cs="Times New Roman"/>
          <w:sz w:val="28"/>
          <w:szCs w:val="28"/>
        </w:rPr>
        <w:t>работ, оказания услуг;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  <w:t xml:space="preserve">6) у поручателей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</w:t>
      </w:r>
      <w:proofErr w:type="gramStart"/>
      <w:r w:rsidRPr="00DB27BD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DB27BD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B27BD">
        <w:rPr>
          <w:rFonts w:ascii="Times New Roman" w:hAnsi="Times New Roman" w:cs="Times New Roman"/>
          <w:sz w:val="28"/>
          <w:szCs w:val="28"/>
        </w:rPr>
        <w:t>7)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офшорные</w:t>
      </w:r>
      <w:proofErr w:type="spellEnd"/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8)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указанные во втором абзаце п.п. 2.1 п.2.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4492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3. Цели, условия и порядок предоставления субсидий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3.1. 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3.2. Предоставление субсидий осуществляется за счет средств, предусмотренных на эти цели в бюджете поселения.</w:t>
      </w:r>
    </w:p>
    <w:p w:rsidR="00B543A4" w:rsidRPr="00DB27BD" w:rsidRDefault="00B543A4" w:rsidP="00B543A4">
      <w:pPr>
        <w:pStyle w:val="af4"/>
        <w:spacing w:before="0" w:after="0"/>
        <w:ind w:firstLine="708"/>
        <w:jc w:val="both"/>
        <w:rPr>
          <w:rStyle w:val="af3"/>
          <w:sz w:val="28"/>
          <w:szCs w:val="28"/>
        </w:rPr>
      </w:pPr>
      <w:r w:rsidRPr="00DB27BD">
        <w:rPr>
          <w:color w:val="000000"/>
          <w:sz w:val="28"/>
          <w:szCs w:val="28"/>
        </w:rPr>
        <w:t xml:space="preserve">3.3. </w:t>
      </w:r>
      <w:r w:rsidRPr="00DB27BD">
        <w:rPr>
          <w:rStyle w:val="af3"/>
          <w:sz w:val="28"/>
          <w:szCs w:val="28"/>
        </w:rPr>
        <w:t xml:space="preserve">Расчет планового объема субсидий на соответствующий финансовый год осуществляется администрацией </w:t>
      </w:r>
      <w:r w:rsidR="009E6FA2">
        <w:rPr>
          <w:rStyle w:val="af3"/>
          <w:sz w:val="28"/>
          <w:szCs w:val="28"/>
        </w:rPr>
        <w:t>Новомихайловского</w:t>
      </w:r>
      <w:r w:rsidR="00D44926">
        <w:rPr>
          <w:rStyle w:val="af3"/>
          <w:sz w:val="28"/>
          <w:szCs w:val="28"/>
        </w:rPr>
        <w:t xml:space="preserve"> сельсовета</w:t>
      </w:r>
      <w:r w:rsidRPr="00DB27BD">
        <w:rPr>
          <w:rStyle w:val="af3"/>
          <w:sz w:val="28"/>
          <w:szCs w:val="28"/>
        </w:rPr>
        <w:t xml:space="preserve"> исходя из предполагаемых задач и мероприятий. Утверждение и изменение размера годовой суммы бюджетных ассигнований по предоставлению субсидий осуществляется в соответствии с Бюджетным кодексом Российской Федерации и бюджетной классификацией.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3.4. </w:t>
      </w:r>
      <w:r w:rsidRPr="00DB27BD">
        <w:rPr>
          <w:rFonts w:ascii="Times New Roman" w:hAnsi="Times New Roman" w:cs="Times New Roman"/>
          <w:sz w:val="28"/>
          <w:szCs w:val="28"/>
        </w:rPr>
        <w:t>Главным распорядителем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ср</w:t>
      </w:r>
      <w:r w:rsidR="00965B22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едств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по предоставлению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является </w:t>
      </w:r>
      <w:r w:rsidR="00965B22" w:rsidRPr="00DB27BD">
        <w:rPr>
          <w:rFonts w:ascii="Times New Roman" w:hAnsi="Times New Roman" w:cs="Times New Roman"/>
          <w:sz w:val="28"/>
          <w:szCs w:val="28"/>
        </w:rPr>
        <w:t>администрация</w:t>
      </w:r>
      <w:r w:rsidR="00D44926">
        <w:rPr>
          <w:rFonts w:ascii="Times New Roman" w:hAnsi="Times New Roman" w:cs="Times New Roman"/>
          <w:sz w:val="28"/>
          <w:szCs w:val="28"/>
        </w:rPr>
        <w:t xml:space="preserve"> </w:t>
      </w:r>
      <w:r w:rsidR="009E6FA2">
        <w:rPr>
          <w:rFonts w:ascii="Times New Roman" w:hAnsi="Times New Roman" w:cs="Times New Roman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sz w:val="28"/>
          <w:szCs w:val="28"/>
        </w:rPr>
        <w:t>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3.5. 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3.6. 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</w:t>
      </w:r>
      <w:r w:rsidR="00FB0F05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образуется комиссия из числа компетентных специалистов.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3.7. Для проведения отбора получателей субсидии постановлением администрации объявляется прием заявлений. </w:t>
      </w:r>
    </w:p>
    <w:p w:rsidR="002F214F" w:rsidRPr="00DB27BD" w:rsidRDefault="00B543A4" w:rsidP="002F214F">
      <w:pPr>
        <w:pStyle w:val="ConsPlusNormal"/>
        <w:numPr>
          <w:ilvl w:val="2"/>
          <w:numId w:val="2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>Извещение о проведении конкурса  размещается на о</w:t>
      </w:r>
      <w:r w:rsidR="00381864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фициальном сайте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- официальный</w:t>
      </w:r>
      <w:r w:rsidR="00381864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сайт</w:t>
      </w:r>
      <w:r w:rsidR="00D44926"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) не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чем за 30 дней до даты окончания срока приема заявлений.</w:t>
      </w:r>
    </w:p>
    <w:p w:rsidR="00B543A4" w:rsidRPr="00DB27BD" w:rsidRDefault="00B543A4" w:rsidP="002F214F">
      <w:pPr>
        <w:pStyle w:val="ConsPlusNormal"/>
        <w:spacing w:line="200" w:lineRule="atLeast"/>
        <w:ind w:left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3.7.2. Извещение должно содержать следующую информацию:</w:t>
      </w:r>
    </w:p>
    <w:p w:rsidR="00B543A4" w:rsidRPr="00DB27BD" w:rsidRDefault="00B543A4" w:rsidP="00B543A4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категории юридических лиц и индивидуальных предпринимателей, имеющих право на получение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-  требования к юридическим лицам и индивидуальным предпринимателям, имеющим право на получение субсидии; </w:t>
      </w:r>
      <w:bookmarkStart w:id="1" w:name="redstr1841"/>
      <w:bookmarkEnd w:id="1"/>
    </w:p>
    <w:p w:rsidR="00B543A4" w:rsidRPr="00DB27BD" w:rsidRDefault="00B543A4" w:rsidP="00B543A4">
      <w:pPr>
        <w:pStyle w:val="ConsPlusNormal"/>
        <w:numPr>
          <w:ilvl w:val="0"/>
          <w:numId w:val="3"/>
        </w:numPr>
        <w:spacing w:line="200" w:lineRule="atLeast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условия предоставления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- дату, время, место проведения кон</w:t>
      </w:r>
      <w:bookmarkStart w:id="2" w:name="redstr1801"/>
      <w:bookmarkEnd w:id="2"/>
      <w:r w:rsidRPr="00DB27BD">
        <w:rPr>
          <w:rFonts w:ascii="Times New Roman" w:hAnsi="Times New Roman" w:cs="Times New Roman"/>
          <w:color w:val="000000"/>
          <w:sz w:val="28"/>
          <w:szCs w:val="28"/>
        </w:rPr>
        <w:t>курса;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порядок ознакомления с процедурой и условиями конкурса;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 общую сумму средств бюджета города, выделяемую на предоставление субсидий;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максимальный размер субсидии, предоставляемой одному субъекту инвестиционной деятельности;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порядок оформления заявлений;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- дату начала и окончания приема заявлений;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  <w:t>критерии оценки участников конкурса;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способ уведомления об итогах конкурса;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перечень документов, представляемых участниками конкурса, признанными победителями, при заключении соглашения, дополнительного соглашения к соглашению о предоставлении субсидии, срок представления этих документов;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усло</w:t>
      </w:r>
      <w:bookmarkStart w:id="3" w:name="redstr1751"/>
      <w:bookmarkEnd w:id="3"/>
      <w:r w:rsidRPr="00DB27BD">
        <w:rPr>
          <w:rFonts w:ascii="Times New Roman" w:hAnsi="Times New Roman" w:cs="Times New Roman"/>
          <w:color w:val="000000"/>
          <w:sz w:val="28"/>
          <w:szCs w:val="28"/>
        </w:rPr>
        <w:t>вия и срок заключения соглашения, дополнительного соглашения;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номер контактного телефона, адрес электронной почты и местонахождение лиц, ответственных за прием заявлений.</w:t>
      </w:r>
      <w:proofErr w:type="gramEnd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redstr1741"/>
      <w:bookmarkEnd w:id="4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3.8. Для участия в отборе получатели субсидий представляют в администрацию сельского поселения следующие документы: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1) заявка для участия в отборе, согласно приложению № 1 к настоящему Порядку;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2) сведения о субъекте согласно приложению № 2 к настоящему Порядку;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3) копия свидетельства о государственной регистрации: юридического лица, индивидуального предпринимателя; копия свидетельства о постановке на учет физического лица;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4) копия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5) расчет доходов и расходов по направлениям деятельности;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6) справка за подписью руководителя субъекта по форме, согласно приложению № 3 к настоящему порядку;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7) справка из налогового органа по месту постановки на учет, подтверждающую отсутствие задолженности по налогам и сборам, выданную не ранее чем за 30 дней до подачи заявки;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8) справка-расчет на предоставление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9) согласие на осуществление органами муниципального финансового контроля проверок соблюдения условий, целей и порядка предоставления субсидий.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Все представленные копии документов заверяются руководителем и скрепляются печатью субъекта (при ее наличии) и предоставляются одновременно с оригиналами. Комиссия осуществляет отбор получателей субсидий на основании критериев отбора, установленных настоящим Порядком.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  <w:t>Основанием для отказа в выделении субсидий является: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ab/>
        <w:t>- несоответствие представленных получателем субсидии документов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требованиям, определенным подпунктами 1-9 настоящего пункта, или непредставление (предоставление не в полном объеме) указанных документов;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недостоверность представленной получателем субсидии информации.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Заявки на получение субсидии и приложенные к ней документы принимаются только в полном объеме и возврату не подлежат.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В случае невозможности предоставления в текущем финансовом году субсидии получателю субсидии, соответствующему критериям отбора, указанным в подпункте «2.1.» настоящего Порядка, в связи с недостаточностью лимитов бюджетных обязательств, указанных в подпункте «1.5» настоящего Порядка,</w:t>
      </w:r>
      <w:r w:rsidRPr="00DB27BD">
        <w:rPr>
          <w:rFonts w:ascii="Times New Roman" w:hAnsi="Times New Roman" w:cs="Times New Roman"/>
          <w:sz w:val="28"/>
          <w:szCs w:val="28"/>
        </w:rPr>
        <w:t xml:space="preserve"> без повторного прохождения проверки на соответствие указанным  критериям отбора, субсидии предоставляются в очередном финансовом году  в порядке, определенным разделом «3» настоящего Порядка.</w:t>
      </w:r>
      <w:proofErr w:type="gramEnd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3.9. Субъект самостоятельно несет все расходы, связанные с подготовкой и подачей заявки и приложенных к ней документов.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3.10. 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3.11 Заседание комиссии является правомочным, если на нем присутствует не менее половины состава. Члены комиссии могут делегировать свои полномочия должностным лицам, их замещающим, в случае их отсутствия (отпуск, командировка и др.).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3.12. Решение комиссия принимает по результатам открытого голосования. 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3.13. Решение о предоставлении или об отказе в предоставлении субсидии оформляется протоколом заседания комиссии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proofErr w:type="gramStart"/>
      <w:r w:rsidR="00D44926"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3.14. 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3.15. Предоставление субсидии осуществляется на основании соглашений (договоров), дополнительных соглашений к соглашению, заключенных между уполномоченным получателем бюджетных средств местного бюджета и получателем субсидии в соответствии с настоящим Порядком.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При заключении соглашения (договора), дополнительного соглашения к соглашению на предоставление субсидии должны выполняться требования, которым должны соответствовать на первое число месяца, предшествующего месяцу, в котором планируется заключение соглашения (либо принятие решения о предоставлении субсидий, если правовым актом, регулирующим предоставление субсидий в порядке возмещения затрат (недополученных доходов) в связи с производством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(реализацией) товаров, выполнением работ, оказанием услуг, не предусмотрено заключения соглашения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предусмотренные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п.п. 2.1 п.2 настоящего Порядка.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В указанных соглашениях (договорах) должны быть предусмотрены: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цели и условия, сроки предоставления субсидий;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субсидии);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субсидий по долевому финансированию целевых расходов;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обязательства получателей субсидии по целевому использованию субсидии;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формы и порядок предоставления отчетности о результатах выполнения получателем субсидий установленных условий;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порядок возврата субсидий в случае нарушения условий, установленных при их предоставлении;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- ответственность за несоблюдение сторонами условий предоставления субсидий.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дополнительные соглашения к соглашению,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субсидий (за исключением государственных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  <w:proofErr w:type="gramEnd"/>
    </w:p>
    <w:p w:rsidR="00B543A4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sz w:val="28"/>
          <w:szCs w:val="28"/>
        </w:rPr>
        <w:t xml:space="preserve"> 3.16. Субсидии перечисляются на расчетный счет получателя средств открытый в учреждениях Центрального банка Российской Федерации или кредитных организациях, - для индивидуальных предпринимателей, а так же физических лиц – производителей товаров, работ, услуг. </w:t>
      </w:r>
    </w:p>
    <w:p w:rsidR="00D44926" w:rsidRPr="00DB27BD" w:rsidRDefault="00D44926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44926" w:rsidRDefault="00B543A4" w:rsidP="00B543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926">
        <w:rPr>
          <w:rFonts w:ascii="Times New Roman" w:eastAsia="Times New Roman CYR" w:hAnsi="Times New Roman" w:cs="Times New Roman"/>
          <w:sz w:val="28"/>
          <w:szCs w:val="28"/>
        </w:rPr>
        <w:t xml:space="preserve">4.  Требование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>к отчетности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4.1. Отражение операций о получении субсидий осуществляется в порядке, установленном законодательством Российской Федерации.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4.2. Получатели субсидий представляют главному распорядителю бюджетных средств финансовую отчетность об использовании субсидий в порядке, установленном соглашением (договором), дополнительным соглашением к соглашению.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4.3. Главный распорядитель как получатель бюджетных средств устанавливает в соглашении сроки и формы представления получателем субсидии отчетности (при установлении таких показателей и (или) порядка их расчета).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4.4. Главный распорядитель осуществляет 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условий соглашений (договоров), дополнительных соглашений к соглашению, а также за возвратом субсидий в местный бюджет в случае нарушения условий соглашений (договоров).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4.5. Срок перечисления субсидии исчисляется со дня заключения соглашения (договора), дополнительного соглашения к соглашению о предоставлении субсидии и составляет не более 10 рабочих дней.</w:t>
      </w:r>
    </w:p>
    <w:p w:rsidR="00B543A4" w:rsidRPr="00DB27BD" w:rsidRDefault="00B543A4" w:rsidP="002F214F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>4.6. Представление получателем субсидии отчетности о результатах предоставления субсидии в инвестиционной деятельности осуществляется по форме, установленной Приложением N 1 к Типовой форме соглашения (договора), которым предусмотрены показатели результативности.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4.7.  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>Ежеквартально в срок до 10 числа месяца, следующего за отчетным кварталом получатель субсидий обязан предоставлять отчет по достижению показателей результативности (Приложение N 4 к Типовой форме соглашения (договора).</w:t>
      </w:r>
      <w:proofErr w:type="gramEnd"/>
    </w:p>
    <w:p w:rsidR="00E3589B" w:rsidRPr="00DB27BD" w:rsidRDefault="00E3589B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43A4" w:rsidRPr="00D44926" w:rsidRDefault="00B543A4" w:rsidP="00D44926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5. Требование об осуществлении </w:t>
      </w:r>
      <w:proofErr w:type="gramStart"/>
      <w:r w:rsidRPr="00D44926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условий,</w:t>
      </w:r>
    </w:p>
    <w:p w:rsidR="00B543A4" w:rsidRPr="00D44926" w:rsidRDefault="00B543A4" w:rsidP="00D44926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>целей и порядка предоставления субсидии и ответственности за их нарушения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   5.1.   Получатели субсидий несут ответственность за нецелевое использование субсидии из бюджета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Start"/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  5.2. Обязательную проверку соблюдения условий, целей и порядка предоставления субсидий из бюджета</w:t>
      </w:r>
      <w:r w:rsidR="00D44926" w:rsidRP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их получателями, целевого использования бюджетных средств осуществляют главные распорядители средств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Администрация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Новомихайловского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 5.3.   Для проведения проверки получатели субсидий обязаны представить проверяющим все первичные документы, связанные с предоставлением субсидии из бюджета поселения.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 5.4.   Субсидии, выделенные из бюджета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получателям субсидий, носят целевой характер и не могут быть использованы на иные цели.</w:t>
      </w:r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    5.5.   </w:t>
      </w:r>
      <w:proofErr w:type="gramStart"/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дополнительных соглашений к соглашению,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8"/>
          <w:szCs w:val="28"/>
        </w:rPr>
        <w:t>Новомихайловский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DB27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соответствии с бюджетным законодательством.</w:t>
      </w:r>
      <w:proofErr w:type="gramEnd"/>
    </w:p>
    <w:p w:rsidR="00B543A4" w:rsidRPr="00DB27BD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>5.6. В случае если получателем субсидии не достигнуты установленные значения показателей результативности, применять штрафные санкции, рассчитываемые в соответствии с Приложением N 2 к Типовой форме соглашения (договора).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44926" w:rsidRDefault="00B543A4" w:rsidP="00B543A4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44926">
        <w:rPr>
          <w:rFonts w:ascii="Times New Roman" w:hAnsi="Times New Roman" w:cs="Times New Roman"/>
          <w:color w:val="000000"/>
          <w:sz w:val="28"/>
          <w:szCs w:val="28"/>
        </w:rPr>
        <w:t>6. Порядок возврата субсидий.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6.1. Субсидии, перечисленные Получателям субсидий, подлежат возврату в бюджет поселения в случае не использования субсидии в полном объеме в течение финансового года, нарушения условий, установленных при их предоставлении.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6.2. 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поселения.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6.3. Получатель субсидии в течение десяти рабочих дней со дня получения требования о возврате субсидии обязан произвести возврат суммы субсидии, 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6.4. При расторжении соглашения (договора)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 предприниматели и физические лица обязаны возвратить неиспользованные средства субсидии в бюджет поселения в течение 10 дней с момента получения уведомления получателя бюджетных средств.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>6.5. В случае не использования субсидии в полном объеме, в течение финансового года получатели субсидии возвращают не использованные средства субсидии в бюджет поселения с указанием назначения платежа, в срок не позднее 25 декабря текущего года.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27B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6.6. 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 </w:t>
      </w: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43A4" w:rsidRPr="00DB27BD" w:rsidRDefault="00B543A4" w:rsidP="00B543A4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14F" w:rsidRPr="00DB27BD" w:rsidRDefault="002F214F" w:rsidP="00E3589B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543A4" w:rsidRPr="002F214F" w:rsidRDefault="00383E37" w:rsidP="00383E37">
      <w:pPr>
        <w:ind w:left="451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B543A4" w:rsidRPr="002F214F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B543A4" w:rsidRPr="002F214F" w:rsidRDefault="00D44926" w:rsidP="009E6FA2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B543A4" w:rsidRPr="002F214F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383E37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B543A4" w:rsidRPr="002F214F">
        <w:rPr>
          <w:rFonts w:ascii="Times New Roman" w:hAnsi="Times New Roman" w:cs="Times New Roman"/>
        </w:rPr>
        <w:t xml:space="preserve">юридическим лицам (за исключением субсидий государственным  (муниципальным) учреждениям), </w:t>
      </w:r>
      <w:r>
        <w:rPr>
          <w:rFonts w:ascii="Times New Roman" w:hAnsi="Times New Roman" w:cs="Times New Roman"/>
        </w:rPr>
        <w:t xml:space="preserve">    </w:t>
      </w:r>
    </w:p>
    <w:p w:rsidR="00383E37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543A4" w:rsidRPr="002F214F">
        <w:rPr>
          <w:rFonts w:ascii="Times New Roman" w:hAnsi="Times New Roman" w:cs="Times New Roman"/>
        </w:rPr>
        <w:t xml:space="preserve">индивидуальным предпринимателям, а также физическим лицам, </w:t>
      </w:r>
    </w:p>
    <w:p w:rsidR="00383E37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B543A4" w:rsidRPr="002F214F">
        <w:rPr>
          <w:rFonts w:ascii="Times New Roman" w:hAnsi="Times New Roman" w:cs="Times New Roman"/>
        </w:rPr>
        <w:t>производителям товаров, работ, услуг, из бю</w:t>
      </w:r>
      <w:r w:rsidR="00381864" w:rsidRPr="002F214F">
        <w:rPr>
          <w:rFonts w:ascii="Times New Roman" w:hAnsi="Times New Roman" w:cs="Times New Roman"/>
        </w:rPr>
        <w:t xml:space="preserve">джета </w:t>
      </w:r>
    </w:p>
    <w:p w:rsidR="00D44926" w:rsidRPr="00DB27BD" w:rsidRDefault="00383E37" w:rsidP="009E6FA2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</w:t>
      </w:r>
      <w:r w:rsidR="00D44926" w:rsidRPr="00D44926">
        <w:rPr>
          <w:rFonts w:ascii="Times New Roman" w:hAnsi="Times New Roman" w:cs="Times New Roman"/>
          <w:color w:val="00000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</w:rPr>
        <w:t>Новомихайловский</w:t>
      </w:r>
      <w:r w:rsidR="00D44926" w:rsidRPr="00D44926">
        <w:rPr>
          <w:rFonts w:ascii="Times New Roman" w:hAnsi="Times New Roman" w:cs="Times New Roman"/>
          <w:color w:val="000000"/>
        </w:rPr>
        <w:t xml:space="preserve"> сельсовет</w:t>
      </w:r>
      <w:r w:rsidR="00D44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543A4" w:rsidRDefault="00B543A4" w:rsidP="00E3589B">
      <w:pPr>
        <w:spacing w:after="0" w:line="240" w:lineRule="auto"/>
        <w:ind w:left="4513"/>
        <w:jc w:val="right"/>
        <w:rPr>
          <w:rFonts w:ascii="Times New Roman" w:hAnsi="Times New Roman" w:cs="Times New Roman"/>
          <w:sz w:val="20"/>
          <w:szCs w:val="20"/>
        </w:rPr>
      </w:pPr>
    </w:p>
    <w:p w:rsidR="00E3589B" w:rsidRPr="002F214F" w:rsidRDefault="00E3589B" w:rsidP="009E6FA2">
      <w:pPr>
        <w:spacing w:after="0" w:line="240" w:lineRule="auto"/>
        <w:ind w:left="4513"/>
        <w:rPr>
          <w:rFonts w:ascii="Times New Roman" w:hAnsi="Times New Roman" w:cs="Times New Roman"/>
          <w:sz w:val="20"/>
          <w:szCs w:val="20"/>
        </w:rPr>
      </w:pPr>
    </w:p>
    <w:p w:rsidR="00B543A4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Главе администрации </w:t>
      </w:r>
    </w:p>
    <w:p w:rsidR="00383E37" w:rsidRPr="002F214F" w:rsidRDefault="009E6FA2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Новомихайловского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от __________________________________</w:t>
      </w:r>
    </w:p>
    <w:p w:rsidR="00B543A4" w:rsidRPr="002F214F" w:rsidRDefault="009E6FA2" w:rsidP="009E6FA2">
      <w:pPr>
        <w:pStyle w:val="ConsPlusNormal"/>
        <w:spacing w:line="200" w:lineRule="atLeast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543A4" w:rsidRPr="009E6FA2" w:rsidRDefault="00B543A4" w:rsidP="002F214F">
      <w:pPr>
        <w:pStyle w:val="ConsPlusNormal"/>
        <w:spacing w:line="200" w:lineRule="atLeast"/>
        <w:ind w:firstLine="540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6FA2">
        <w:rPr>
          <w:rFonts w:ascii="Times New Roman" w:hAnsi="Times New Roman" w:cs="Times New Roman"/>
          <w:color w:val="000000"/>
          <w:sz w:val="22"/>
          <w:szCs w:val="22"/>
        </w:rPr>
        <w:t>(Ф.И.О. руководителя, наименование организации)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383E37" w:rsidRDefault="00B543A4" w:rsidP="00E3589B">
      <w:pPr>
        <w:pStyle w:val="ConsPlusNormal"/>
        <w:spacing w:line="20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83E37">
        <w:rPr>
          <w:rFonts w:ascii="Times New Roman" w:hAnsi="Times New Roman" w:cs="Times New Roman"/>
          <w:color w:val="000000"/>
          <w:sz w:val="24"/>
          <w:szCs w:val="24"/>
        </w:rPr>
        <w:t>ЗАЯВКА</w:t>
      </w:r>
    </w:p>
    <w:p w:rsidR="00B543A4" w:rsidRPr="00383E37" w:rsidRDefault="00B543A4" w:rsidP="00383E37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на получение субсидий из бюджета 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>Новомихайловский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</w:t>
      </w:r>
      <w:r w:rsidRPr="00383E37">
        <w:rPr>
          <w:rFonts w:ascii="Times New Roman" w:hAnsi="Times New Roman" w:cs="Times New Roman"/>
          <w:color w:val="000000"/>
          <w:sz w:val="24"/>
          <w:szCs w:val="24"/>
        </w:rPr>
        <w:t>(за исключением субсидий государственным (муниципальным) учреждениям) индивидуальными предпринимателями, физическими лицами, производителям товаров, работ, услуг</w:t>
      </w:r>
    </w:p>
    <w:p w:rsidR="00B543A4" w:rsidRPr="002F214F" w:rsidRDefault="009E6FA2" w:rsidP="009E6FA2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Прошу принять на рассмотрение документы </w:t>
      </w:r>
      <w:proofErr w:type="gramStart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>________________________</w:t>
      </w:r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>полное</w:t>
      </w:r>
      <w:proofErr w:type="gramEnd"/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и сокращенное наименование организации, фамилия, имя, отчество индивидуального предпринимателя)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для предоставления субсидий из бюджета 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>Новомихайловский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>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Сумма запрашиваемой субсидии _________________________ тыс. руб.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Цель получения субсидии _______________________________________ _____</w:t>
      </w:r>
      <w:r w:rsidR="00383E37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B543A4" w:rsidRPr="00383E37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С условиями отбора ознакомлен (а) и предоставляю согласно Порядку предоставления субсидий из бюджета 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color w:val="000000"/>
          <w:sz w:val="24"/>
          <w:szCs w:val="24"/>
        </w:rPr>
        <w:t>Новомихайловский</w:t>
      </w:r>
      <w:r w:rsidR="00383E37" w:rsidRPr="00383E3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="00383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лицам, производителям товаров, работ, услуг, необходимые документы в соответствии с нижеприведенным перечнем.</w:t>
      </w:r>
    </w:p>
    <w:p w:rsidR="00383E37" w:rsidRPr="002F214F" w:rsidRDefault="00383E37" w:rsidP="009E6FA2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 w:rsidR="00B543A4" w:rsidRPr="002F214F">
        <w:rPr>
          <w:rFonts w:ascii="Times New Roman" w:hAnsi="Times New Roman" w:cs="Times New Roman"/>
          <w:color w:val="000000"/>
          <w:sz w:val="24"/>
          <w:szCs w:val="24"/>
        </w:rPr>
        <w:t>Перечень представленных документов</w:t>
      </w:r>
    </w:p>
    <w:tbl>
      <w:tblPr>
        <w:tblW w:w="9747" w:type="dxa"/>
        <w:tblInd w:w="108" w:type="dxa"/>
        <w:tblLayout w:type="fixed"/>
        <w:tblLook w:val="0000"/>
      </w:tblPr>
      <w:tblGrid>
        <w:gridCol w:w="817"/>
        <w:gridCol w:w="5846"/>
        <w:gridCol w:w="3084"/>
      </w:tblGrid>
      <w:tr w:rsidR="00B543A4" w:rsidRPr="002F214F" w:rsidTr="00383E37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383E37" w:rsidRDefault="00383E37" w:rsidP="00383E37">
            <w:pPr>
              <w:pStyle w:val="af5"/>
              <w:rPr>
                <w:rFonts w:ascii="Times New Roman" w:hAnsi="Times New Roman" w:cs="Times New Roman"/>
              </w:rPr>
            </w:pPr>
            <w:r w:rsidRPr="00383E37">
              <w:rPr>
                <w:rFonts w:ascii="Times New Roman" w:hAnsi="Times New Roman" w:cs="Times New Roman"/>
              </w:rPr>
              <w:t>№</w:t>
            </w:r>
          </w:p>
          <w:p w:rsidR="00383E37" w:rsidRPr="002F214F" w:rsidRDefault="00383E37" w:rsidP="00383E37">
            <w:pPr>
              <w:pStyle w:val="af5"/>
            </w:pPr>
            <w:proofErr w:type="spellStart"/>
            <w:proofErr w:type="gramStart"/>
            <w:r w:rsidRPr="00383E3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3E37">
              <w:rPr>
                <w:rFonts w:ascii="Times New Roman" w:hAnsi="Times New Roman" w:cs="Times New Roman"/>
              </w:rPr>
              <w:t>/</w:t>
            </w:r>
            <w:proofErr w:type="spellStart"/>
            <w:r w:rsidRPr="00383E3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383E37" w:rsidP="00383E37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листо</w:t>
            </w:r>
            <w:r w:rsidR="00B543A4"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</w:tr>
      <w:tr w:rsidR="00B543A4" w:rsidRPr="002F214F" w:rsidTr="00383E37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383E37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383E37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383E37">
            <w:pPr>
              <w:pStyle w:val="ConsPlusNormal"/>
              <w:spacing w:line="200" w:lineRule="atLeast"/>
              <w:ind w:firstLine="5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543A4" w:rsidRPr="002F214F" w:rsidTr="00383E37">
        <w:tc>
          <w:tcPr>
            <w:tcW w:w="8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3A4" w:rsidRPr="002F214F" w:rsidTr="00383E37">
        <w:tc>
          <w:tcPr>
            <w:tcW w:w="817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left w:val="single" w:sz="0" w:space="0" w:color="000000"/>
              <w:bottom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2F214F" w:rsidRDefault="00B543A4" w:rsidP="002F214F">
            <w:pPr>
              <w:pStyle w:val="ConsPlusNormal"/>
              <w:spacing w:line="200" w:lineRule="atLeast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(индивидуальный предприниматель) _______________ _____________________</w:t>
      </w:r>
    </w:p>
    <w:p w:rsidR="00B543A4" w:rsidRPr="002F214F" w:rsidRDefault="00B543A4" w:rsidP="002F214F">
      <w:pPr>
        <w:pStyle w:val="ConsPlusNormal"/>
        <w:spacing w:line="200" w:lineRule="atLeas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(подпись)                                    (Ф.И.О.)</w:t>
      </w:r>
    </w:p>
    <w:p w:rsidR="00F15C60" w:rsidRPr="002F214F" w:rsidRDefault="00B543A4" w:rsidP="009E6FA2">
      <w:pPr>
        <w:pStyle w:val="ConsPlusNormal"/>
        <w:spacing w:line="2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214F">
        <w:rPr>
          <w:rFonts w:ascii="Times New Roman" w:hAnsi="Times New Roman" w:cs="Times New Roman"/>
          <w:color w:val="000000"/>
          <w:sz w:val="24"/>
          <w:szCs w:val="24"/>
        </w:rPr>
        <w:t>Дата подачи заявки: "____" __________________20___ г.</w:t>
      </w:r>
    </w:p>
    <w:p w:rsidR="00E3589B" w:rsidRDefault="00E3589B" w:rsidP="00E3589B">
      <w:pPr>
        <w:spacing w:after="0" w:line="240" w:lineRule="auto"/>
        <w:ind w:left="4530"/>
        <w:jc w:val="right"/>
        <w:rPr>
          <w:rFonts w:ascii="Times New Roman" w:hAnsi="Times New Roman" w:cs="Times New Roman"/>
          <w:sz w:val="24"/>
          <w:szCs w:val="24"/>
        </w:rPr>
      </w:pPr>
    </w:p>
    <w:p w:rsidR="00B543A4" w:rsidRPr="0081273E" w:rsidRDefault="00B543A4" w:rsidP="00E3589B">
      <w:pPr>
        <w:spacing w:after="0" w:line="240" w:lineRule="auto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B543A4" w:rsidRPr="0081273E" w:rsidRDefault="00B543A4" w:rsidP="00E3589B">
      <w:pPr>
        <w:spacing w:after="0" w:line="240" w:lineRule="auto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81273E" w:rsidRDefault="00B543A4" w:rsidP="00383E37">
      <w:pPr>
        <w:spacing w:after="0" w:line="240" w:lineRule="auto"/>
        <w:ind w:left="45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273E">
        <w:rPr>
          <w:rFonts w:ascii="Times New Roman" w:hAnsi="Times New Roman" w:cs="Times New Roman"/>
          <w:sz w:val="20"/>
          <w:szCs w:val="20"/>
        </w:rPr>
        <w:t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</w:t>
      </w:r>
      <w:r w:rsidR="00381864" w:rsidRPr="0081273E">
        <w:rPr>
          <w:rFonts w:ascii="Times New Roman" w:hAnsi="Times New Roman" w:cs="Times New Roman"/>
          <w:sz w:val="20"/>
          <w:szCs w:val="20"/>
        </w:rPr>
        <w:t xml:space="preserve">жета  </w:t>
      </w:r>
      <w:r w:rsidR="00383E37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sz w:val="20"/>
          <w:szCs w:val="20"/>
        </w:rPr>
        <w:t>Новомихайловский</w:t>
      </w:r>
      <w:r w:rsidR="00383E37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</w:p>
    <w:p w:rsidR="00383E37" w:rsidRDefault="00383E37" w:rsidP="00B543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Сведения о получателе субсидий</w:t>
      </w:r>
    </w:p>
    <w:tbl>
      <w:tblPr>
        <w:tblW w:w="9797" w:type="dxa"/>
        <w:tblInd w:w="108" w:type="dxa"/>
        <w:tblLayout w:type="fixed"/>
        <w:tblLook w:val="0000"/>
      </w:tblPr>
      <w:tblGrid>
        <w:gridCol w:w="606"/>
        <w:gridCol w:w="6534"/>
        <w:gridCol w:w="2657"/>
      </w:tblGrid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получателя субсидии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81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)р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уководителя юридического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(ОКВЭД)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Регистрационные данные: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8127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ОГРНИП)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Фактический адрес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Наличие патентов, лицензий, сертификатов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Количество созданных (сохраненных) рабочих ме</w:t>
            </w:r>
            <w:proofErr w:type="gramStart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ст в сл</w:t>
            </w:r>
            <w:proofErr w:type="gramEnd"/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учае получения муниципальной поддержки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информация, которую Вы хотели бы сообщить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(последнее при наличии) контактного лица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3A4" w:rsidRPr="00E3589B" w:rsidTr="00E3589B">
        <w:tc>
          <w:tcPr>
            <w:tcW w:w="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E3589B" w:rsidRDefault="00B543A4" w:rsidP="00301B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89B">
              <w:rPr>
                <w:rFonts w:ascii="Times New Roman" w:hAnsi="Times New Roman" w:cs="Times New Roman"/>
                <w:sz w:val="20"/>
                <w:szCs w:val="20"/>
              </w:rPr>
              <w:t>Контактные телефоны, факс, адрес электронной почты</w:t>
            </w:r>
          </w:p>
        </w:tc>
        <w:tc>
          <w:tcPr>
            <w:tcW w:w="26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E3589B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43A4" w:rsidRPr="000B2636" w:rsidRDefault="00B543A4" w:rsidP="00B543A4">
      <w:pPr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B543A4" w:rsidRPr="00383E37" w:rsidRDefault="00B543A4" w:rsidP="00383E37">
      <w:pPr>
        <w:pStyle w:val="af5"/>
        <w:rPr>
          <w:rFonts w:ascii="Times New Roman" w:hAnsi="Times New Roman" w:cs="Times New Roman"/>
        </w:rPr>
      </w:pPr>
      <w:r w:rsidRPr="00383E37">
        <w:rPr>
          <w:rFonts w:ascii="Times New Roman" w:hAnsi="Times New Roman" w:cs="Times New Roman"/>
        </w:rPr>
        <w:t>Руководител</w:t>
      </w:r>
      <w:proofErr w:type="gramStart"/>
      <w:r w:rsidRPr="00383E37">
        <w:rPr>
          <w:rFonts w:ascii="Times New Roman" w:hAnsi="Times New Roman" w:cs="Times New Roman"/>
        </w:rPr>
        <w:t>ь(</w:t>
      </w:r>
      <w:proofErr w:type="gramEnd"/>
      <w:r w:rsidRPr="00383E37">
        <w:rPr>
          <w:rFonts w:ascii="Times New Roman" w:hAnsi="Times New Roman" w:cs="Times New Roman"/>
        </w:rPr>
        <w:t>индивидуальный предприниматель) ____________________________________</w:t>
      </w:r>
    </w:p>
    <w:p w:rsidR="00383E37" w:rsidRDefault="00B543A4" w:rsidP="00383E37">
      <w:pPr>
        <w:pStyle w:val="af5"/>
        <w:rPr>
          <w:rFonts w:ascii="Times New Roman" w:hAnsi="Times New Roman" w:cs="Times New Roman"/>
        </w:rPr>
      </w:pPr>
      <w:r w:rsidRPr="00383E37">
        <w:rPr>
          <w:rFonts w:ascii="Times New Roman" w:hAnsi="Times New Roman" w:cs="Times New Roman"/>
        </w:rPr>
        <w:t xml:space="preserve">                                    </w:t>
      </w:r>
      <w:r w:rsidR="00383E37" w:rsidRPr="00383E37">
        <w:rPr>
          <w:rFonts w:ascii="Times New Roman" w:hAnsi="Times New Roman" w:cs="Times New Roman"/>
        </w:rPr>
        <w:t xml:space="preserve">                                           </w:t>
      </w:r>
      <w:r w:rsidR="00383E37">
        <w:rPr>
          <w:rFonts w:ascii="Times New Roman" w:hAnsi="Times New Roman" w:cs="Times New Roman"/>
        </w:rPr>
        <w:t xml:space="preserve">                     </w:t>
      </w:r>
      <w:r w:rsidR="00383E37" w:rsidRPr="00383E37">
        <w:rPr>
          <w:rFonts w:ascii="Times New Roman" w:hAnsi="Times New Roman" w:cs="Times New Roman"/>
        </w:rPr>
        <w:t xml:space="preserve"> </w:t>
      </w:r>
      <w:r w:rsidRPr="00383E37">
        <w:rPr>
          <w:rFonts w:ascii="Times New Roman" w:hAnsi="Times New Roman" w:cs="Times New Roman"/>
        </w:rPr>
        <w:t xml:space="preserve"> (подпись)                                          (Ф.И.О.)</w:t>
      </w:r>
    </w:p>
    <w:p w:rsidR="00B543A4" w:rsidRPr="00383E37" w:rsidRDefault="00B543A4" w:rsidP="00383E37">
      <w:pPr>
        <w:pStyle w:val="af5"/>
        <w:rPr>
          <w:rFonts w:ascii="Times New Roman" w:hAnsi="Times New Roman" w:cs="Times New Roman"/>
        </w:rPr>
      </w:pPr>
      <w:r w:rsidRPr="00383E37">
        <w:rPr>
          <w:rFonts w:ascii="Times New Roman" w:hAnsi="Times New Roman" w:cs="Times New Roman"/>
        </w:rPr>
        <w:t xml:space="preserve">"____" __________________20___ г. </w:t>
      </w:r>
      <w:r w:rsidR="00383E37">
        <w:rPr>
          <w:rFonts w:ascii="Times New Roman" w:hAnsi="Times New Roman" w:cs="Times New Roman"/>
        </w:rPr>
        <w:t xml:space="preserve">                           </w:t>
      </w:r>
      <w:r w:rsidRPr="00383E37">
        <w:rPr>
          <w:rFonts w:ascii="Times New Roman" w:hAnsi="Times New Roman" w:cs="Times New Roman"/>
        </w:rPr>
        <w:t>МП</w:t>
      </w:r>
    </w:p>
    <w:p w:rsidR="00383E37" w:rsidRDefault="00383E37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</w:p>
    <w:p w:rsidR="009E6FA2" w:rsidRDefault="009E6FA2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</w:p>
    <w:p w:rsidR="00B543A4" w:rsidRPr="0081273E" w:rsidRDefault="00506D75" w:rsidP="0081273E">
      <w:pPr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543A4" w:rsidRPr="0081273E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543A4" w:rsidRPr="0081273E" w:rsidRDefault="00B543A4" w:rsidP="0081273E">
      <w:pPr>
        <w:spacing w:after="0" w:line="240" w:lineRule="auto"/>
        <w:ind w:left="4530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Порядку предоставления субсидий</w:t>
      </w:r>
    </w:p>
    <w:p w:rsidR="008D6DBB" w:rsidRDefault="00B543A4" w:rsidP="008D6DBB">
      <w:pPr>
        <w:spacing w:after="0" w:line="240" w:lineRule="auto"/>
        <w:ind w:left="45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1273E">
        <w:rPr>
          <w:rFonts w:ascii="Times New Roman" w:hAnsi="Times New Roman" w:cs="Times New Roman"/>
          <w:sz w:val="20"/>
          <w:szCs w:val="20"/>
        </w:rPr>
        <w:t xml:space="preserve">юридическим лицам (за исключением субсидий государственным  (муниципальным) учреждениям), индивидуальным предпринимателям, физическим лицам, производителям товаров, работ, услуг, из бюджета  </w:t>
      </w:r>
      <w:r w:rsidR="008D6DBB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sz w:val="20"/>
          <w:szCs w:val="20"/>
        </w:rPr>
        <w:t>Новомихайловский</w:t>
      </w:r>
      <w:r w:rsidR="008D6DBB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</w:p>
    <w:p w:rsidR="008D6DBB" w:rsidRDefault="008D6DBB" w:rsidP="008D6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(наименование субъекта)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по состоянию на "____" ______________20___ года</w:t>
      </w:r>
    </w:p>
    <w:tbl>
      <w:tblPr>
        <w:tblW w:w="9797" w:type="dxa"/>
        <w:tblInd w:w="108" w:type="dxa"/>
        <w:tblLayout w:type="fixed"/>
        <w:tblLook w:val="0000"/>
      </w:tblPr>
      <w:tblGrid>
        <w:gridCol w:w="7605"/>
        <w:gridCol w:w="2192"/>
      </w:tblGrid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ind w:left="105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Состав учредителей и их доля в уставном капитале: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 ____________________________________ %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43A4" w:rsidRPr="000B2636" w:rsidTr="0081273E">
        <w:tc>
          <w:tcPr>
            <w:tcW w:w="760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Задолженности перед работниками по выплате заработной платы нет.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</w:t>
      </w:r>
    </w:p>
    <w:p w:rsidR="008D6DBB" w:rsidRP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>Руководитель</w:t>
      </w:r>
    </w:p>
    <w:p w:rsidR="00B543A4" w:rsidRP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>(индивидуальный предприниматель) __________________ ______________________</w:t>
      </w:r>
    </w:p>
    <w:p w:rsidR="00B543A4" w:rsidRP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 xml:space="preserve">                                                                         (подпись)                                          (Ф.И.О.)</w:t>
      </w:r>
    </w:p>
    <w:p w:rsidR="008D6DBB" w:rsidRDefault="00B543A4" w:rsidP="008D6DBB">
      <w:pPr>
        <w:pStyle w:val="af5"/>
        <w:rPr>
          <w:rFonts w:ascii="Times New Roman" w:hAnsi="Times New Roman" w:cs="Times New Roman"/>
        </w:rPr>
      </w:pPr>
      <w:r w:rsidRPr="008D6DBB">
        <w:rPr>
          <w:rFonts w:ascii="Times New Roman" w:hAnsi="Times New Roman" w:cs="Times New Roman"/>
        </w:rPr>
        <w:t>"____" __________________20___ г.</w:t>
      </w:r>
    </w:p>
    <w:p w:rsidR="00B543A4" w:rsidRPr="008D6DBB" w:rsidRDefault="008D6DBB" w:rsidP="008D6DBB">
      <w:pPr>
        <w:pStyle w:val="a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B543A4" w:rsidRPr="008D6DBB">
        <w:rPr>
          <w:rFonts w:ascii="Times New Roman" w:hAnsi="Times New Roman" w:cs="Times New Roman"/>
        </w:rPr>
        <w:t>МП</w:t>
      </w:r>
    </w:p>
    <w:p w:rsidR="00381864" w:rsidRDefault="00381864" w:rsidP="00B543A4">
      <w:pPr>
        <w:pStyle w:val="ad"/>
        <w:spacing w:after="0"/>
        <w:ind w:left="4536"/>
        <w:rPr>
          <w:bCs/>
        </w:rPr>
      </w:pPr>
    </w:p>
    <w:p w:rsidR="008D6DBB" w:rsidRPr="000B2636" w:rsidRDefault="008D6DBB" w:rsidP="00B543A4">
      <w:pPr>
        <w:pStyle w:val="ad"/>
        <w:spacing w:after="0"/>
        <w:ind w:left="4536"/>
        <w:rPr>
          <w:bCs/>
        </w:rPr>
      </w:pPr>
    </w:p>
    <w:p w:rsidR="008D6DBB" w:rsidRDefault="008D6DBB" w:rsidP="0081273E">
      <w:pPr>
        <w:pStyle w:val="ad"/>
        <w:spacing w:after="0"/>
        <w:ind w:left="4536"/>
        <w:jc w:val="right"/>
        <w:rPr>
          <w:bCs/>
          <w:sz w:val="20"/>
          <w:szCs w:val="20"/>
        </w:rPr>
      </w:pPr>
    </w:p>
    <w:p w:rsidR="00B543A4" w:rsidRPr="00FB0F05" w:rsidRDefault="00B543A4" w:rsidP="0081273E">
      <w:pPr>
        <w:pStyle w:val="ad"/>
        <w:spacing w:after="0"/>
        <w:ind w:left="4536"/>
        <w:jc w:val="right"/>
        <w:rPr>
          <w:sz w:val="20"/>
          <w:szCs w:val="20"/>
        </w:rPr>
      </w:pPr>
      <w:r w:rsidRPr="00FB0F05">
        <w:rPr>
          <w:bCs/>
          <w:sz w:val="20"/>
          <w:szCs w:val="20"/>
        </w:rPr>
        <w:lastRenderedPageBreak/>
        <w:t>Приложение № 4</w:t>
      </w:r>
    </w:p>
    <w:p w:rsidR="00B543A4" w:rsidRPr="00FB0F05" w:rsidRDefault="00B543A4" w:rsidP="0081273E">
      <w:pPr>
        <w:pStyle w:val="ad"/>
        <w:spacing w:after="0"/>
        <w:ind w:left="4536"/>
        <w:jc w:val="right"/>
        <w:rPr>
          <w:sz w:val="20"/>
          <w:szCs w:val="20"/>
        </w:rPr>
      </w:pPr>
      <w:bookmarkStart w:id="5" w:name="OLE_LINK1"/>
      <w:r w:rsidRPr="00FB0F05">
        <w:rPr>
          <w:sz w:val="20"/>
          <w:szCs w:val="20"/>
        </w:rPr>
        <w:t>к Порядку предоставления субсидий</w:t>
      </w:r>
    </w:p>
    <w:p w:rsidR="008D6DBB" w:rsidRPr="00FB0F05" w:rsidRDefault="00B543A4" w:rsidP="008D6DBB">
      <w:pPr>
        <w:spacing w:after="0" w:line="240" w:lineRule="auto"/>
        <w:ind w:left="453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B0F05">
        <w:rPr>
          <w:rFonts w:ascii="Times New Roman" w:hAnsi="Times New Roman" w:cs="Times New Roman"/>
          <w:sz w:val="20"/>
          <w:szCs w:val="20"/>
        </w:rPr>
        <w:t xml:space="preserve">юридическим лицам (за исключением субсидий государственным  (муниципальным) учреждениям), индивидуальным предпринимателям, физическим лицам, </w:t>
      </w:r>
      <w:r w:rsidRPr="00FB0F05">
        <w:rPr>
          <w:rFonts w:ascii="Times New Roman" w:hAnsi="Times New Roman" w:cs="Times New Roman"/>
          <w:color w:val="000000"/>
          <w:sz w:val="20"/>
          <w:szCs w:val="20"/>
        </w:rPr>
        <w:t>производителям товаров, работ, услуг,</w:t>
      </w:r>
      <w:r w:rsidRPr="00FB0F05">
        <w:rPr>
          <w:rFonts w:ascii="Times New Roman" w:hAnsi="Times New Roman" w:cs="Times New Roman"/>
          <w:sz w:val="20"/>
          <w:szCs w:val="20"/>
        </w:rPr>
        <w:t xml:space="preserve"> из бюджета  </w:t>
      </w:r>
      <w:r w:rsidR="008D6DBB" w:rsidRPr="00FB0F05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r w:rsidR="009E6FA2">
        <w:rPr>
          <w:rFonts w:ascii="Times New Roman" w:hAnsi="Times New Roman" w:cs="Times New Roman"/>
          <w:sz w:val="20"/>
          <w:szCs w:val="20"/>
        </w:rPr>
        <w:t>Новомихайловский</w:t>
      </w:r>
      <w:r w:rsidR="008D6DBB" w:rsidRPr="00FB0F05">
        <w:rPr>
          <w:rFonts w:ascii="Times New Roman" w:hAnsi="Times New Roman" w:cs="Times New Roman"/>
          <w:sz w:val="20"/>
          <w:szCs w:val="20"/>
        </w:rPr>
        <w:t xml:space="preserve"> сельсовет</w:t>
      </w:r>
      <w:proofErr w:type="gramEnd"/>
    </w:p>
    <w:p w:rsidR="008D6DBB" w:rsidRDefault="008D6DBB" w:rsidP="008D6D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43A4" w:rsidRPr="000B2636" w:rsidRDefault="00B543A4" w:rsidP="0081273E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6" w:name="OLE_LINK4"/>
      <w:bookmarkStart w:id="7" w:name="OLE_LINK3"/>
      <w:bookmarkStart w:id="8" w:name="OLE_LINK2"/>
      <w:bookmarkEnd w:id="5"/>
      <w:r w:rsidRPr="000B2636">
        <w:rPr>
          <w:rFonts w:ascii="Times New Roman" w:eastAsia="Courier New" w:hAnsi="Times New Roman" w:cs="Times New Roman"/>
          <w:b/>
          <w:sz w:val="24"/>
          <w:szCs w:val="24"/>
        </w:rPr>
        <w:t>С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оглашение (договор) </w:t>
      </w:r>
    </w:p>
    <w:p w:rsidR="00B543A4" w:rsidRPr="008D6DBB" w:rsidRDefault="00B543A4" w:rsidP="008D6DBB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9" w:name="OLE_LINK6"/>
      <w:bookmarkStart w:id="10" w:name="OLE_LINK5"/>
      <w:proofErr w:type="gramStart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между </w:t>
      </w:r>
      <w:r w:rsidRPr="000B2636">
        <w:rPr>
          <w:rFonts w:ascii="Times New Roman" w:eastAsia="Times New Roman CYR" w:hAnsi="Times New Roman" w:cs="Times New Roman"/>
          <w:b/>
          <w:sz w:val="24"/>
          <w:szCs w:val="24"/>
        </w:rPr>
        <w:t xml:space="preserve">администрацией (исполнительно-распорядительный орган)  </w:t>
      </w:r>
      <w:r w:rsidR="009E6FA2">
        <w:rPr>
          <w:rFonts w:ascii="Times New Roman" w:eastAsia="Times New Roman CYR" w:hAnsi="Times New Roman" w:cs="Times New Roman"/>
          <w:b/>
          <w:sz w:val="24"/>
          <w:szCs w:val="24"/>
        </w:rPr>
        <w:t>Новомихайловского</w:t>
      </w:r>
      <w:r w:rsidR="008D6DBB">
        <w:rPr>
          <w:rFonts w:ascii="Times New Roman" w:eastAsia="Times New Roman CYR" w:hAnsi="Times New Roman" w:cs="Times New Roman"/>
          <w:b/>
          <w:sz w:val="24"/>
          <w:szCs w:val="24"/>
        </w:rPr>
        <w:t xml:space="preserve"> сельсовета </w:t>
      </w:r>
      <w:r w:rsidR="00FB0F05">
        <w:rPr>
          <w:rFonts w:ascii="Times New Roman" w:eastAsia="Times New Roman CYR" w:hAnsi="Times New Roman" w:cs="Times New Roman"/>
          <w:b/>
          <w:sz w:val="24"/>
          <w:szCs w:val="24"/>
        </w:rPr>
        <w:t xml:space="preserve">и 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юридическим лицом (за исключением государственных (муниципальных) учреждений), индивидуальным предпринимателем, физическим лицом, </w:t>
      </w:r>
      <w:r w:rsidRPr="000B2636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производителям товаров, работ, услуг,</w:t>
      </w: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 xml:space="preserve"> о предоставлении субсидии из местного бюджета</w:t>
      </w:r>
      <w:bookmarkEnd w:id="6"/>
      <w:r w:rsidR="0081273E">
        <w:rPr>
          <w:rFonts w:ascii="Times New Roman" w:eastAsia="Courier New" w:hAnsi="Times New Roman" w:cs="Times New Roman"/>
          <w:b/>
          <w:bCs/>
          <w:sz w:val="24"/>
          <w:szCs w:val="24"/>
        </w:rPr>
        <w:t>)</w:t>
      </w:r>
      <w:proofErr w:type="gramEnd"/>
    </w:p>
    <w:bookmarkEnd w:id="7"/>
    <w:bookmarkEnd w:id="8"/>
    <w:bookmarkEnd w:id="9"/>
    <w:bookmarkEnd w:id="10"/>
    <w:p w:rsidR="00B543A4" w:rsidRPr="000B2636" w:rsidRDefault="008D6DBB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с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. _____________________                  "____" ____________________ 20___.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______________________________________________________________________,</w:t>
      </w:r>
    </w:p>
    <w:p w:rsidR="00B543A4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(наименование главного распорядителя средств местного бюджета)</w:t>
      </w:r>
    </w:p>
    <w:p w:rsidR="0081273E" w:rsidRPr="000B2636" w:rsidRDefault="0081273E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которому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в местном бюджете на соответствующий финансовый год и плановый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период  предусмотрены  бюджетные  ассигнования на предоставление субсидий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юридическим лицам, именуемый в дальнейшем  "Главный распорядитель средств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местного бюджета", в лице 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(наименование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должности руководителя Главного распорядителя средств местного бюджета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или уполномоченного им лица)</w:t>
      </w:r>
    </w:p>
    <w:p w:rsidR="008D6DBB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__________________________________________________, действующего        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8D6DBB">
        <w:rPr>
          <w:rStyle w:val="af6"/>
          <w:rFonts w:ascii="Times New Roman" w:hAnsi="Times New Roman" w:cs="Times New Roman"/>
        </w:rPr>
        <w:t xml:space="preserve">  (фамилия, имя, отчество</w:t>
      </w:r>
      <w:r w:rsidRPr="008D6DBB">
        <w:rPr>
          <w:rFonts w:ascii="Times New Roman" w:eastAsia="Courier New" w:hAnsi="Times New Roman" w:cs="Times New Roman"/>
          <w:sz w:val="24"/>
          <w:szCs w:val="24"/>
        </w:rPr>
        <w:t>)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на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основании______________________________________________________________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(устав местного органа самоуправления, доверенность, приказ или иной документ,</w:t>
      </w:r>
      <w:proofErr w:type="gramEnd"/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удостоверяющий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полномочия)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 одной стороны и __________________________________________________________,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именуемый в дальнейшем "Получатель", в лице ______________________________________________________________________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______________________________________________,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действующего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 основании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(фамилия, имя, отчество)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_____________________________________________________________________,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с другой стороны, далее  именуемые "Стороны", в соответствии с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  <w:r w:rsidR="008D6DBB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кодексом Российской Федерации,_____________________________</w:t>
      </w:r>
      <w:r w:rsidR="0081273E"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,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(наименование правил предоставления субсидии из местного бюджета юридическим лицам (за исключением муниципальных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)у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чреждений), индивидуальным предпринимателям, физическим лицам, производителям товаров, работ, услуг) утвержденными постановлением Администрации сельского поселения нормативным правовым   актом   областного   органа   государственной   власти,   иной организации,    осуществляющей  полномочия главного распорядителя средств местного бюджета) от "___" ___________ 20___ г. N ____ (далее – Правила предоставления субсидии), заключили настоящее соглашение (договор) (далее - Соглашение) о нижеследующем.</w:t>
      </w:r>
    </w:p>
    <w:p w:rsidR="0081273E" w:rsidRDefault="0081273E" w:rsidP="00B543A4">
      <w:pPr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  <w:bookmarkStart w:id="11" w:name="sub_100"/>
    </w:p>
    <w:p w:rsidR="0081273E" w:rsidRDefault="0081273E" w:rsidP="00B543A4">
      <w:pPr>
        <w:jc w:val="center"/>
        <w:rPr>
          <w:rFonts w:ascii="Times New Roman" w:eastAsia="Courier New" w:hAnsi="Times New Roman" w:cs="Times New Roman"/>
          <w:b/>
          <w:bCs/>
          <w:sz w:val="24"/>
          <w:szCs w:val="24"/>
        </w:rPr>
      </w:pP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I. Предмет Соглашения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2" w:name="sub_11"/>
      <w:bookmarkEnd w:id="1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1.1. Предметом  настоящего  Соглашения  является  предоставление  из</w:t>
      </w:r>
      <w:bookmarkEnd w:id="1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местного бюджета в 20___ году / 20___ - 20___ годах 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(наименование Получателя)</w:t>
      </w:r>
    </w:p>
    <w:p w:rsidR="00B543A4" w:rsidRPr="000B2636" w:rsidRDefault="0081273E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С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убсиди</w:t>
      </w:r>
      <w:r>
        <w:rPr>
          <w:rFonts w:ascii="Times New Roman" w:eastAsia="Courier New" w:hAnsi="Times New Roman" w:cs="Times New Roman"/>
          <w:sz w:val="24"/>
          <w:szCs w:val="24"/>
        </w:rPr>
        <w:t xml:space="preserve">и </w:t>
      </w:r>
      <w:proofErr w:type="gramStart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на</w:t>
      </w:r>
      <w:proofErr w:type="gramEnd"/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eastAsia="Courier New" w:hAnsi="Times New Roman" w:cs="Times New Roman"/>
          <w:sz w:val="24"/>
          <w:szCs w:val="24"/>
        </w:rPr>
        <w:t>____________________________</w:t>
      </w:r>
      <w:r w:rsidR="00B543A4" w:rsidRPr="000B2636">
        <w:rPr>
          <w:rFonts w:ascii="Times New Roman" w:eastAsia="Courier New" w:hAnsi="Times New Roman" w:cs="Times New Roman"/>
          <w:sz w:val="24"/>
          <w:szCs w:val="24"/>
        </w:rPr>
        <w:t>___</w:t>
      </w:r>
    </w:p>
    <w:p w:rsidR="00B543A4" w:rsidRPr="000B2636" w:rsidRDefault="00B543A4" w:rsidP="0081273E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(указание цели предоставления субсидии)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(далее - Субсидия) по кодам  классификации расходов  бюджетов  Российской Федерации:  код  главного  распорядителя   средств   местного бюджета ____________________,   раздел ________,  подраздел ___________,  целевая статья _______________, вид расходов ______________ в рамках подпрограммы "_____________________________________________" государственной программы          (наименование подпрограммы)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"_______________________________________________________________________" &lt;</w:t>
      </w:r>
      <w:hyperlink w:anchor="sub_1111" w:history="1">
        <w:r w:rsidRPr="000B2636">
          <w:rPr>
            <w:rStyle w:val="a5"/>
            <w:rFonts w:ascii="Times New Roman" w:eastAsia="Courier New" w:hAnsi="Times New Roman" w:cs="Times New Roman"/>
            <w:sz w:val="24"/>
            <w:szCs w:val="24"/>
          </w:rPr>
          <w:t>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(наименование государственной программы)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3" w:name="sub_2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II. Размер субсидии</w:t>
      </w:r>
    </w:p>
    <w:bookmarkEnd w:id="13"/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2.1.  Размер Субсидии,   предоставляемой  из  местного бюджета, в соответствии с настоящим Соглашением, составляет: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в 20___ году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 (____________________) 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рублей.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(сумма прописью</w:t>
      </w:r>
      <w:r w:rsidR="0081273E">
        <w:rPr>
          <w:rFonts w:ascii="Times New Roman" w:eastAsia="Courier New" w:hAnsi="Times New Roman" w:cs="Times New Roman"/>
          <w:sz w:val="24"/>
          <w:szCs w:val="24"/>
        </w:rPr>
        <w:t>)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2.2. Субсидии   предоставляются  из  местного бюджета  в пределах объемов  бюджетных  ассигнований,  предусмотренных Главному распорядителю средств местного бюджета в местном бюджете на текущий финансовый год.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4" w:name="sub_3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III. Условия предоставления субсидии</w:t>
      </w:r>
    </w:p>
    <w:bookmarkEnd w:id="14"/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Субсидия предоставляется при выполнении следующих условий: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 Соответствие  Получателя  ограничениям, установленным Правилами предоставления субсидии, в том числе: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3.1.1. Получатель  соответствует критериям,  установленным Правилами предоставления субсидии, либо прошел процедуры конкурсного отбора &lt;</w:t>
      </w:r>
      <w:hyperlink w:anchor="sub_2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</w:rPr>
          <w:t>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3.1.2. Получатель  на первое число месяца, предшествующего  месяцу в котором планируется заключение соглашения о предоставлении Субсидии: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3.1.2.1)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  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офшорные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зоны)  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отношении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таких юридических лиц, в совокупности превышает 50 процентов;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3.1.3.2) не  должен  иметь  задолженности по налогам,  сборам и иным обязательным  платежам  в бюджеты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Федерации, срок  исполнения  по  которым наступил в соответствии с законодательством Российской  Федерации   (в случае,   если такое  требование предусмотрено правовым актом);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3.1.2.3) не  должен  иметь  просроченной задолженности по возврату в местный бюджет  субсидий,  бюджетных  инвестиций,  предоставленных  в соответствии с другими   нормативными   правовыми актами Российской Федерации, Калужской области (в  случае,  если  такое  требование предусмотрено  правовым  актом),  и иной просроченной задолженности перед соответствующим бюджетом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3.1.2.4) не должен находиться в процессе реорганизации,  ликвидации, </w:t>
      </w:r>
      <w:r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в отношении их не введена процедура</w:t>
      </w:r>
      <w:r w:rsidR="008D6DBB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 xml:space="preserve">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банкротства,</w:t>
      </w:r>
      <w:r w:rsidR="008D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B2636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</w:rPr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(в  случае,  если  такое  требование предусмотрено правовым актом);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3.1.2.5) не должен  получать средства из местного бюджета на цели, указанные  в 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пункте  1.1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настоящего  Соглашения  в соответствии с иными нормативными правовыми актами Калужской области.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3.2. Предоставление    Получателем   документов,   необходимых   для предоставления  Субсидии,  в 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муниципального образования  </w:t>
      </w:r>
      <w:r w:rsidR="009E6FA2">
        <w:rPr>
          <w:rFonts w:ascii="Times New Roman" w:eastAsia="Courier New" w:hAnsi="Times New Roman" w:cs="Times New Roman"/>
          <w:sz w:val="24"/>
          <w:szCs w:val="24"/>
        </w:rPr>
        <w:t>Новомихайловский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 сельсовет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3.3. Определение   направления 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расходов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на  финансовое обеспечение которых  предоставляется  Субсидия  в  соответствии:___</w:t>
      </w:r>
      <w:r w:rsidR="0081273E">
        <w:rPr>
          <w:rFonts w:ascii="Times New Roman" w:eastAsia="Courier New" w:hAnsi="Times New Roman" w:cs="Times New Roman"/>
          <w:sz w:val="24"/>
          <w:szCs w:val="24"/>
        </w:rPr>
        <w:t>____________________________________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3.4. Установление   запрета  приобретение иностранной валюты за счет средств  Субсидии, за исключением операций, определяемых в соответствии с Правилами предоставления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5" w:name="sub_3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3.5. Направление Получателем на достижение целей, указанных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пункте </w:t>
      </w:r>
      <w:bookmarkEnd w:id="15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1.1 настоящего   Соглашения  собственных  и  (или)  привлеченных  средств (заемные  и  кредитные  средства,   средства спонсоров и другие средства, полученные организацией со стороны, за исключением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средств, полученных из бюджетов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бюджетной системы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Российской Федерации) в размере не менее </w:t>
      </w:r>
      <w:proofErr w:type="spellStart"/>
      <w:r w:rsidRPr="000B2636">
        <w:rPr>
          <w:rFonts w:ascii="Times New Roman" w:eastAsia="Courier New" w:hAnsi="Times New Roman" w:cs="Times New Roman"/>
          <w:sz w:val="24"/>
          <w:szCs w:val="24"/>
        </w:rPr>
        <w:t>__________процентов</w:t>
      </w:r>
      <w:proofErr w:type="spell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общего объема субсидии &lt;</w:t>
      </w:r>
      <w:hyperlink w:anchor="sub_3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6" w:name="sub_3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3.6. Согласие получателя на осуществление главным распорядителем</w:t>
      </w:r>
      <w:bookmarkEnd w:id="16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средств местного бюджета, предоставившим субсидию, и органом государственного (муниципального) финансового контроля проверок соблюдения получателем субсидии условий, целей и порядка ее предоставления. &lt;</w:t>
      </w:r>
      <w:hyperlink w:anchor="sub_4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3.7.Согласие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7" w:name="sub_3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3.8. Открытие Получателю лицевого счета в министерстве финансов</w:t>
      </w:r>
      <w:bookmarkEnd w:id="17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A071B6">
        <w:rPr>
          <w:rFonts w:ascii="Times New Roman" w:eastAsia="Courier New" w:hAnsi="Times New Roman" w:cs="Times New Roman"/>
          <w:sz w:val="24"/>
          <w:szCs w:val="24"/>
        </w:rPr>
        <w:t>Оренбургско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й области.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18" w:name="sub_3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3.9. Открытие Получателю лицевого счета в Управлении Федерального</w:t>
      </w:r>
      <w:bookmarkEnd w:id="18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казначейства по </w:t>
      </w:r>
      <w:r w:rsidR="00A071B6">
        <w:rPr>
          <w:rFonts w:ascii="Times New Roman" w:eastAsia="Courier New" w:hAnsi="Times New Roman" w:cs="Times New Roman"/>
          <w:sz w:val="24"/>
          <w:szCs w:val="24"/>
        </w:rPr>
        <w:t xml:space="preserve">Оренбургской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области. &lt;</w:t>
      </w:r>
      <w:hyperlink w:anchor="sub_5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3.10. Иные условия, в соответствии с Правилами предоставления субсидий. &lt;</w:t>
      </w:r>
      <w:hyperlink w:anchor="sub_6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81273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9" w:name="sub_4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IV. Порядок перечисления субсидии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0" w:name="sub_41"/>
      <w:bookmarkEnd w:id="19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4.1. Перечисление Субсидии осуществляется в установленном порядке </w:t>
      </w:r>
      <w:bookmarkEnd w:id="20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на лицевой счет, открытый в министерстве финансов </w:t>
      </w:r>
      <w:r w:rsidR="00A071B6">
        <w:rPr>
          <w:rFonts w:ascii="Times New Roman" w:eastAsia="Courier New" w:hAnsi="Times New Roman" w:cs="Times New Roman"/>
          <w:sz w:val="24"/>
          <w:szCs w:val="24"/>
        </w:rPr>
        <w:t>Оренбургск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ой области для учета операций со средствами юридических лиц, не являющихся участниками бюджетного процесса.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4.2. Перечисление Субсидии осуществляется в установленном порядке </w:t>
      </w:r>
      <w:bookmarkEnd w:id="21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на лицевой счет, открытый в Управлении Федерального казначейства по </w:t>
      </w:r>
      <w:r w:rsidR="00FB0F05">
        <w:rPr>
          <w:rFonts w:ascii="Times New Roman" w:eastAsia="Courier New" w:hAnsi="Times New Roman" w:cs="Times New Roman"/>
          <w:sz w:val="24"/>
          <w:szCs w:val="24"/>
        </w:rPr>
        <w:t>Оренбургс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кой области для учета операций со средствами юридических лиц, не являющихся участниками бюджетного процесса. &lt;</w:t>
      </w:r>
      <w:hyperlink w:anchor="sub_7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2" w:name="sub_5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V. Права и обязанности Сторон</w:t>
      </w:r>
    </w:p>
    <w:bookmarkEnd w:id="22"/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 Главный распорядитель средств местного бюджета обязуется: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5.1.1. Рассмотреть в порядке и в сроки, установленные Правилами предоставления субсидии, представленные Получателем документы.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5.1.2. Обеспечить предоставление Субсидии 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                     (наименование Получателя)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в порядке и при соблюдении Получателем условий предоставления Субсидии, установленных настоящим Соглашением.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5.1.3. Определить показатели результативности в соответствии с 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 xml:space="preserve">Приложением </w:t>
      </w:r>
      <w:r w:rsidRPr="000B2636">
        <w:rPr>
          <w:rFonts w:ascii="Times New Roman" w:eastAsia="Courier New" w:hAnsi="Times New Roman" w:cs="Times New Roman"/>
          <w:b/>
          <w:sz w:val="24"/>
          <w:szCs w:val="24"/>
          <w:lang w:val="en-US"/>
        </w:rPr>
        <w:t>N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 xml:space="preserve"> 1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5.1.4. Осуществлять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контроль 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соблюдением Получателем условий, целей и порядка предоставления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5.1.5. В случае если ___________________________________________________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(наименование Получателя)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5.1.6. В случае если ___________________________________________________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                                                          (наименование Получателя)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не  достигнуты установленные значения показателей результативности, применять штрафные санкции, рассчитываемые в соответствии </w:t>
      </w:r>
      <w:r w:rsidRPr="000B2636">
        <w:rPr>
          <w:rFonts w:ascii="Times New Roman" w:eastAsia="Courier New" w:hAnsi="Times New Roman" w:cs="Times New Roman"/>
          <w:b/>
          <w:sz w:val="24"/>
          <w:szCs w:val="24"/>
        </w:rPr>
        <w:t>с Приложением N 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к настоящему Соглашению &lt;</w:t>
      </w:r>
      <w:hyperlink w:anchor="sub_8111" w:history="1">
        <w:r w:rsidRPr="000B2636">
          <w:rPr>
            <w:rStyle w:val="a5"/>
            <w:rFonts w:ascii="Times New Roman" w:eastAsia="Courier New" w:hAnsi="Times New Roman" w:cs="Times New Roman"/>
            <w:sz w:val="24"/>
            <w:szCs w:val="24"/>
          </w:rPr>
          <w:t>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5.1.7. Выполнять иные обязательства,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  <w:r w:rsidR="008D6DBB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9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 Главный распорядитель средств местного бюджета вправе: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5.2.1. Запрашивать у Получателя документы и материалы, необходимые для осуществления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контроля 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соблюдением условий предоставления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bookmarkStart w:id="23" w:name="sub_522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5.2.2.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Принимать в установленном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законодательством </w:t>
      </w:r>
      <w:bookmarkEnd w:id="23"/>
      <w:r w:rsidRPr="000B2636">
        <w:rPr>
          <w:rFonts w:ascii="Times New Roman" w:eastAsia="Courier New" w:hAnsi="Times New Roman" w:cs="Times New Roman"/>
          <w:sz w:val="24"/>
          <w:szCs w:val="24"/>
        </w:rPr>
        <w:t>Российской Федерации порядке решение о наличии или отсутствии потребности в направлении в 20___ году &lt;</w:t>
      </w:r>
      <w:hyperlink w:anchor="sub_10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остатка Субсидии, не использованного в 20___ году &lt;</w:t>
      </w:r>
      <w:hyperlink w:anchor="sub_11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11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&gt;, на цели, указанные в разделе I настоящего Соглашения, не позднее ___ рабочих дней &lt;</w:t>
      </w:r>
      <w:hyperlink w:anchor="sub_12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12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 со дня получения от  Получателя  следующих документов, обосновывающих потребность  в направлении остатка Субсидии на указанные цели &lt;</w:t>
      </w:r>
      <w:hyperlink w:anchor="sub_13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&gt;:</w:t>
      </w:r>
      <w:proofErr w:type="gramEnd"/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5.2.2.1. _______________________________________________________________;  </w:t>
      </w:r>
    </w:p>
    <w:p w:rsidR="00B543A4" w:rsidRPr="000B2636" w:rsidRDefault="00B543A4" w:rsidP="00B543A4">
      <w:pPr>
        <w:ind w:firstLine="567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5.2.2.2. _______________________________________________________________.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5.2.3. Осуществлять иные права,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субсидии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и настоящим Соглашением &lt;</w:t>
      </w:r>
      <w:hyperlink w:anchor="sub_14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14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 Получатель обязуется: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 Обеспечивать выполнение условий предоставления Субсидии, установленных настоящим Соглашением, в том числе: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5.3.1.2) направлять средства Субсидии на финансовое обеспечение расходов, указанных в Приложении N 3 к настоящему Соглашению;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5.3.1.4) направлять на достижение целей, указанных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пункте 1.1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настоящего Соглашения собственные и (или) привлеченных сре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дств в р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азмере согласно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пункту 3.5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установления фактов нарушения условий предоставления субсидии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>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5.3.3. Обеспечивать достижение значений показателей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результативности,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установленных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в Приложении N 4 к настоящему Соглашению.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5.3.4. Вести обособленный учет операций со средствами Субсидии.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5.3.5. Обеспечивать представление Главному  распорядителю средств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местного бюджета не позднее _______ числа месяца, следующего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за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_________________, в котором была получена Субсидия: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(квартал, месяц)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отчет о расходах, на финансовое обеспечение которых предоставляется Субсидия, по форме согласно Приложению N 3 к настоящему Соглашению;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отчет о достижении значений показателей результативности, по форме согласно Приложению N 4 к настоящему Соглашению;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- иные отчеты &lt;</w:t>
      </w:r>
      <w:hyperlink w:anchor="sub_15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15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5.3.6. 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5.3.7. Выполнять иные обязательства,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16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16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 Получатель вправе: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5.4.2. Направлять в 20____ году &lt;</w:t>
      </w:r>
      <w:hyperlink w:anchor="sub_17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17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Соглашения, в случае принятия Главным распорядителем средств местного бюджета соответствующего решения в соответствии с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пунктом 5.2.2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настоящего Соглашения &lt;</w:t>
      </w:r>
      <w:hyperlink w:anchor="sub_18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18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     5.4.3. Осуществлять иные права, установленные </w:t>
      </w:r>
      <w:r w:rsidRPr="000B2636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законодательством Российской Федерации, Правилами предоставления субсидий и настоящим Соглашением &lt;</w:t>
      </w:r>
      <w:hyperlink w:anchor="sub_19111" w:history="1">
        <w:r w:rsidRPr="000B2636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19</w:t>
        </w:r>
      </w:hyperlink>
      <w:r w:rsidRPr="000B2636">
        <w:rPr>
          <w:rFonts w:ascii="Times New Roman" w:eastAsia="Courier New" w:hAnsi="Times New Roman" w:cs="Times New Roman"/>
          <w:sz w:val="24"/>
          <w:szCs w:val="24"/>
        </w:rPr>
        <w:t>&gt;.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4" w:name="sub_6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VI. Ответственность Сторон</w:t>
      </w:r>
    </w:p>
    <w:bookmarkEnd w:id="24"/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6.1.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5" w:name="sub_7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VII. Заключительные положения</w:t>
      </w:r>
    </w:p>
    <w:bookmarkEnd w:id="25"/>
    <w:p w:rsidR="00B35360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7.1. Споры, возникающие 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не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достижении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7.2. Соглашение вступает в силу </w:t>
      </w:r>
      <w:proofErr w:type="gramStart"/>
      <w:r w:rsidRPr="000B2636">
        <w:rPr>
          <w:rFonts w:ascii="Times New Roman" w:eastAsia="Courier New" w:hAnsi="Times New Roman" w:cs="Times New Roman"/>
          <w:sz w:val="24"/>
          <w:szCs w:val="24"/>
        </w:rPr>
        <w:t>с даты</w:t>
      </w:r>
      <w:proofErr w:type="gramEnd"/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его подписания сторонами и действует до "_____" _____________ 20____ года / до полного исполнения Сторонами своих обязательств.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7.3. Изменение настоящего Соглашения осуществляется по соглашению Сторон в письменной форме в виде дополнительного соглашения к настоящему Соглашению, которое являются его неотъемлемой частью, и вступает в действие после его подписания Сторонами.</w:t>
      </w:r>
    </w:p>
    <w:p w:rsidR="00B543A4" w:rsidRPr="000B2636" w:rsidRDefault="00B543A4" w:rsidP="00B543A4">
      <w:pPr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7.4. Расторжение настоящего Соглашения возможно при взаимном согласии Сторон.</w:t>
      </w:r>
    </w:p>
    <w:p w:rsidR="00B543A4" w:rsidRPr="000B2636" w:rsidRDefault="00B543A4" w:rsidP="00B543A4">
      <w:pPr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7.4.1. Расторжение настоящего Соглашения в одностороннем порядке возможно в случае не</w:t>
      </w:r>
      <w:r w:rsidR="008D6DBB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3935BA">
        <w:rPr>
          <w:rFonts w:ascii="Times New Roman" w:eastAsia="Courier New" w:hAnsi="Times New Roman" w:cs="Times New Roman"/>
          <w:sz w:val="24"/>
          <w:szCs w:val="24"/>
        </w:rPr>
        <w:t>д</w:t>
      </w:r>
      <w:r w:rsidRPr="000B2636">
        <w:rPr>
          <w:rFonts w:ascii="Times New Roman" w:eastAsia="Courier New" w:hAnsi="Times New Roman" w:cs="Times New Roman"/>
          <w:sz w:val="24"/>
          <w:szCs w:val="24"/>
        </w:rPr>
        <w:t>остижения Получателем установленных Соглашением показателей результативности.</w:t>
      </w:r>
    </w:p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6" w:name="sub_8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VIII. Платежные реквизиты Сторон</w:t>
      </w:r>
    </w:p>
    <w:tbl>
      <w:tblPr>
        <w:tblW w:w="10065" w:type="dxa"/>
        <w:tblInd w:w="108" w:type="dxa"/>
        <w:tblLayout w:type="fixed"/>
        <w:tblLook w:val="0000"/>
      </w:tblPr>
      <w:tblGrid>
        <w:gridCol w:w="4820"/>
        <w:gridCol w:w="5245"/>
      </w:tblGrid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6"/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Получатель Субсидии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Место нахождения: (юридический адрес)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</w:tbl>
    <w:p w:rsidR="00B543A4" w:rsidRPr="000B2636" w:rsidRDefault="00B543A4" w:rsidP="00B543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7" w:name="sub_900"/>
      <w:r w:rsidRPr="000B2636">
        <w:rPr>
          <w:rFonts w:ascii="Times New Roman" w:eastAsia="Courier New" w:hAnsi="Times New Roman" w:cs="Times New Roman"/>
          <w:b/>
          <w:bCs/>
          <w:sz w:val="24"/>
          <w:szCs w:val="24"/>
        </w:rPr>
        <w:t>IX. Подписи Сторон</w:t>
      </w:r>
    </w:p>
    <w:tbl>
      <w:tblPr>
        <w:tblW w:w="10065" w:type="dxa"/>
        <w:tblInd w:w="108" w:type="dxa"/>
        <w:tblLayout w:type="fixed"/>
        <w:tblLook w:val="0000"/>
      </w:tblPr>
      <w:tblGrid>
        <w:gridCol w:w="4820"/>
        <w:gridCol w:w="5245"/>
      </w:tblGrid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bookmarkEnd w:id="27"/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главного распорядителя средств местного бюджета 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B543A4" w:rsidRPr="000B2636" w:rsidTr="00FB0F05">
        <w:tc>
          <w:tcPr>
            <w:tcW w:w="48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  <w:tc>
          <w:tcPr>
            <w:tcW w:w="52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_____________/ _______________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(подпись) (ФИО)</w:t>
            </w:r>
          </w:p>
        </w:tc>
      </w:tr>
    </w:tbl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28" w:name="sub_1111"/>
      <w:r w:rsidRPr="00FB0F05">
        <w:rPr>
          <w:rFonts w:ascii="Times New Roman" w:eastAsia="Courier New" w:hAnsi="Times New Roman" w:cs="Times New Roman"/>
        </w:rPr>
        <w:lastRenderedPageBreak/>
        <w:t>&lt;1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в случаях, когда Субсидия предоставляется в рамках</w:t>
      </w:r>
      <w:bookmarkEnd w:id="28"/>
      <w:r w:rsidRPr="00FB0F05">
        <w:rPr>
          <w:rFonts w:ascii="Times New Roman" w:eastAsia="Courier New" w:hAnsi="Times New Roman" w:cs="Times New Roman"/>
        </w:rPr>
        <w:t xml:space="preserve"> государственной программы Российской Федерации.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29" w:name="sub_2111"/>
      <w:r w:rsidRPr="00FB0F05">
        <w:rPr>
          <w:rFonts w:ascii="Times New Roman" w:eastAsia="Courier New" w:hAnsi="Times New Roman" w:cs="Times New Roman"/>
        </w:rPr>
        <w:t>&lt;2</w:t>
      </w:r>
      <w:proofErr w:type="gramStart"/>
      <w:r w:rsidRPr="00FB0F05">
        <w:rPr>
          <w:rFonts w:ascii="Times New Roman" w:eastAsia="Courier New" w:hAnsi="Times New Roman" w:cs="Times New Roman"/>
        </w:rPr>
        <w:t>&gt; В</w:t>
      </w:r>
      <w:proofErr w:type="gramEnd"/>
      <w:r w:rsidRPr="00FB0F05">
        <w:rPr>
          <w:rFonts w:ascii="Times New Roman" w:eastAsia="Courier New" w:hAnsi="Times New Roman" w:cs="Times New Roman"/>
        </w:rPr>
        <w:t xml:space="preserve"> случае если это установлено Правилами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0" w:name="sub_3111"/>
      <w:bookmarkEnd w:id="29"/>
      <w:r w:rsidRPr="00FB0F05">
        <w:rPr>
          <w:rFonts w:ascii="Times New Roman" w:eastAsia="Courier New" w:hAnsi="Times New Roman" w:cs="Times New Roman"/>
        </w:rPr>
        <w:t>&lt;3</w:t>
      </w:r>
      <w:proofErr w:type="gramStart"/>
      <w:r w:rsidRPr="00FB0F05">
        <w:rPr>
          <w:rFonts w:ascii="Times New Roman" w:eastAsia="Courier New" w:hAnsi="Times New Roman" w:cs="Times New Roman"/>
        </w:rPr>
        <w:t>&gt; В</w:t>
      </w:r>
      <w:proofErr w:type="gramEnd"/>
      <w:r w:rsidRPr="00FB0F05">
        <w:rPr>
          <w:rFonts w:ascii="Times New Roman" w:eastAsia="Courier New" w:hAnsi="Times New Roman" w:cs="Times New Roman"/>
        </w:rPr>
        <w:t xml:space="preserve"> случае если это установлено Правилами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1" w:name="sub_4111"/>
      <w:bookmarkEnd w:id="30"/>
      <w:proofErr w:type="gramStart"/>
      <w:r w:rsidRPr="00FB0F05">
        <w:rPr>
          <w:rFonts w:ascii="Times New Roman" w:eastAsia="Courier New" w:hAnsi="Times New Roman" w:cs="Times New Roman"/>
        </w:rPr>
        <w:t>&lt;4&gt;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3.6</w:t>
      </w:r>
      <w:r w:rsidRPr="00FB0F05">
        <w:rPr>
          <w:rFonts w:ascii="Times New Roman" w:eastAsia="Courier New" w:hAnsi="Times New Roman" w:cs="Times New Roman"/>
        </w:rPr>
        <w:t xml:space="preserve"> не применяется в отношении государственных </w:t>
      </w:r>
      <w:bookmarkEnd w:id="31"/>
      <w:r w:rsidRPr="00FB0F05">
        <w:rPr>
          <w:rFonts w:ascii="Times New Roman" w:eastAsia="Courier New" w:hAnsi="Times New Roman" w:cs="Times New Roman"/>
        </w:rPr>
        <w:t>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2" w:name="sub_5111"/>
      <w:r w:rsidRPr="00FB0F05">
        <w:rPr>
          <w:rFonts w:ascii="Times New Roman" w:eastAsia="Courier New" w:hAnsi="Times New Roman" w:cs="Times New Roman"/>
        </w:rPr>
        <w:t>&lt;5&gt;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3.8</w:t>
      </w:r>
      <w:r w:rsidRPr="00FB0F05">
        <w:rPr>
          <w:rFonts w:ascii="Times New Roman" w:eastAsia="Courier New" w:hAnsi="Times New Roman" w:cs="Times New Roman"/>
        </w:rPr>
        <w:t xml:space="preserve"> предусматривается в соглашениях в случае получения </w:t>
      </w:r>
      <w:bookmarkEnd w:id="32"/>
      <w:r w:rsidRPr="00FB0F05">
        <w:rPr>
          <w:rFonts w:ascii="Times New Roman" w:eastAsia="Courier New" w:hAnsi="Times New Roman" w:cs="Times New Roman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B0F05">
        <w:rPr>
          <w:rFonts w:ascii="Times New Roman" w:eastAsia="Courier New" w:hAnsi="Times New Roman" w:cs="Times New Roman"/>
        </w:rPr>
        <w:t>софинансирования</w:t>
      </w:r>
      <w:proofErr w:type="spellEnd"/>
      <w:r w:rsidRPr="00FB0F05">
        <w:rPr>
          <w:rFonts w:ascii="Times New Roman" w:eastAsia="Courier New" w:hAnsi="Times New Roman" w:cs="Times New Roman"/>
        </w:rPr>
        <w:t xml:space="preserve"> из федерального бюджета, при этом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3.7</w:t>
      </w:r>
      <w:r w:rsidRPr="00FB0F05">
        <w:rPr>
          <w:rFonts w:ascii="Times New Roman" w:eastAsia="Courier New" w:hAnsi="Times New Roman" w:cs="Times New Roman"/>
        </w:rPr>
        <w:t xml:space="preserve"> соглашения не предусматривается.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3" w:name="sub_6111"/>
      <w:r w:rsidRPr="00FB0F05">
        <w:rPr>
          <w:rFonts w:ascii="Times New Roman" w:eastAsia="Courier New" w:hAnsi="Times New Roman" w:cs="Times New Roman"/>
        </w:rPr>
        <w:t>&lt;6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условия.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4" w:name="sub_7111"/>
      <w:bookmarkEnd w:id="33"/>
      <w:r w:rsidRPr="00FB0F05">
        <w:rPr>
          <w:rFonts w:ascii="Times New Roman" w:eastAsia="Courier New" w:hAnsi="Times New Roman" w:cs="Times New Roman"/>
        </w:rPr>
        <w:t>&lt;7&gt;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 4.2</w:t>
      </w:r>
      <w:r w:rsidRPr="00FB0F05">
        <w:rPr>
          <w:rFonts w:ascii="Times New Roman" w:eastAsia="Courier New" w:hAnsi="Times New Roman" w:cs="Times New Roman"/>
        </w:rPr>
        <w:t xml:space="preserve"> предусматривается в соглашениях в случае получения </w:t>
      </w:r>
      <w:bookmarkEnd w:id="34"/>
      <w:r w:rsidRPr="00FB0F05">
        <w:rPr>
          <w:rFonts w:ascii="Times New Roman" w:eastAsia="Courier New" w:hAnsi="Times New Roman" w:cs="Times New Roman"/>
        </w:rPr>
        <w:t xml:space="preserve">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FB0F05">
        <w:rPr>
          <w:rFonts w:ascii="Times New Roman" w:eastAsia="Courier New" w:hAnsi="Times New Roman" w:cs="Times New Roman"/>
        </w:rPr>
        <w:t>софинансирования</w:t>
      </w:r>
      <w:proofErr w:type="spellEnd"/>
      <w:r w:rsidRPr="00FB0F05">
        <w:rPr>
          <w:rFonts w:ascii="Times New Roman" w:eastAsia="Courier New" w:hAnsi="Times New Roman" w:cs="Times New Roman"/>
        </w:rPr>
        <w:t xml:space="preserve"> из федерального бюджета, при этом </w:t>
      </w:r>
      <w:hyperlink w:anchor="sub_41" w:history="1">
        <w:r w:rsidRPr="00FB0F05">
          <w:rPr>
            <w:rStyle w:val="a5"/>
            <w:rFonts w:ascii="Times New Roman" w:eastAsia="Courier New" w:hAnsi="Times New Roman" w:cs="Times New Roman"/>
            <w:color w:val="auto"/>
            <w:sz w:val="24"/>
            <w:szCs w:val="24"/>
            <w:u w:val="none"/>
          </w:rPr>
          <w:t>пункт 4.1</w:t>
        </w:r>
      </w:hyperlink>
      <w:r w:rsidRPr="00FB0F05">
        <w:rPr>
          <w:rFonts w:ascii="Times New Roman" w:eastAsia="Courier New" w:hAnsi="Times New Roman" w:cs="Times New Roman"/>
        </w:rPr>
        <w:t xml:space="preserve"> соглашения не предусматривается.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5" w:name="sub_8111"/>
      <w:r w:rsidRPr="00FB0F05">
        <w:rPr>
          <w:rFonts w:ascii="Times New Roman" w:eastAsia="Courier New" w:hAnsi="Times New Roman" w:cs="Times New Roman"/>
        </w:rPr>
        <w:t>&lt;8</w:t>
      </w:r>
      <w:proofErr w:type="gramStart"/>
      <w:r w:rsidRPr="00FB0F05">
        <w:rPr>
          <w:rFonts w:ascii="Times New Roman" w:eastAsia="Courier New" w:hAnsi="Times New Roman" w:cs="Times New Roman"/>
        </w:rPr>
        <w:t>&gt; В</w:t>
      </w:r>
      <w:proofErr w:type="gramEnd"/>
      <w:r w:rsidRPr="00FB0F05">
        <w:rPr>
          <w:rFonts w:ascii="Times New Roman" w:eastAsia="Courier New" w:hAnsi="Times New Roman" w:cs="Times New Roman"/>
        </w:rPr>
        <w:t xml:space="preserve"> случае если установление штрафных санкций предусмотрено </w:t>
      </w:r>
      <w:bookmarkEnd w:id="35"/>
      <w:r w:rsidRPr="00FB0F05">
        <w:rPr>
          <w:rFonts w:ascii="Times New Roman" w:eastAsia="Courier New" w:hAnsi="Times New Roman" w:cs="Times New Roman"/>
        </w:rPr>
        <w:t>Правилами.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6" w:name="sub_9111"/>
      <w:r w:rsidRPr="00FB0F05">
        <w:rPr>
          <w:rFonts w:ascii="Times New Roman" w:eastAsia="Courier New" w:hAnsi="Times New Roman" w:cs="Times New Roman"/>
        </w:rPr>
        <w:t>&lt;9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обязательства.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7" w:name="sub_10111"/>
      <w:bookmarkEnd w:id="36"/>
      <w:r w:rsidRPr="00FB0F05">
        <w:rPr>
          <w:rFonts w:ascii="Times New Roman" w:eastAsia="Courier New" w:hAnsi="Times New Roman" w:cs="Times New Roman"/>
        </w:rPr>
        <w:t>&lt;10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год, следующий за годом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8" w:name="sub_11111"/>
      <w:bookmarkEnd w:id="37"/>
      <w:r w:rsidRPr="00FB0F05">
        <w:rPr>
          <w:rFonts w:ascii="Times New Roman" w:eastAsia="Courier New" w:hAnsi="Times New Roman" w:cs="Times New Roman"/>
        </w:rPr>
        <w:t>&lt;11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год предоставления Субсидии.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39" w:name="sub_12111"/>
      <w:bookmarkEnd w:id="38"/>
      <w:r w:rsidRPr="00FB0F05">
        <w:rPr>
          <w:rFonts w:ascii="Times New Roman" w:eastAsia="Courier New" w:hAnsi="Times New Roman" w:cs="Times New Roman"/>
        </w:rPr>
        <w:t>&lt;12</w:t>
      </w:r>
      <w:proofErr w:type="gramStart"/>
      <w:r w:rsidRPr="00FB0F05">
        <w:rPr>
          <w:rFonts w:ascii="Times New Roman" w:eastAsia="Courier New" w:hAnsi="Times New Roman" w:cs="Times New Roman"/>
        </w:rPr>
        <w:t>&gt; П</w:t>
      </w:r>
      <w:proofErr w:type="gramEnd"/>
      <w:r w:rsidRPr="00FB0F05">
        <w:rPr>
          <w:rFonts w:ascii="Times New Roman" w:eastAsia="Courier New" w:hAnsi="Times New Roman" w:cs="Times New Roman"/>
        </w:rPr>
        <w:t xml:space="preserve">редусматривается в случае, если это установлено Правилами </w:t>
      </w:r>
      <w:bookmarkEnd w:id="39"/>
      <w:r w:rsidRPr="00FB0F05">
        <w:rPr>
          <w:rFonts w:ascii="Times New Roman" w:eastAsia="Courier New" w:hAnsi="Times New Roman" w:cs="Times New Roman"/>
        </w:rPr>
        <w:t xml:space="preserve">предоставления субсидии. Указывается конкретный срок принятия решения о наличии  или  отсутствии потребности 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FB0F05">
        <w:rPr>
          <w:rFonts w:ascii="Times New Roman" w:eastAsia="Courier New" w:hAnsi="Times New Roman" w:cs="Times New Roman"/>
        </w:rPr>
        <w:t xml:space="preserve"> соглашения, но не позднее срока, установленного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бюджетным законодательством</w:t>
      </w:r>
      <w:r w:rsidRPr="00FB0F05">
        <w:rPr>
          <w:rFonts w:ascii="Times New Roman" w:eastAsia="Courier New" w:hAnsi="Times New Roman" w:cs="Times New Roman"/>
        </w:rPr>
        <w:t xml:space="preserve"> Российской Федерации.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0" w:name="sub_13111"/>
      <w:r w:rsidRPr="00FB0F05">
        <w:rPr>
          <w:rFonts w:ascii="Times New Roman" w:eastAsia="Courier New" w:hAnsi="Times New Roman" w:cs="Times New Roman"/>
        </w:rPr>
        <w:t>&lt;13</w:t>
      </w:r>
      <w:proofErr w:type="gramStart"/>
      <w:r w:rsidRPr="00FB0F05">
        <w:rPr>
          <w:rFonts w:ascii="Times New Roman" w:eastAsia="Courier New" w:hAnsi="Times New Roman" w:cs="Times New Roman"/>
        </w:rPr>
        <w:t>&gt; П</w:t>
      </w:r>
      <w:proofErr w:type="gramEnd"/>
      <w:r w:rsidRPr="00FB0F05">
        <w:rPr>
          <w:rFonts w:ascii="Times New Roman" w:eastAsia="Courier New" w:hAnsi="Times New Roman" w:cs="Times New Roman"/>
        </w:rPr>
        <w:t xml:space="preserve">редусматривается в случае, если в соответствии с Правилами </w:t>
      </w:r>
      <w:bookmarkEnd w:id="40"/>
      <w:r w:rsidRPr="00FB0F05">
        <w:rPr>
          <w:rFonts w:ascii="Times New Roman" w:eastAsia="Courier New" w:hAnsi="Times New Roman" w:cs="Times New Roman"/>
        </w:rPr>
        <w:t xml:space="preserve">предоставления субсидии, предоставление Субсидии не подлежит казначейскому сопровождению в порядке, установленном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 xml:space="preserve">бюджетным </w:t>
      </w:r>
      <w:r w:rsidRPr="00FB0F05">
        <w:rPr>
          <w:rFonts w:ascii="Times New Roman" w:eastAsia="Courier New" w:hAnsi="Times New Roman" w:cs="Times New Roman"/>
        </w:rPr>
        <w:t xml:space="preserve">законодательством Российской Федерации, а также в 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разделе I</w:t>
      </w:r>
      <w:r w:rsidRPr="00FB0F05">
        <w:rPr>
          <w:rFonts w:ascii="Times New Roman" w:eastAsia="Courier New" w:hAnsi="Times New Roman" w:cs="Times New Roman"/>
        </w:rPr>
        <w:t xml:space="preserve"> соглашения.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1" w:name="sub_14111"/>
      <w:r w:rsidRPr="00FB0F05">
        <w:rPr>
          <w:rFonts w:ascii="Times New Roman" w:eastAsia="Courier New" w:hAnsi="Times New Roman" w:cs="Times New Roman"/>
        </w:rPr>
        <w:t>&lt;14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права.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2" w:name="sub_15111"/>
      <w:bookmarkEnd w:id="41"/>
      <w:r w:rsidRPr="00FB0F05">
        <w:rPr>
          <w:rFonts w:ascii="Times New Roman" w:eastAsia="Courier New" w:hAnsi="Times New Roman" w:cs="Times New Roman"/>
        </w:rPr>
        <w:t>&lt;15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отчеты по решению Главного распорядителя</w:t>
      </w:r>
    </w:p>
    <w:bookmarkEnd w:id="42"/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r w:rsidRPr="00FB0F05">
        <w:rPr>
          <w:rFonts w:ascii="Times New Roman" w:eastAsia="Courier New" w:hAnsi="Times New Roman" w:cs="Times New Roman"/>
        </w:rPr>
        <w:t>средств местного бюджета.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3" w:name="sub_16111"/>
      <w:r w:rsidRPr="00FB0F05">
        <w:rPr>
          <w:rFonts w:ascii="Times New Roman" w:eastAsia="Courier New" w:hAnsi="Times New Roman" w:cs="Times New Roman"/>
        </w:rPr>
        <w:t>&lt;16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обязанности.</w:t>
      </w:r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4" w:name="sub_17111"/>
      <w:bookmarkEnd w:id="43"/>
      <w:r w:rsidRPr="00FB0F05">
        <w:rPr>
          <w:rFonts w:ascii="Times New Roman" w:eastAsia="Courier New" w:hAnsi="Times New Roman" w:cs="Times New Roman"/>
        </w:rPr>
        <w:t>&lt;17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казывается год, следующий за годом предоставления Субсидии.</w:t>
      </w:r>
    </w:p>
    <w:p w:rsidR="0081273E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bookmarkStart w:id="45" w:name="sub_18111"/>
      <w:bookmarkEnd w:id="44"/>
      <w:r w:rsidRPr="00FB0F05">
        <w:rPr>
          <w:rFonts w:ascii="Times New Roman" w:eastAsia="Courier New" w:hAnsi="Times New Roman" w:cs="Times New Roman"/>
        </w:rPr>
        <w:t>&lt;18</w:t>
      </w:r>
      <w:proofErr w:type="gramStart"/>
      <w:r w:rsidRPr="00FB0F05">
        <w:rPr>
          <w:rFonts w:ascii="Times New Roman" w:eastAsia="Courier New" w:hAnsi="Times New Roman" w:cs="Times New Roman"/>
        </w:rPr>
        <w:t>&gt; П</w:t>
      </w:r>
      <w:proofErr w:type="gramEnd"/>
      <w:r w:rsidRPr="00FB0F05">
        <w:rPr>
          <w:rFonts w:ascii="Times New Roman" w:eastAsia="Courier New" w:hAnsi="Times New Roman" w:cs="Times New Roman"/>
        </w:rPr>
        <w:t xml:space="preserve">редусматривается при наличии в соглашении </w:t>
      </w:r>
      <w:r w:rsidRPr="00FB0F05">
        <w:rPr>
          <w:rStyle w:val="a5"/>
          <w:rFonts w:ascii="Times New Roman" w:eastAsia="Courier New" w:hAnsi="Times New Roman" w:cs="Times New Roman"/>
          <w:color w:val="auto"/>
          <w:sz w:val="24"/>
          <w:szCs w:val="24"/>
          <w:u w:val="none"/>
        </w:rPr>
        <w:t>пункта 5.2.2</w:t>
      </w:r>
      <w:r w:rsidRPr="00FB0F05">
        <w:rPr>
          <w:rFonts w:ascii="Times New Roman" w:eastAsia="Courier New" w:hAnsi="Times New Roman" w:cs="Times New Roman"/>
        </w:rPr>
        <w:t>.</w:t>
      </w:r>
      <w:bookmarkStart w:id="46" w:name="sub_19111"/>
      <w:bookmarkEnd w:id="45"/>
    </w:p>
    <w:p w:rsidR="00B543A4" w:rsidRPr="00FB0F05" w:rsidRDefault="00B543A4" w:rsidP="00FB0F05">
      <w:pPr>
        <w:pStyle w:val="af5"/>
        <w:jc w:val="both"/>
        <w:rPr>
          <w:rFonts w:ascii="Times New Roman" w:eastAsia="Courier New" w:hAnsi="Times New Roman" w:cs="Times New Roman"/>
        </w:rPr>
      </w:pPr>
      <w:r w:rsidRPr="00FB0F05">
        <w:rPr>
          <w:rFonts w:ascii="Times New Roman" w:eastAsia="Courier New" w:hAnsi="Times New Roman" w:cs="Times New Roman"/>
        </w:rPr>
        <w:t>&lt;19</w:t>
      </w:r>
      <w:proofErr w:type="gramStart"/>
      <w:r w:rsidRPr="00FB0F05">
        <w:rPr>
          <w:rFonts w:ascii="Times New Roman" w:eastAsia="Courier New" w:hAnsi="Times New Roman" w:cs="Times New Roman"/>
        </w:rPr>
        <w:t>&gt; У</w:t>
      </w:r>
      <w:proofErr w:type="gramEnd"/>
      <w:r w:rsidRPr="00FB0F05">
        <w:rPr>
          <w:rFonts w:ascii="Times New Roman" w:eastAsia="Courier New" w:hAnsi="Times New Roman" w:cs="Times New Roman"/>
        </w:rPr>
        <w:t>казываются иные конкретные права.</w:t>
      </w:r>
    </w:p>
    <w:p w:rsidR="0081273E" w:rsidRPr="00FB0F05" w:rsidRDefault="0081273E" w:rsidP="00FB0F05">
      <w:pPr>
        <w:pStyle w:val="af5"/>
        <w:jc w:val="both"/>
        <w:rPr>
          <w:rFonts w:ascii="Times New Roman" w:eastAsia="Courier New" w:hAnsi="Times New Roman" w:cs="Times New Roman"/>
        </w:rPr>
      </w:pPr>
    </w:p>
    <w:p w:rsidR="0081273E" w:rsidRPr="00FB0F05" w:rsidRDefault="0081273E" w:rsidP="00FB0F0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1273E" w:rsidRPr="00FB0F05" w:rsidRDefault="0081273E" w:rsidP="00FB0F05">
      <w:p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81273E" w:rsidRPr="00FB0F05" w:rsidRDefault="0081273E" w:rsidP="00FB0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Pr="000B2636" w:rsidRDefault="008D6DBB" w:rsidP="008127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6"/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81273E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1</w:t>
      </w:r>
    </w:p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bookmarkStart w:id="47" w:name="OLE_LINK7"/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81273E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81273E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B543A4" w:rsidRPr="0081273E" w:rsidRDefault="00B543A4" w:rsidP="0081273E">
      <w:pPr>
        <w:spacing w:after="0" w:line="240" w:lineRule="auto"/>
        <w:ind w:left="4394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>администр</w:t>
      </w:r>
      <w:r w:rsidR="00B35360" w:rsidRPr="0081273E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ацией </w:t>
      </w:r>
      <w:r w:rsidR="009E6FA2">
        <w:rPr>
          <w:rFonts w:ascii="Times New Roman" w:eastAsia="Times New Roman CYR" w:hAnsi="Times New Roman" w:cs="Times New Roman"/>
          <w:color w:val="000000"/>
          <w:sz w:val="20"/>
          <w:szCs w:val="20"/>
        </w:rPr>
        <w:t>Новомихайловского</w:t>
      </w:r>
      <w:r w:rsidR="008D6DBB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сельсовета Александровского района</w:t>
      </w:r>
      <w:r w:rsidRPr="0081273E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лицом, производителям товаров, работ, услуг, о предоставлении субсидии из местного бюджета </w:t>
      </w:r>
    </w:p>
    <w:bookmarkEnd w:id="47"/>
    <w:p w:rsidR="00B543A4" w:rsidRPr="000B2636" w:rsidRDefault="00B543A4" w:rsidP="00B543A4">
      <w:pPr>
        <w:ind w:left="4395"/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81273E">
      <w:pPr>
        <w:ind w:left="439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81273E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результативности </w:t>
      </w:r>
      <w:hyperlink r:id="rId7" w:anchor="sub_2969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510"/>
        <w:gridCol w:w="1644"/>
        <w:gridCol w:w="1701"/>
        <w:gridCol w:w="1757"/>
        <w:gridCol w:w="680"/>
        <w:gridCol w:w="1247"/>
        <w:gridCol w:w="1898"/>
      </w:tblGrid>
      <w:tr w:rsidR="00B543A4" w:rsidRPr="000B2636" w:rsidTr="00301BCB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NN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ind w:right="-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8" w:anchor="sub_2970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243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r w:rsidRPr="000B2636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ОКЕИ</w:t>
            </w:r>
          </w:p>
        </w:tc>
        <w:tc>
          <w:tcPr>
            <w:tcW w:w="1247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898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B543A4" w:rsidRPr="000B2636" w:rsidTr="00301BCB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47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sub_3066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48"/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301BCB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6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4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9" w:name="sub_2969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  <w:sectPr w:rsidR="00B543A4" w:rsidRPr="000B2636" w:rsidSect="00DB27B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0" w:footer="720" w:gutter="0"/>
          <w:cols w:space="720"/>
          <w:docGrid w:linePitch="600" w:charSpace="32768"/>
        </w:sectPr>
      </w:pPr>
      <w:bookmarkStart w:id="50" w:name="sub_2970"/>
      <w:bookmarkEnd w:id="49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&lt;2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  <w:bookmarkEnd w:id="50"/>
    </w:p>
    <w:p w:rsidR="00B543A4" w:rsidRPr="0081273E" w:rsidRDefault="00B543A4" w:rsidP="0081273E">
      <w:pPr>
        <w:ind w:left="4536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81273E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81273E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81273E">
        <w:rPr>
          <w:rFonts w:ascii="Times New Roman" w:hAnsi="Times New Roman" w:cs="Times New Roman"/>
          <w:bCs/>
          <w:sz w:val="20"/>
          <w:szCs w:val="20"/>
        </w:rPr>
        <w:t xml:space="preserve"> 2</w:t>
      </w:r>
    </w:p>
    <w:p w:rsidR="00A0745A" w:rsidRDefault="00B543A4" w:rsidP="0081273E">
      <w:pPr>
        <w:pStyle w:val="af5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hAnsi="Times New Roman" w:cs="Times New Roman"/>
          <w:sz w:val="20"/>
          <w:szCs w:val="20"/>
        </w:rPr>
        <w:t>к Типовой форме соглашения (договора</w:t>
      </w:r>
      <w:proofErr w:type="gramStart"/>
      <w:r w:rsidRPr="0081273E">
        <w:rPr>
          <w:rFonts w:ascii="Times New Roman" w:hAnsi="Times New Roman" w:cs="Times New Roman"/>
          <w:sz w:val="20"/>
          <w:szCs w:val="20"/>
        </w:rPr>
        <w:t>)</w:t>
      </w:r>
      <w:r w:rsidRPr="0081273E">
        <w:rPr>
          <w:rFonts w:ascii="Times New Roman" w:eastAsia="Courier New" w:hAnsi="Times New Roman" w:cs="Times New Roman"/>
          <w:sz w:val="20"/>
          <w:szCs w:val="20"/>
        </w:rPr>
        <w:t>м</w:t>
      </w:r>
      <w:proofErr w:type="gramEnd"/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ежду </w:t>
      </w:r>
      <w:r w:rsidRPr="0081273E">
        <w:rPr>
          <w:rFonts w:ascii="Times New Roman" w:eastAsia="Times New Roman CYR" w:hAnsi="Times New Roman" w:cs="Times New Roman"/>
          <w:sz w:val="20"/>
          <w:szCs w:val="20"/>
        </w:rPr>
        <w:t>администр</w:t>
      </w:r>
      <w:r w:rsidR="00B35360" w:rsidRPr="0081273E">
        <w:rPr>
          <w:rFonts w:ascii="Times New Roman" w:eastAsia="Times New Roman CYR" w:hAnsi="Times New Roman" w:cs="Times New Roman"/>
          <w:sz w:val="20"/>
          <w:szCs w:val="20"/>
        </w:rPr>
        <w:t xml:space="preserve">ацией </w:t>
      </w:r>
      <w:r w:rsidR="009E6FA2">
        <w:rPr>
          <w:rFonts w:ascii="Times New Roman" w:eastAsia="Times New Roman CYR" w:hAnsi="Times New Roman" w:cs="Times New Roman"/>
          <w:sz w:val="20"/>
          <w:szCs w:val="20"/>
        </w:rPr>
        <w:t>Новомихайловского</w:t>
      </w:r>
      <w:r w:rsidR="008D6DBB">
        <w:rPr>
          <w:rFonts w:ascii="Times New Roman" w:eastAsia="Times New Roman CYR" w:hAnsi="Times New Roman" w:cs="Times New Roman"/>
          <w:sz w:val="20"/>
          <w:szCs w:val="20"/>
        </w:rPr>
        <w:t xml:space="preserve"> сельсовета </w:t>
      </w:r>
      <w:r w:rsidR="00FB0F05">
        <w:rPr>
          <w:rFonts w:ascii="Times New Roman" w:eastAsia="Times New Roman CYR" w:hAnsi="Times New Roman" w:cs="Times New Roman"/>
          <w:sz w:val="20"/>
          <w:szCs w:val="20"/>
        </w:rPr>
        <w:t xml:space="preserve">и </w:t>
      </w: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 юридическим лицом </w:t>
      </w:r>
    </w:p>
    <w:p w:rsidR="00A0745A" w:rsidRDefault="00B543A4" w:rsidP="0081273E">
      <w:pPr>
        <w:pStyle w:val="af5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(за исключением государственных (муниципальных) учреждений), индивидуальным предпринимателем, физическим лицом </w:t>
      </w:r>
      <w:r w:rsidR="00A0745A">
        <w:rPr>
          <w:rFonts w:ascii="Times New Roman" w:eastAsia="Courier New" w:hAnsi="Times New Roman" w:cs="Times New Roman"/>
          <w:sz w:val="20"/>
          <w:szCs w:val="20"/>
        </w:rPr>
        <w:t>–</w:t>
      </w:r>
    </w:p>
    <w:p w:rsidR="00A0745A" w:rsidRDefault="00B543A4" w:rsidP="0081273E">
      <w:pPr>
        <w:pStyle w:val="af5"/>
        <w:jc w:val="right"/>
        <w:rPr>
          <w:rFonts w:ascii="Times New Roman" w:eastAsia="Courier New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 xml:space="preserve">производителем товаров, работ, услуг о предоставлении субсидии из местного бюджета на финансовое обеспечение затрат в связи </w:t>
      </w:r>
    </w:p>
    <w:p w:rsidR="00B543A4" w:rsidRPr="0081273E" w:rsidRDefault="00B543A4" w:rsidP="0081273E">
      <w:pPr>
        <w:pStyle w:val="af5"/>
        <w:jc w:val="right"/>
        <w:rPr>
          <w:rFonts w:ascii="Times New Roman" w:hAnsi="Times New Roman" w:cs="Times New Roman"/>
          <w:sz w:val="20"/>
          <w:szCs w:val="20"/>
        </w:rPr>
      </w:pPr>
      <w:r w:rsidRPr="0081273E">
        <w:rPr>
          <w:rFonts w:ascii="Times New Roman" w:eastAsia="Courier New" w:hAnsi="Times New Roman" w:cs="Times New Roman"/>
          <w:sz w:val="20"/>
          <w:szCs w:val="20"/>
        </w:rPr>
        <w:t>производством (реализацией) товаров, выполнением работ, оказанием услуг</w:t>
      </w:r>
    </w:p>
    <w:p w:rsidR="00B543A4" w:rsidRPr="000B2636" w:rsidRDefault="00B543A4" w:rsidP="00A0745A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A0745A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8D6DBB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Расчет </w:t>
      </w:r>
      <w:r w:rsidR="00B543A4"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размера штрафных санкций </w:t>
      </w:r>
      <w:hyperlink r:id="rId15" w:anchor="sub_2981" w:history="1">
        <w:r w:rsidR="00B543A4"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</w:p>
    <w:tbl>
      <w:tblPr>
        <w:tblW w:w="14746" w:type="dxa"/>
        <w:tblInd w:w="108" w:type="dxa"/>
        <w:tblLayout w:type="fixed"/>
        <w:tblLook w:val="0000"/>
      </w:tblPr>
      <w:tblGrid>
        <w:gridCol w:w="420"/>
        <w:gridCol w:w="1470"/>
        <w:gridCol w:w="1470"/>
        <w:gridCol w:w="893"/>
        <w:gridCol w:w="709"/>
        <w:gridCol w:w="1575"/>
        <w:gridCol w:w="1890"/>
        <w:gridCol w:w="1155"/>
        <w:gridCol w:w="1470"/>
        <w:gridCol w:w="1050"/>
        <w:gridCol w:w="1155"/>
        <w:gridCol w:w="1489"/>
      </w:tblGrid>
      <w:tr w:rsidR="00B543A4" w:rsidRPr="000B2636" w:rsidTr="00F15C60">
        <w:tc>
          <w:tcPr>
            <w:tcW w:w="42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16" w:anchor="sub_2982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47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17" w:anchor="sub_2983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60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8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157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  <w:hyperlink r:id="rId19" w:anchor="sub_2984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89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  <w:hyperlink r:id="rId20" w:anchor="sub_2985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</w:p>
        </w:tc>
        <w:tc>
          <w:tcPr>
            <w:tcW w:w="262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Объем Субсидии, (тыс.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Корректирующие коэффициенты </w:t>
            </w:r>
            <w:hyperlink r:id="rId21" w:anchor="sub_2991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  <w:tc>
          <w:tcPr>
            <w:tcW w:w="148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 (тыс. руб.)</w:t>
            </w:r>
          </w:p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(1 - гр. 7 * гр. 6)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гр. 8 (гр. 9)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гр. 10 (гр. 11)</w:t>
            </w:r>
          </w:p>
        </w:tc>
      </w:tr>
      <w:tr w:rsidR="00B543A4" w:rsidRPr="000B2636" w:rsidTr="008D6DBB">
        <w:trPr>
          <w:trHeight w:val="1526"/>
        </w:trPr>
        <w:tc>
          <w:tcPr>
            <w:tcW w:w="42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7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8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F15C60"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5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506D75">
      <w:pPr>
        <w:pStyle w:val="af5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</w:t>
      </w:r>
      <w:r w:rsidR="00A0745A">
        <w:rPr>
          <w:rFonts w:ascii="Times New Roman" w:hAnsi="Times New Roman" w:cs="Times New Roman"/>
          <w:sz w:val="24"/>
          <w:szCs w:val="24"/>
        </w:rPr>
        <w:t>_</w:t>
      </w:r>
      <w:r w:rsidRPr="000B2636">
        <w:rPr>
          <w:rFonts w:ascii="Times New Roman" w:hAnsi="Times New Roman" w:cs="Times New Roman"/>
          <w:sz w:val="24"/>
          <w:szCs w:val="24"/>
        </w:rPr>
        <w:t>_ __</w:t>
      </w:r>
      <w:r w:rsidR="00A0745A">
        <w:rPr>
          <w:rFonts w:ascii="Times New Roman" w:hAnsi="Times New Roman" w:cs="Times New Roman"/>
          <w:sz w:val="24"/>
          <w:szCs w:val="24"/>
        </w:rPr>
        <w:t>____</w:t>
      </w:r>
      <w:r w:rsidRPr="000B2636">
        <w:rPr>
          <w:rFonts w:ascii="Times New Roman" w:hAnsi="Times New Roman" w:cs="Times New Roman"/>
          <w:sz w:val="24"/>
          <w:szCs w:val="24"/>
        </w:rPr>
        <w:t>_______ _________</w:t>
      </w:r>
      <w:r w:rsidR="00A0745A">
        <w:rPr>
          <w:rFonts w:ascii="Times New Roman" w:hAnsi="Times New Roman" w:cs="Times New Roman"/>
          <w:sz w:val="24"/>
          <w:szCs w:val="24"/>
        </w:rPr>
        <w:t>________</w:t>
      </w:r>
      <w:r w:rsidRPr="000B2636">
        <w:rPr>
          <w:rFonts w:ascii="Times New Roman" w:hAnsi="Times New Roman" w:cs="Times New Roman"/>
          <w:sz w:val="24"/>
          <w:szCs w:val="24"/>
        </w:rPr>
        <w:t>________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(должность)   (подпись) (расшифровка подписи)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М.П.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543A4" w:rsidRPr="000B2636" w:rsidRDefault="00B543A4" w:rsidP="00506D75">
      <w:pPr>
        <w:pStyle w:val="af5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</w:t>
      </w:r>
      <w:r w:rsidR="00A0745A">
        <w:rPr>
          <w:rFonts w:ascii="Times New Roman" w:hAnsi="Times New Roman" w:cs="Times New Roman"/>
          <w:sz w:val="24"/>
          <w:szCs w:val="24"/>
        </w:rPr>
        <w:t>_</w:t>
      </w:r>
      <w:r w:rsidRPr="000B2636">
        <w:rPr>
          <w:rFonts w:ascii="Times New Roman" w:hAnsi="Times New Roman" w:cs="Times New Roman"/>
          <w:sz w:val="24"/>
          <w:szCs w:val="24"/>
        </w:rPr>
        <w:t>______ ________________</w:t>
      </w:r>
      <w:r w:rsidR="00A0745A">
        <w:rPr>
          <w:rFonts w:ascii="Times New Roman" w:hAnsi="Times New Roman" w:cs="Times New Roman"/>
          <w:sz w:val="24"/>
          <w:szCs w:val="24"/>
        </w:rPr>
        <w:t xml:space="preserve">          __</w:t>
      </w:r>
      <w:r w:rsidRPr="000B2636">
        <w:rPr>
          <w:rFonts w:ascii="Times New Roman" w:hAnsi="Times New Roman" w:cs="Times New Roman"/>
          <w:sz w:val="24"/>
          <w:szCs w:val="24"/>
        </w:rPr>
        <w:t>_______</w:t>
      </w:r>
      <w:r w:rsidR="00A0745A">
        <w:rPr>
          <w:rFonts w:ascii="Times New Roman" w:hAnsi="Times New Roman" w:cs="Times New Roman"/>
          <w:sz w:val="24"/>
          <w:szCs w:val="24"/>
        </w:rPr>
        <w:t>_____________</w:t>
      </w:r>
      <w:r w:rsidRPr="000B2636">
        <w:rPr>
          <w:rFonts w:ascii="Times New Roman" w:hAnsi="Times New Roman" w:cs="Times New Roman"/>
          <w:sz w:val="24"/>
          <w:szCs w:val="24"/>
        </w:rPr>
        <w:t>___</w:t>
      </w:r>
    </w:p>
    <w:p w:rsidR="00B543A4" w:rsidRPr="000B2636" w:rsidRDefault="00B543A4" w:rsidP="00506D75">
      <w:pPr>
        <w:pStyle w:val="af5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(должность)    (ФИО)         (телефон)</w:t>
      </w:r>
    </w:p>
    <w:p w:rsidR="00B543A4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6DBB" w:rsidRPr="000B2636" w:rsidRDefault="008D6DBB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8D6DBB" w:rsidRPr="000B2636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567" w:right="1440" w:bottom="1134" w:left="1440" w:header="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981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&lt;1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2" w:name="sub_2982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2 приложения 2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sub_2983"/>
      <w:bookmarkEnd w:id="52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&lt;3</w:t>
      </w:r>
      <w:proofErr w:type="gramStart"/>
      <w:r w:rsidRPr="000B2636">
        <w:rPr>
          <w:rFonts w:ascii="Times New Roman" w:hAnsi="Times New Roman" w:cs="Times New Roman"/>
          <w:b/>
          <w:bCs/>
          <w:sz w:val="24"/>
          <w:szCs w:val="24"/>
        </w:rPr>
        <w:t>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sz w:val="24"/>
          <w:szCs w:val="24"/>
        </w:rPr>
        <w:t xml:space="preserve"> соглашения конкретных проектов (мероприятий).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4" w:name="sub_2984"/>
      <w:bookmarkEnd w:id="53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6 приложения 2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985"/>
      <w:bookmarkEnd w:id="54"/>
      <w:r w:rsidRPr="000B2636">
        <w:rPr>
          <w:rFonts w:ascii="Times New Roman" w:hAnsi="Times New Roman" w:cs="Times New Roman"/>
          <w:b/>
          <w:bCs/>
          <w:sz w:val="24"/>
          <w:szCs w:val="24"/>
        </w:rPr>
        <w:t>&lt;5&gt;</w:t>
      </w:r>
      <w:r w:rsidRPr="000B2636">
        <w:rPr>
          <w:rFonts w:ascii="Times New Roman" w:hAnsi="Times New Roman" w:cs="Times New Roman"/>
          <w:sz w:val="24"/>
          <w:szCs w:val="24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графе 7 приложения 3</w:t>
      </w:r>
      <w:r w:rsidRPr="000B2636">
        <w:rPr>
          <w:rFonts w:ascii="Times New Roman" w:hAnsi="Times New Roman" w:cs="Times New Roman"/>
          <w:sz w:val="24"/>
          <w:szCs w:val="24"/>
        </w:rPr>
        <w:t xml:space="preserve"> к соглашению на соответствующую дату.</w:t>
      </w:r>
    </w:p>
    <w:bookmarkEnd w:id="51"/>
    <w:bookmarkEnd w:id="55"/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0B2636" w:rsidRDefault="00B543A4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506D75" w:rsidRPr="000B2636" w:rsidRDefault="00506D75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506D75" w:rsidRPr="000B2636" w:rsidRDefault="00506D75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F15C60" w:rsidRPr="000B2636" w:rsidRDefault="00F15C60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F15C60" w:rsidRPr="000B2636" w:rsidRDefault="00F15C60" w:rsidP="00B543A4">
      <w:pPr>
        <w:rPr>
          <w:rFonts w:ascii="Times New Roman" w:hAnsi="Times New Roman" w:cs="Times New Roman"/>
          <w:bCs/>
          <w:sz w:val="24"/>
          <w:szCs w:val="24"/>
        </w:rPr>
      </w:pPr>
    </w:p>
    <w:p w:rsidR="00B543A4" w:rsidRPr="00DC0345" w:rsidRDefault="00B543A4" w:rsidP="00CF1AAC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0345">
        <w:rPr>
          <w:rFonts w:ascii="Times New Roman" w:hAnsi="Times New Roman" w:cs="Times New Roman"/>
          <w:bCs/>
          <w:sz w:val="20"/>
          <w:szCs w:val="20"/>
        </w:rPr>
        <w:lastRenderedPageBreak/>
        <w:t xml:space="preserve">Приложение </w:t>
      </w:r>
      <w:r w:rsidRPr="00DC0345">
        <w:rPr>
          <w:rFonts w:ascii="Times New Roman" w:hAnsi="Times New Roman" w:cs="Times New Roman"/>
          <w:bCs/>
          <w:sz w:val="20"/>
          <w:szCs w:val="20"/>
          <w:lang w:val="en-US"/>
        </w:rPr>
        <w:t>N</w:t>
      </w:r>
      <w:r w:rsidRPr="00DC0345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B543A4" w:rsidRPr="00DC0345" w:rsidRDefault="00B543A4" w:rsidP="00DC0345">
      <w:pPr>
        <w:spacing w:after="0" w:line="240" w:lineRule="auto"/>
        <w:ind w:left="4394"/>
        <w:jc w:val="right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DC03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к </w:t>
      </w:r>
      <w:r w:rsidRPr="00DC0345">
        <w:rPr>
          <w:rFonts w:ascii="Times New Roman" w:hAnsi="Times New Roman" w:cs="Times New Roman"/>
          <w:color w:val="000000"/>
          <w:sz w:val="20"/>
          <w:szCs w:val="20"/>
        </w:rPr>
        <w:t>Типовой форме</w:t>
      </w:r>
      <w:r w:rsidRPr="00DC034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соглашения (договора)</w:t>
      </w:r>
    </w:p>
    <w:p w:rsidR="00B543A4" w:rsidRPr="00DC0345" w:rsidRDefault="00B543A4" w:rsidP="00DC0345">
      <w:pPr>
        <w:spacing w:after="0" w:line="240" w:lineRule="auto"/>
        <w:ind w:left="4394"/>
        <w:jc w:val="right"/>
        <w:rPr>
          <w:rFonts w:ascii="Times New Roman" w:hAnsi="Times New Roman" w:cs="Times New Roman"/>
          <w:sz w:val="20"/>
          <w:szCs w:val="20"/>
        </w:rPr>
      </w:pP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между </w:t>
      </w:r>
      <w:r w:rsidRPr="00DC0345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администрацией </w:t>
      </w:r>
      <w:r w:rsidR="009E6FA2">
        <w:rPr>
          <w:rFonts w:ascii="Times New Roman" w:eastAsia="Times New Roman CYR" w:hAnsi="Times New Roman" w:cs="Times New Roman"/>
          <w:color w:val="000000"/>
          <w:sz w:val="20"/>
          <w:szCs w:val="20"/>
        </w:rPr>
        <w:t>Новомихайловского</w:t>
      </w:r>
      <w:r w:rsidR="008D6DBB">
        <w:rPr>
          <w:rFonts w:ascii="Times New Roman" w:eastAsia="Times New Roman CYR" w:hAnsi="Times New Roman" w:cs="Times New Roman"/>
          <w:color w:val="000000"/>
          <w:sz w:val="20"/>
          <w:szCs w:val="20"/>
        </w:rPr>
        <w:t xml:space="preserve"> сельсовета</w:t>
      </w: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 </w:t>
      </w:r>
      <w:r w:rsidR="00FB0F0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 xml:space="preserve">и </w:t>
      </w:r>
      <w:r w:rsidRPr="00DC0345">
        <w:rPr>
          <w:rFonts w:ascii="Times New Roman" w:eastAsia="Courier New" w:hAnsi="Times New Roman" w:cs="Times New Roman"/>
          <w:bCs/>
          <w:color w:val="000000"/>
          <w:sz w:val="20"/>
          <w:szCs w:val="20"/>
        </w:rPr>
        <w:t>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B543A4" w:rsidRPr="000B2636" w:rsidRDefault="00B543A4" w:rsidP="00B543A4">
      <w:pPr>
        <w:ind w:left="4536"/>
        <w:rPr>
          <w:rFonts w:ascii="Times New Roman" w:hAnsi="Times New Roman" w:cs="Times New Roman"/>
          <w:sz w:val="24"/>
          <w:szCs w:val="24"/>
        </w:rPr>
      </w:pP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>Приложение № ___</w:t>
      </w: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sz w:val="24"/>
          <w:szCs w:val="24"/>
        </w:rPr>
        <w:t xml:space="preserve"> № _ от "_" ___ 20_ г.</w:t>
      </w:r>
    </w:p>
    <w:p w:rsidR="00B543A4" w:rsidRPr="000B2636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расходах, источником финансового обеспечения которых является Субсидия </w:t>
      </w:r>
      <w:hyperlink r:id="rId28" w:anchor="sub_2976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 на "__" _________ 20__ г. </w:t>
      </w:r>
      <w:hyperlink r:id="rId29" w:anchor="sub_2977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&lt;2&gt;</w:t>
        </w:r>
      </w:hyperlink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________________________________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квартальная, годовая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Единица измерения: рубль (с точностью до второго десятичного знака)</w:t>
      </w:r>
    </w:p>
    <w:tbl>
      <w:tblPr>
        <w:tblW w:w="9942" w:type="dxa"/>
        <w:tblInd w:w="108" w:type="dxa"/>
        <w:tblLayout w:type="fixed"/>
        <w:tblLook w:val="0000"/>
      </w:tblPr>
      <w:tblGrid>
        <w:gridCol w:w="4025"/>
        <w:gridCol w:w="999"/>
        <w:gridCol w:w="1780"/>
        <w:gridCol w:w="1560"/>
        <w:gridCol w:w="1578"/>
      </w:tblGrid>
      <w:tr w:rsidR="00B543A4" w:rsidRPr="000B2636" w:rsidTr="00DC0345">
        <w:tc>
          <w:tcPr>
            <w:tcW w:w="4025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hyperlink r:id="rId30" w:anchor="sub_2978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строки</w:t>
            </w:r>
          </w:p>
        </w:tc>
        <w:tc>
          <w:tcPr>
            <w:tcW w:w="178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r:id="rId31" w:anchor="sub_2979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313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543A4" w:rsidRPr="000B2636" w:rsidTr="00DC0345">
        <w:tc>
          <w:tcPr>
            <w:tcW w:w="4025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потребность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подлежащий возврату в местный бюджет</w:t>
            </w:r>
            <w:proofErr w:type="gramEnd"/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выплаты по расходам,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bottom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закупка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непроизведенных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дств в к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0420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перечисление сре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3A4" w:rsidRPr="000B2636" w:rsidRDefault="00B543A4" w:rsidP="00301BC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0620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  <w:p w:rsidR="00B543A4" w:rsidRPr="000B2636" w:rsidRDefault="00B543A4" w:rsidP="00301BCB">
            <w:pPr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0810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0820</w:t>
            </w: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израсходованных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в направлении </w:t>
            </w:r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 те</w:t>
            </w:r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же цели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402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B543A4">
      <w:pPr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______________ ________ ________________</w:t>
      </w:r>
    </w:p>
    <w:p w:rsidR="00B543A4" w:rsidRPr="000B2636" w:rsidRDefault="00B543A4" w:rsidP="00B543A4">
      <w:pPr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(должность)    (подпись) (расшифровка подписи)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М.</w:t>
      </w:r>
      <w:proofErr w:type="gramStart"/>
      <w:r w:rsidRPr="000B263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B2636">
        <w:rPr>
          <w:rFonts w:ascii="Times New Roman" w:hAnsi="Times New Roman" w:cs="Times New Roman"/>
          <w:sz w:val="24"/>
          <w:szCs w:val="24"/>
        </w:rPr>
        <w:t xml:space="preserve"> </w:t>
      </w:r>
      <w:hyperlink r:id="rId32" w:anchor="sub_2980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&lt;5&gt;</w:t>
        </w:r>
      </w:hyperlink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Исполнитель</w:t>
      </w:r>
    </w:p>
    <w:p w:rsidR="00B543A4" w:rsidRPr="000B2636" w:rsidRDefault="00B543A4" w:rsidP="00B543A4">
      <w:pPr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 ______________ __________</w:t>
      </w:r>
    </w:p>
    <w:p w:rsidR="00DC0345" w:rsidRDefault="00B543A4" w:rsidP="00DC0345">
      <w:pPr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 xml:space="preserve">         (должность)     (ФИО)     (телефон)</w:t>
      </w:r>
    </w:p>
    <w:p w:rsidR="00B543A4" w:rsidRPr="000B2636" w:rsidRDefault="00B543A4" w:rsidP="00DC034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"__" ___________ 20__ г.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6" w:name="sub_297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7" w:name="sub_2977"/>
      <w:bookmarkEnd w:id="56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Настоящий отчет составляется нарастающим итогом с начала текущего финансового года.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8" w:name="sub_2978"/>
      <w:bookmarkEnd w:id="57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</w:rPr>
        <w:t>бюджетным законодательством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59" w:name="sub_2979"/>
      <w:bookmarkEnd w:id="58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Cs/>
          <w:color w:val="26282F"/>
          <w:sz w:val="24"/>
          <w:szCs w:val="24"/>
        </w:rPr>
      </w:pPr>
      <w:bookmarkStart w:id="60" w:name="sub_2980"/>
      <w:bookmarkEnd w:id="59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роставляется при наличии печати.</w:t>
      </w:r>
    </w:p>
    <w:bookmarkEnd w:id="60"/>
    <w:p w:rsidR="00F15C60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DC0345" w:rsidRPr="000B2636" w:rsidRDefault="00DC0345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F15C60" w:rsidRPr="000B2636" w:rsidRDefault="00F15C60" w:rsidP="00B543A4">
      <w:pPr>
        <w:ind w:left="4536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543A4" w:rsidRPr="000B2636" w:rsidRDefault="00B543A4" w:rsidP="00DC0345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lastRenderedPageBreak/>
        <w:t xml:space="preserve">Приложение 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  <w:lang w:val="en-US"/>
        </w:rPr>
        <w:t>N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4</w:t>
      </w:r>
    </w:p>
    <w:p w:rsidR="00B543A4" w:rsidRPr="000B2636" w:rsidRDefault="00B543A4" w:rsidP="00DC0345">
      <w:pPr>
        <w:spacing w:after="0" w:line="240" w:lineRule="auto"/>
        <w:ind w:left="4536"/>
        <w:jc w:val="right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>Типовой форме</w:t>
      </w:r>
      <w:r w:rsidRPr="000B26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соглашения (договора)</w:t>
      </w:r>
    </w:p>
    <w:p w:rsidR="00B543A4" w:rsidRPr="000B2636" w:rsidRDefault="00B543A4" w:rsidP="00DC0345">
      <w:pPr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между </w:t>
      </w:r>
      <w:r w:rsidRPr="000B2636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администрацией </w:t>
      </w:r>
      <w:r w:rsidR="009E6FA2">
        <w:rPr>
          <w:rFonts w:ascii="Times New Roman" w:eastAsia="Times New Roman CYR" w:hAnsi="Times New Roman" w:cs="Times New Roman"/>
          <w:color w:val="000000"/>
          <w:sz w:val="24"/>
          <w:szCs w:val="24"/>
        </w:rPr>
        <w:t>Новомихайловского</w:t>
      </w:r>
      <w:r w:rsidR="008D6DBB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сельсовета и </w:t>
      </w:r>
      <w:r w:rsidRPr="000B2636">
        <w:rPr>
          <w:rFonts w:ascii="Times New Roman" w:eastAsia="Courier New" w:hAnsi="Times New Roman" w:cs="Times New Roman"/>
          <w:bCs/>
          <w:color w:val="000000"/>
          <w:sz w:val="24"/>
          <w:szCs w:val="24"/>
        </w:rPr>
        <w:t xml:space="preserve">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DC0345" w:rsidRDefault="00DC0345" w:rsidP="00B543A4">
      <w:pPr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>Приложение № ___</w:t>
      </w:r>
    </w:p>
    <w:p w:rsidR="00B543A4" w:rsidRPr="000B2636" w:rsidRDefault="00B543A4" w:rsidP="00B543A4">
      <w:pPr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к </w:t>
      </w:r>
      <w:r w:rsidRPr="000B2636">
        <w:rPr>
          <w:rFonts w:ascii="Times New Roman" w:hAnsi="Times New Roman" w:cs="Times New Roman"/>
          <w:sz w:val="24"/>
          <w:szCs w:val="24"/>
        </w:rPr>
        <w:t>соглашению</w:t>
      </w:r>
      <w:r w:rsidRPr="000B2636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№ _ от "_" ___ 20_ г.</w:t>
      </w:r>
    </w:p>
    <w:p w:rsidR="00B543A4" w:rsidRPr="000B2636" w:rsidRDefault="00B543A4" w:rsidP="00B543A4">
      <w:pPr>
        <w:spacing w:before="108" w:after="108"/>
        <w:jc w:val="center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sz w:val="24"/>
          <w:szCs w:val="24"/>
        </w:rPr>
        <w:t xml:space="preserve">Отчет </w:t>
      </w:r>
      <w:hyperlink r:id="rId33" w:anchor="sub_2971" w:history="1">
        <w:r w:rsidRPr="000B263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&lt;1&gt;</w:t>
        </w:r>
      </w:hyperlink>
      <w:r w:rsidRPr="000B2636">
        <w:rPr>
          <w:rFonts w:ascii="Times New Roman" w:hAnsi="Times New Roman" w:cs="Times New Roman"/>
          <w:b/>
          <w:bCs/>
          <w:sz w:val="24"/>
          <w:szCs w:val="24"/>
        </w:rPr>
        <w:br/>
        <w:t>о достижении значений показателей результативности по состоянию на __ _________ 20__ года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Наименование Получателя _______________________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Периодичность: _______________________</w:t>
      </w:r>
    </w:p>
    <w:tbl>
      <w:tblPr>
        <w:tblW w:w="9997" w:type="dxa"/>
        <w:tblInd w:w="108" w:type="dxa"/>
        <w:tblLayout w:type="fixed"/>
        <w:tblLook w:val="000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11"/>
      </w:tblGrid>
      <w:tr w:rsidR="00B543A4" w:rsidRPr="000B2636" w:rsidTr="00DC0345">
        <w:tc>
          <w:tcPr>
            <w:tcW w:w="510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79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r:id="rId34" w:anchor="sub_2972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546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(мероприятия) </w:t>
            </w:r>
            <w:hyperlink r:id="rId35" w:anchor="sub_2973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70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36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показателя </w:t>
            </w:r>
            <w:hyperlink r:id="rId37" w:anchor="sub_2974" w:history="1">
              <w:r w:rsidRPr="000B263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1418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vMerge w:val="restart"/>
            <w:tcBorders>
              <w:top w:val="single" w:sz="0" w:space="0" w:color="000000"/>
              <w:lef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01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543A4" w:rsidRPr="000B2636" w:rsidTr="00DC0345">
        <w:tc>
          <w:tcPr>
            <w:tcW w:w="510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543A4" w:rsidRPr="000B2636" w:rsidTr="00DC0345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sub_3067"/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61"/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6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543A4" w:rsidRPr="000B2636" w:rsidTr="00DC0345">
        <w:tc>
          <w:tcPr>
            <w:tcW w:w="5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8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center"/>
          </w:tcPr>
          <w:p w:rsidR="00B543A4" w:rsidRPr="000B2636" w:rsidRDefault="00B543A4" w:rsidP="00301BCB">
            <w:pPr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Руководитель Получателя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(уполномоченное лицо)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sz w:val="24"/>
          <w:szCs w:val="24"/>
        </w:rPr>
        <w:t>_____________ _________ ___________________</w:t>
      </w:r>
    </w:p>
    <w:p w:rsidR="00B543A4" w:rsidRPr="000B2636" w:rsidRDefault="00B543A4" w:rsidP="00DC03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sz w:val="24"/>
          <w:szCs w:val="24"/>
        </w:rPr>
        <w:t>(должность)   (подпись) (расшифровка подписи)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М.П. </w:t>
      </w:r>
      <w:hyperlink r:id="rId38" w:anchor="sub_2975" w:history="1">
        <w:r w:rsidRPr="000B2636">
          <w:rPr>
            <w:rStyle w:val="a5"/>
            <w:rFonts w:ascii="Times New Roman" w:hAnsi="Times New Roman" w:cs="Times New Roman"/>
            <w:color w:val="000000"/>
            <w:sz w:val="24"/>
            <w:szCs w:val="24"/>
            <w:u w:val="none"/>
          </w:rPr>
          <w:t>&lt;5&gt;</w:t>
        </w:r>
      </w:hyperlink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Исполнитель</w:t>
      </w:r>
    </w:p>
    <w:p w:rsidR="00B543A4" w:rsidRPr="000B2636" w:rsidRDefault="00B543A4" w:rsidP="00DC0345">
      <w:pPr>
        <w:spacing w:after="0" w:line="240" w:lineRule="auto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_____________ _______________ ____________</w:t>
      </w:r>
    </w:p>
    <w:p w:rsidR="00B543A4" w:rsidRPr="000B2636" w:rsidRDefault="00B543A4" w:rsidP="00DC03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eastAsia="Courier New" w:hAnsi="Times New Roman" w:cs="Times New Roman"/>
          <w:color w:val="000000"/>
          <w:sz w:val="24"/>
          <w:szCs w:val="24"/>
        </w:rPr>
        <w:t xml:space="preserve">       (должность)       (ФИО)         (телефон)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636">
        <w:rPr>
          <w:rFonts w:ascii="Times New Roman" w:hAnsi="Times New Roman" w:cs="Times New Roman"/>
          <w:color w:val="000000"/>
          <w:sz w:val="24"/>
          <w:szCs w:val="24"/>
        </w:rPr>
        <w:t>"__" ___________ 20__ г.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2" w:name="sub_2971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&lt;1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соглашение содержит сведения, составляющие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государственную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3" w:name="sub_2972"/>
      <w:bookmarkEnd w:id="62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&lt;2&gt;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графе 2 приложения 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4" w:name="sub_2973"/>
      <w:bookmarkEnd w:id="63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&lt;3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по решению Главного распорядителя бюджетных средств в случае указания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подпункте 1.1.2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конкретных проектов (мероприятий).</w:t>
      </w:r>
    </w:p>
    <w:p w:rsidR="00B543A4" w:rsidRPr="000B2636" w:rsidRDefault="00B543A4" w:rsidP="00B543A4">
      <w:pPr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65" w:name="sub_2974"/>
      <w:bookmarkEnd w:id="64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&lt;4&gt;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0B2636">
        <w:rPr>
          <w:rStyle w:val="a5"/>
          <w:rFonts w:ascii="Times New Roman" w:hAnsi="Times New Roman" w:cs="Times New Roman"/>
          <w:color w:val="000000"/>
          <w:sz w:val="24"/>
          <w:szCs w:val="24"/>
          <w:u w:val="none"/>
        </w:rPr>
        <w:t>графе 6 приложения 2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к соглашению.</w:t>
      </w:r>
    </w:p>
    <w:bookmarkEnd w:id="65"/>
    <w:p w:rsidR="00B543A4" w:rsidRPr="000B2636" w:rsidRDefault="00B543A4" w:rsidP="00B543A4">
      <w:pPr>
        <w:spacing w:line="20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&lt;5</w:t>
      </w:r>
      <w:proofErr w:type="gramStart"/>
      <w:r w:rsidRPr="000B26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&gt;</w:t>
      </w:r>
      <w:r w:rsidRPr="000B263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 w:rsidRPr="000B2636">
        <w:rPr>
          <w:rFonts w:ascii="Times New Roman" w:hAnsi="Times New Roman" w:cs="Times New Roman"/>
          <w:color w:val="000000"/>
          <w:sz w:val="24"/>
          <w:szCs w:val="24"/>
        </w:rPr>
        <w:t>роставляется при наличии печати.</w:t>
      </w:r>
    </w:p>
    <w:p w:rsidR="009E2F15" w:rsidRPr="000B2636" w:rsidRDefault="009E2F15">
      <w:pPr>
        <w:rPr>
          <w:rFonts w:ascii="Times New Roman" w:hAnsi="Times New Roman" w:cs="Times New Roman"/>
          <w:sz w:val="24"/>
          <w:szCs w:val="24"/>
        </w:rPr>
      </w:pPr>
    </w:p>
    <w:sectPr w:rsidR="009E2F15" w:rsidRPr="000B2636" w:rsidSect="00DC0345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6" w:h="16800"/>
      <w:pgMar w:top="709" w:right="567" w:bottom="56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954" w:rsidRDefault="00A55954" w:rsidP="00094125">
      <w:pPr>
        <w:spacing w:after="0" w:line="240" w:lineRule="auto"/>
      </w:pPr>
      <w:r>
        <w:separator/>
      </w:r>
    </w:p>
  </w:endnote>
  <w:endnote w:type="continuationSeparator" w:id="0">
    <w:p w:rsidR="00A55954" w:rsidRDefault="00A55954" w:rsidP="0009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>
    <w:pPr>
      <w:pStyle w:val="ConsPlusNormal"/>
      <w:spacing w:line="200" w:lineRule="atLeast"/>
      <w:jc w:val="center"/>
      <w:rPr>
        <w:rFonts w:ascii="Times New Roman" w:hAnsi="Times New Roman" w:cs="Times New Roman"/>
        <w:color w:val="000000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954" w:rsidRDefault="00A55954" w:rsidP="00094125">
      <w:pPr>
        <w:spacing w:after="0" w:line="240" w:lineRule="auto"/>
      </w:pPr>
      <w:r>
        <w:separator/>
      </w:r>
    </w:p>
  </w:footnote>
  <w:footnote w:type="continuationSeparator" w:id="0">
    <w:p w:rsidR="00A55954" w:rsidRDefault="00A55954" w:rsidP="0009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>
    <w:pPr>
      <w:pStyle w:val="ac"/>
      <w:rPr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926" w:rsidRDefault="00D4492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aps w:val="0"/>
        <w:smallCaps w:val="0"/>
        <w:color w:val="00000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aps w:val="0"/>
        <w:smallCap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3A4"/>
    <w:rsid w:val="0008712A"/>
    <w:rsid w:val="00094125"/>
    <w:rsid w:val="000B2636"/>
    <w:rsid w:val="00143F28"/>
    <w:rsid w:val="001A4B23"/>
    <w:rsid w:val="00233DD9"/>
    <w:rsid w:val="00251DC3"/>
    <w:rsid w:val="002F214F"/>
    <w:rsid w:val="00301BCB"/>
    <w:rsid w:val="00381864"/>
    <w:rsid w:val="00383E37"/>
    <w:rsid w:val="003935BA"/>
    <w:rsid w:val="00447CA6"/>
    <w:rsid w:val="00467EC0"/>
    <w:rsid w:val="0048458E"/>
    <w:rsid w:val="00506D75"/>
    <w:rsid w:val="00515137"/>
    <w:rsid w:val="0054434F"/>
    <w:rsid w:val="0069786F"/>
    <w:rsid w:val="006B17BA"/>
    <w:rsid w:val="007053E9"/>
    <w:rsid w:val="00797630"/>
    <w:rsid w:val="007B4DF2"/>
    <w:rsid w:val="0081273E"/>
    <w:rsid w:val="008A1C9F"/>
    <w:rsid w:val="008D6DBB"/>
    <w:rsid w:val="009205F2"/>
    <w:rsid w:val="00955472"/>
    <w:rsid w:val="00965B22"/>
    <w:rsid w:val="009C2E10"/>
    <w:rsid w:val="009E2F15"/>
    <w:rsid w:val="009E6FA2"/>
    <w:rsid w:val="00A0623E"/>
    <w:rsid w:val="00A071B6"/>
    <w:rsid w:val="00A0745A"/>
    <w:rsid w:val="00A55954"/>
    <w:rsid w:val="00B01ACF"/>
    <w:rsid w:val="00B35360"/>
    <w:rsid w:val="00B543A4"/>
    <w:rsid w:val="00C11FF4"/>
    <w:rsid w:val="00C711FE"/>
    <w:rsid w:val="00CC3119"/>
    <w:rsid w:val="00CE18A3"/>
    <w:rsid w:val="00CF1AAC"/>
    <w:rsid w:val="00D34EF7"/>
    <w:rsid w:val="00D44926"/>
    <w:rsid w:val="00D76F8A"/>
    <w:rsid w:val="00DB27BD"/>
    <w:rsid w:val="00DC0345"/>
    <w:rsid w:val="00E3180A"/>
    <w:rsid w:val="00E3589B"/>
    <w:rsid w:val="00EC2627"/>
    <w:rsid w:val="00EC3BD0"/>
    <w:rsid w:val="00ED35D1"/>
    <w:rsid w:val="00EE7E52"/>
    <w:rsid w:val="00EF1AA5"/>
    <w:rsid w:val="00F15C60"/>
    <w:rsid w:val="00F36648"/>
    <w:rsid w:val="00FB0F05"/>
    <w:rsid w:val="00FF5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2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B26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6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B543A4"/>
  </w:style>
  <w:style w:type="character" w:customStyle="1" w:styleId="WW8Num4z7">
    <w:name w:val="WW8Num4z7"/>
    <w:rsid w:val="00B543A4"/>
  </w:style>
  <w:style w:type="character" w:customStyle="1" w:styleId="WW8Num6z1">
    <w:name w:val="WW8Num6z1"/>
    <w:rsid w:val="00B543A4"/>
  </w:style>
  <w:style w:type="character" w:customStyle="1" w:styleId="WW8Num7z5">
    <w:name w:val="WW8Num7z5"/>
    <w:rsid w:val="00B543A4"/>
  </w:style>
  <w:style w:type="character" w:customStyle="1" w:styleId="WW8Num5z5">
    <w:name w:val="WW8Num5z5"/>
    <w:rsid w:val="00B543A4"/>
  </w:style>
  <w:style w:type="character" w:customStyle="1" w:styleId="WW8Num2z0">
    <w:name w:val="WW8Num2z0"/>
    <w:rsid w:val="00B543A4"/>
  </w:style>
  <w:style w:type="character" w:customStyle="1" w:styleId="WW8Num5z2">
    <w:name w:val="WW8Num5z2"/>
    <w:rsid w:val="00B543A4"/>
  </w:style>
  <w:style w:type="character" w:customStyle="1" w:styleId="WW8Num7z8">
    <w:name w:val="WW8Num7z8"/>
    <w:rsid w:val="00B543A4"/>
  </w:style>
  <w:style w:type="character" w:styleId="a4">
    <w:name w:val="Strong"/>
    <w:qFormat/>
    <w:rsid w:val="00B543A4"/>
    <w:rPr>
      <w:b/>
      <w:bCs/>
    </w:rPr>
  </w:style>
  <w:style w:type="character" w:styleId="a5">
    <w:name w:val="Hyperlink"/>
    <w:rsid w:val="00B543A4"/>
    <w:rPr>
      <w:color w:val="000080"/>
      <w:u w:val="single"/>
    </w:rPr>
  </w:style>
  <w:style w:type="character" w:customStyle="1" w:styleId="WW8Num1z6">
    <w:name w:val="WW8Num1z6"/>
    <w:rsid w:val="00B543A4"/>
  </w:style>
  <w:style w:type="character" w:customStyle="1" w:styleId="WW8Num3z5">
    <w:name w:val="WW8Num3z5"/>
    <w:rsid w:val="00B543A4"/>
  </w:style>
  <w:style w:type="character" w:customStyle="1" w:styleId="WW8Num3z4">
    <w:name w:val="WW8Num3z4"/>
    <w:rsid w:val="00B543A4"/>
  </w:style>
  <w:style w:type="character" w:customStyle="1" w:styleId="WW8Num6z7">
    <w:name w:val="WW8Num6z7"/>
    <w:rsid w:val="00B543A4"/>
  </w:style>
  <w:style w:type="character" w:customStyle="1" w:styleId="WW8Num4z3">
    <w:name w:val="WW8Num4z3"/>
    <w:rsid w:val="00B543A4"/>
  </w:style>
  <w:style w:type="character" w:customStyle="1" w:styleId="WW8Num2z7">
    <w:name w:val="WW8Num2z7"/>
    <w:rsid w:val="00B543A4"/>
  </w:style>
  <w:style w:type="character" w:styleId="a6">
    <w:name w:val="Emphasis"/>
    <w:basedOn w:val="a0"/>
    <w:uiPriority w:val="20"/>
    <w:qFormat/>
    <w:rsid w:val="00B543A4"/>
    <w:rPr>
      <w:i/>
      <w:iCs/>
    </w:rPr>
  </w:style>
  <w:style w:type="character" w:customStyle="1" w:styleId="WW8Num1z3">
    <w:name w:val="WW8Num1z3"/>
    <w:rsid w:val="00B543A4"/>
  </w:style>
  <w:style w:type="character" w:customStyle="1" w:styleId="WW8Num3z8">
    <w:name w:val="WW8Num3z8"/>
    <w:rsid w:val="00B543A4"/>
  </w:style>
  <w:style w:type="character" w:customStyle="1" w:styleId="WW8Num7z0">
    <w:name w:val="WW8Num7z0"/>
    <w:rsid w:val="00B543A4"/>
  </w:style>
  <w:style w:type="character" w:customStyle="1" w:styleId="WW8Num4z4">
    <w:name w:val="WW8Num4z4"/>
    <w:rsid w:val="00B543A4"/>
  </w:style>
  <w:style w:type="character" w:customStyle="1" w:styleId="WW8Num2z8">
    <w:name w:val="WW8Num2z8"/>
    <w:rsid w:val="00B543A4"/>
  </w:style>
  <w:style w:type="character" w:customStyle="1" w:styleId="WW8Num1z2">
    <w:name w:val="WW8Num1z2"/>
    <w:rsid w:val="00B543A4"/>
  </w:style>
  <w:style w:type="character" w:customStyle="1" w:styleId="a7">
    <w:name w:val="Нижний колонтитул Знак"/>
    <w:basedOn w:val="11"/>
    <w:rsid w:val="00B543A4"/>
    <w:rPr>
      <w:sz w:val="24"/>
      <w:szCs w:val="24"/>
    </w:rPr>
  </w:style>
  <w:style w:type="character" w:customStyle="1" w:styleId="WW8Num1z0">
    <w:name w:val="WW8Num1z0"/>
    <w:rsid w:val="00B543A4"/>
  </w:style>
  <w:style w:type="character" w:customStyle="1" w:styleId="WW8Num6z0">
    <w:name w:val="WW8Num6z0"/>
    <w:rsid w:val="00B543A4"/>
  </w:style>
  <w:style w:type="character" w:customStyle="1" w:styleId="WW8Num5z8">
    <w:name w:val="WW8Num5z8"/>
    <w:rsid w:val="00B543A4"/>
  </w:style>
  <w:style w:type="character" w:customStyle="1" w:styleId="WW8Num6z2">
    <w:name w:val="WW8Num6z2"/>
    <w:rsid w:val="00B543A4"/>
  </w:style>
  <w:style w:type="character" w:customStyle="1" w:styleId="WW8Num5z4">
    <w:name w:val="WW8Num5z4"/>
    <w:rsid w:val="00B543A4"/>
  </w:style>
  <w:style w:type="character" w:customStyle="1" w:styleId="WW8Num5z0">
    <w:name w:val="WW8Num5z0"/>
    <w:rsid w:val="00B543A4"/>
  </w:style>
  <w:style w:type="character" w:customStyle="1" w:styleId="WW8Num5z1">
    <w:name w:val="WW8Num5z1"/>
    <w:rsid w:val="00B543A4"/>
    <w:rPr>
      <w:rFonts w:cs="Times New Roman"/>
      <w:caps w:val="0"/>
      <w:smallCaps w:val="0"/>
    </w:rPr>
  </w:style>
  <w:style w:type="character" w:customStyle="1" w:styleId="WW8Num7z4">
    <w:name w:val="WW8Num7z4"/>
    <w:rsid w:val="00B543A4"/>
  </w:style>
  <w:style w:type="character" w:customStyle="1" w:styleId="WW8Num1z7">
    <w:name w:val="WW8Num1z7"/>
    <w:rsid w:val="00B543A4"/>
  </w:style>
  <w:style w:type="character" w:customStyle="1" w:styleId="WW8Num3z2">
    <w:name w:val="WW8Num3z2"/>
    <w:rsid w:val="00B543A4"/>
  </w:style>
  <w:style w:type="character" w:customStyle="1" w:styleId="WW8Num4z8">
    <w:name w:val="WW8Num4z8"/>
    <w:rsid w:val="00B543A4"/>
  </w:style>
  <w:style w:type="character" w:customStyle="1" w:styleId="WW8Num4z1">
    <w:name w:val="WW8Num4z1"/>
    <w:rsid w:val="00B543A4"/>
    <w:rPr>
      <w:rFonts w:cs="Times New Roman"/>
      <w:caps w:val="0"/>
      <w:smallCaps w:val="0"/>
    </w:rPr>
  </w:style>
  <w:style w:type="character" w:customStyle="1" w:styleId="WW8Num2z6">
    <w:name w:val="WW8Num2z6"/>
    <w:rsid w:val="00B543A4"/>
  </w:style>
  <w:style w:type="character" w:customStyle="1" w:styleId="WW8Num7z6">
    <w:name w:val="WW8Num7z6"/>
    <w:rsid w:val="00B543A4"/>
  </w:style>
  <w:style w:type="character" w:customStyle="1" w:styleId="WW8Num5z6">
    <w:name w:val="WW8Num5z6"/>
    <w:rsid w:val="00B543A4"/>
  </w:style>
  <w:style w:type="character" w:customStyle="1" w:styleId="a8">
    <w:name w:val="Маркеры списка"/>
    <w:rsid w:val="00B543A4"/>
    <w:rPr>
      <w:rFonts w:ascii="OpenSymbol" w:eastAsia="OpenSymbol" w:hAnsi="OpenSymbol" w:cs="OpenSymbol"/>
    </w:rPr>
  </w:style>
  <w:style w:type="character" w:customStyle="1" w:styleId="WW8Num4z0">
    <w:name w:val="WW8Num4z0"/>
    <w:rsid w:val="00B543A4"/>
  </w:style>
  <w:style w:type="character" w:customStyle="1" w:styleId="WW8Num1z4">
    <w:name w:val="WW8Num1z4"/>
    <w:rsid w:val="00B543A4"/>
  </w:style>
  <w:style w:type="character" w:customStyle="1" w:styleId="WW8Num1z1">
    <w:name w:val="WW8Num1z1"/>
    <w:rsid w:val="00B543A4"/>
    <w:rPr>
      <w:rFonts w:ascii="Times New Roman" w:hAnsi="Times New Roman" w:cs="Times New Roman"/>
      <w:caps w:val="0"/>
      <w:smallCaps w:val="0"/>
      <w:color w:val="000000"/>
      <w:sz w:val="28"/>
      <w:szCs w:val="28"/>
    </w:rPr>
  </w:style>
  <w:style w:type="character" w:customStyle="1" w:styleId="WW8Num6z3">
    <w:name w:val="WW8Num6z3"/>
    <w:rsid w:val="00B543A4"/>
  </w:style>
  <w:style w:type="character" w:customStyle="1" w:styleId="WW8Num3z6">
    <w:name w:val="WW8Num3z6"/>
    <w:rsid w:val="00B543A4"/>
  </w:style>
  <w:style w:type="character" w:customStyle="1" w:styleId="WW8Num4z6">
    <w:name w:val="WW8Num4z6"/>
    <w:rsid w:val="00B543A4"/>
  </w:style>
  <w:style w:type="character" w:customStyle="1" w:styleId="WW8Num1z8">
    <w:name w:val="WW8Num1z8"/>
    <w:rsid w:val="00B543A4"/>
  </w:style>
  <w:style w:type="character" w:customStyle="1" w:styleId="WW8Num7z7">
    <w:name w:val="WW8Num7z7"/>
    <w:rsid w:val="00B543A4"/>
  </w:style>
  <w:style w:type="character" w:customStyle="1" w:styleId="WW8Num5z7">
    <w:name w:val="WW8Num5z7"/>
    <w:rsid w:val="00B543A4"/>
  </w:style>
  <w:style w:type="character" w:customStyle="1" w:styleId="WW8Num5z3">
    <w:name w:val="WW8Num5z3"/>
    <w:rsid w:val="00B543A4"/>
  </w:style>
  <w:style w:type="character" w:customStyle="1" w:styleId="WW8Num6z4">
    <w:name w:val="WW8Num6z4"/>
    <w:rsid w:val="00B543A4"/>
  </w:style>
  <w:style w:type="character" w:customStyle="1" w:styleId="WW8Num3z3">
    <w:name w:val="WW8Num3z3"/>
    <w:rsid w:val="00B543A4"/>
  </w:style>
  <w:style w:type="character" w:customStyle="1" w:styleId="WW8Num6z6">
    <w:name w:val="WW8Num6z6"/>
    <w:rsid w:val="00B543A4"/>
  </w:style>
  <w:style w:type="character" w:customStyle="1" w:styleId="WW8Num3z1">
    <w:name w:val="WW8Num3z1"/>
    <w:rsid w:val="00B543A4"/>
  </w:style>
  <w:style w:type="character" w:customStyle="1" w:styleId="WW8Num1z5">
    <w:name w:val="WW8Num1z5"/>
    <w:rsid w:val="00B543A4"/>
  </w:style>
  <w:style w:type="character" w:customStyle="1" w:styleId="WW8Num4z2">
    <w:name w:val="WW8Num4z2"/>
    <w:rsid w:val="00B543A4"/>
  </w:style>
  <w:style w:type="character" w:customStyle="1" w:styleId="WW8Num7z3">
    <w:name w:val="WW8Num7z3"/>
    <w:rsid w:val="00B543A4"/>
  </w:style>
  <w:style w:type="character" w:customStyle="1" w:styleId="WW8Num2z3">
    <w:name w:val="WW8Num2z3"/>
    <w:rsid w:val="00B543A4"/>
  </w:style>
  <w:style w:type="character" w:customStyle="1" w:styleId="WW8Num3z7">
    <w:name w:val="WW8Num3z7"/>
    <w:rsid w:val="00B543A4"/>
  </w:style>
  <w:style w:type="character" w:customStyle="1" w:styleId="WW8Num4z5">
    <w:name w:val="WW8Num4z5"/>
    <w:rsid w:val="00B543A4"/>
  </w:style>
  <w:style w:type="character" w:customStyle="1" w:styleId="WW8Num3z0">
    <w:name w:val="WW8Num3z0"/>
    <w:rsid w:val="00B543A4"/>
  </w:style>
  <w:style w:type="character" w:customStyle="1" w:styleId="WW8Num2z1">
    <w:name w:val="WW8Num2z1"/>
    <w:rsid w:val="00B543A4"/>
    <w:rPr>
      <w:caps w:val="0"/>
      <w:smallCaps w:val="0"/>
    </w:rPr>
  </w:style>
  <w:style w:type="character" w:customStyle="1" w:styleId="WW8Num2z2">
    <w:name w:val="WW8Num2z2"/>
    <w:rsid w:val="00B543A4"/>
  </w:style>
  <w:style w:type="character" w:customStyle="1" w:styleId="WW8Num2z5">
    <w:name w:val="WW8Num2z5"/>
    <w:rsid w:val="00B543A4"/>
  </w:style>
  <w:style w:type="character" w:customStyle="1" w:styleId="WW8Num2z4">
    <w:name w:val="WW8Num2z4"/>
    <w:rsid w:val="00B543A4"/>
  </w:style>
  <w:style w:type="character" w:customStyle="1" w:styleId="WW8Num6z5">
    <w:name w:val="WW8Num6z5"/>
    <w:rsid w:val="00B543A4"/>
  </w:style>
  <w:style w:type="character" w:customStyle="1" w:styleId="WW8Num7z2">
    <w:name w:val="WW8Num7z2"/>
    <w:rsid w:val="00B543A4"/>
  </w:style>
  <w:style w:type="character" w:customStyle="1" w:styleId="WW8Num6z8">
    <w:name w:val="WW8Num6z8"/>
    <w:rsid w:val="00B543A4"/>
  </w:style>
  <w:style w:type="character" w:customStyle="1" w:styleId="WW8Num7z1">
    <w:name w:val="WW8Num7z1"/>
    <w:rsid w:val="00B543A4"/>
  </w:style>
  <w:style w:type="character" w:customStyle="1" w:styleId="11">
    <w:name w:val="Основной шрифт абзаца1"/>
    <w:rsid w:val="00B543A4"/>
  </w:style>
  <w:style w:type="character" w:customStyle="1" w:styleId="a9">
    <w:name w:val="Верхний колонтитул Знак"/>
    <w:basedOn w:val="11"/>
    <w:rsid w:val="00B543A4"/>
    <w:rPr>
      <w:sz w:val="24"/>
      <w:szCs w:val="24"/>
    </w:rPr>
  </w:style>
  <w:style w:type="paragraph" w:customStyle="1" w:styleId="ConsPlusNormal">
    <w:name w:val="ConsPlusNormal"/>
    <w:rsid w:val="00B543A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Заголовок таблицы"/>
    <w:basedOn w:val="ab"/>
    <w:rsid w:val="00B543A4"/>
    <w:pPr>
      <w:jc w:val="center"/>
    </w:pPr>
    <w:rPr>
      <w:b/>
      <w:bCs/>
    </w:rPr>
  </w:style>
  <w:style w:type="paragraph" w:customStyle="1" w:styleId="ConsPlusNonformat">
    <w:name w:val="ConsPlusNonformat"/>
    <w:rsid w:val="00B543A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"/>
    <w:link w:val="12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c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ody Text"/>
    <w:basedOn w:val="a"/>
    <w:link w:val="ae"/>
    <w:rsid w:val="00B543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13"/>
    <w:rsid w:val="00B543A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3">
    <w:name w:val="Нижний колонтитул Знак1"/>
    <w:basedOn w:val="a0"/>
    <w:link w:val="af"/>
    <w:rsid w:val="00B543A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d"/>
    <w:rsid w:val="00B543A4"/>
    <w:rPr>
      <w:rFonts w:cs="Mangal"/>
    </w:rPr>
  </w:style>
  <w:style w:type="paragraph" w:customStyle="1" w:styleId="14">
    <w:name w:val="Указатель1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af1">
    <w:name w:val="Balloon Text"/>
    <w:basedOn w:val="a"/>
    <w:link w:val="af2"/>
    <w:rsid w:val="00B543A4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rsid w:val="00B543A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Заголовок1"/>
    <w:basedOn w:val="a"/>
    <w:next w:val="ad"/>
    <w:rsid w:val="00B543A4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6">
    <w:name w:val="Название1"/>
    <w:basedOn w:val="a"/>
    <w:rsid w:val="00B543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B543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???????? ????? ??????"/>
    <w:rsid w:val="00B543A4"/>
  </w:style>
  <w:style w:type="paragraph" w:customStyle="1" w:styleId="af4">
    <w:name w:val="??????? (???)"/>
    <w:basedOn w:val="a"/>
    <w:rsid w:val="00B543A4"/>
    <w:pPr>
      <w:suppressAutoHyphens/>
      <w:overflowPunct w:val="0"/>
      <w:autoSpaceDE w:val="0"/>
      <w:autoSpaceDN w:val="0"/>
      <w:adjustRightInd w:val="0"/>
      <w:spacing w:before="28" w:after="10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af5">
    <w:name w:val="No Spacing"/>
    <w:link w:val="af6"/>
    <w:uiPriority w:val="99"/>
    <w:qFormat/>
    <w:rsid w:val="00301BCB"/>
    <w:pPr>
      <w:spacing w:after="0" w:line="240" w:lineRule="auto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B263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6">
    <w:name w:val="Без интервала Знак"/>
    <w:link w:val="af5"/>
    <w:uiPriority w:val="99"/>
    <w:locked/>
    <w:rsid w:val="00DB27BD"/>
  </w:style>
  <w:style w:type="character" w:customStyle="1" w:styleId="20">
    <w:name w:val="Заголовок 2 Знак"/>
    <w:basedOn w:val="a0"/>
    <w:link w:val="2"/>
    <w:uiPriority w:val="9"/>
    <w:semiHidden/>
    <w:rsid w:val="009E6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3" Type="http://schemas.openxmlformats.org/officeDocument/2006/relationships/header" Target="header3.xml"/><Relationship Id="rId18" Type="http://schemas.openxmlformats.org/officeDocument/2006/relationships/hyperlink" Target="garantf1://79222.0/" TargetMode="External"/><Relationship Id="rId26" Type="http://schemas.openxmlformats.org/officeDocument/2006/relationships/header" Target="header6.xml"/><Relationship Id="rId39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4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2" Type="http://schemas.openxmlformats.org/officeDocument/2006/relationships/footer" Target="footer8.xml"/><Relationship Id="rId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12" Type="http://schemas.openxmlformats.org/officeDocument/2006/relationships/footer" Target="footer2.xml"/><Relationship Id="rId1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5" Type="http://schemas.openxmlformats.org/officeDocument/2006/relationships/footer" Target="footer5.xml"/><Relationship Id="rId33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1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4.xml"/><Relationship Id="rId32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7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0" Type="http://schemas.openxmlformats.org/officeDocument/2006/relationships/header" Target="header8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23" Type="http://schemas.openxmlformats.org/officeDocument/2006/relationships/header" Target="header5.xml"/><Relationship Id="rId28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6" Type="http://schemas.openxmlformats.org/officeDocument/2006/relationships/hyperlink" Target="garantf1://79222.0/" TargetMode="External"/><Relationship Id="rId10" Type="http://schemas.openxmlformats.org/officeDocument/2006/relationships/header" Target="header2.xml"/><Relationship Id="rId19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1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4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4.xml"/><Relationship Id="rId27" Type="http://schemas.openxmlformats.org/officeDocument/2006/relationships/footer" Target="footer6.xml"/><Relationship Id="rId30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35" Type="http://schemas.openxmlformats.org/officeDocument/2006/relationships/hyperlink" Target="////Pc-cons03/&#1101;&#1082;&#1089;&#1087;&#1077;&#1088;&#1090;/&#1041;&#1059;&#1061;_&#1059;&#1063;&#1045;&#1058;_&#1053;&#1072;&#1090;&#1072;&#1083;&#1100;&#1103;_&#1052;&#1072;&#1088;&#1080;&#1085;&#1072;/&#1053;&#1055;&#1040;/&#1055;&#1056;&#1045;&#1044;&#1054;&#1057;&#1058;&#1040;&#1042;&#1051;&#1045;&#1053;&#1048;&#1045;%20&#1057;&#1059;&#1041;&#1057;&#1048;&#1044;&#1048;&#1049;/&#1055;&#1086;&#1088;&#1103;&#1076;&#1086;&#1082;_&#1085;&#1077;&#1076;&#1086;&#1087;&#1086;&#1083;&#1091;&#1095;_&#1076;&#1086;&#1093;&#1086;&#1076;&#1099;_&#1073;&#1072;&#1085;_&#1091;&#1089;&#1083;_&#1089;&#1090;_78/&#1057;&#1090;&#1072;&#1074;&#1088;&#1086;&#1087;&#1086;&#1083;&#1100;&#1089;&#1082;_&#1082;&#1088;/&#1055;&#1088;&#1080;&#1083;&#1086;&#1078;&#1077;&#1085;&#1080;&#1077;_4_&#1082;_&#1041;&#1072;&#1083;&#1090;&#1080;&#1081;&#1089;&#1082;&#1086;&#1084;&#1091;.doc" TargetMode="External"/><Relationship Id="rId43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9325</Words>
  <Characters>53155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Novomix</cp:lastModifiedBy>
  <cp:revision>16</cp:revision>
  <cp:lastPrinted>2020-04-06T11:57:00Z</cp:lastPrinted>
  <dcterms:created xsi:type="dcterms:W3CDTF">2020-03-19T12:19:00Z</dcterms:created>
  <dcterms:modified xsi:type="dcterms:W3CDTF">2020-05-06T11:24:00Z</dcterms:modified>
</cp:coreProperties>
</file>