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3"/>
        <w:gridCol w:w="5675"/>
      </w:tblGrid>
      <w:tr w:rsidR="00A43F71" w:rsidTr="00691C90">
        <w:tc>
          <w:tcPr>
            <w:tcW w:w="3793" w:type="dxa"/>
            <w:shd w:val="clear" w:color="auto" w:fill="auto"/>
          </w:tcPr>
          <w:p w:rsidR="00A43F71" w:rsidRDefault="00A43F71" w:rsidP="00691C90">
            <w:pPr>
              <w:snapToGrid w:val="0"/>
              <w:jc w:val="center"/>
              <w:rPr>
                <w:b/>
                <w:sz w:val="28"/>
                <w:szCs w:val="28"/>
              </w:rPr>
            </w:pPr>
            <w:r>
              <w:rPr>
                <w:b/>
                <w:sz w:val="28"/>
                <w:szCs w:val="28"/>
              </w:rPr>
              <w:t>АДМИНИСТРАЦИЯ</w:t>
            </w:r>
          </w:p>
          <w:p w:rsidR="00A43F71" w:rsidRDefault="00A43F71" w:rsidP="00691C90">
            <w:pPr>
              <w:jc w:val="center"/>
              <w:rPr>
                <w:b/>
                <w:sz w:val="28"/>
                <w:szCs w:val="28"/>
              </w:rPr>
            </w:pPr>
            <w:r>
              <w:rPr>
                <w:b/>
                <w:sz w:val="28"/>
                <w:szCs w:val="28"/>
              </w:rPr>
              <w:t>НОВОМИХАЙЛОВСКОГО</w:t>
            </w:r>
          </w:p>
          <w:p w:rsidR="00A43F71" w:rsidRDefault="00A43F71" w:rsidP="00691C90">
            <w:pPr>
              <w:jc w:val="center"/>
              <w:rPr>
                <w:b/>
                <w:sz w:val="28"/>
                <w:szCs w:val="28"/>
              </w:rPr>
            </w:pPr>
            <w:r>
              <w:rPr>
                <w:b/>
                <w:sz w:val="28"/>
                <w:szCs w:val="28"/>
              </w:rPr>
              <w:t>СЕЛЬСОВЕТА</w:t>
            </w:r>
          </w:p>
          <w:p w:rsidR="00A43F71" w:rsidRDefault="00A43F71" w:rsidP="00691C90">
            <w:pPr>
              <w:jc w:val="center"/>
              <w:rPr>
                <w:sz w:val="28"/>
                <w:szCs w:val="28"/>
              </w:rPr>
            </w:pPr>
            <w:r>
              <w:rPr>
                <w:sz w:val="28"/>
                <w:szCs w:val="28"/>
              </w:rPr>
              <w:t>Александровского района</w:t>
            </w:r>
          </w:p>
          <w:p w:rsidR="00A43F71" w:rsidRDefault="00A43F71" w:rsidP="00691C90">
            <w:pPr>
              <w:jc w:val="center"/>
              <w:rPr>
                <w:sz w:val="28"/>
                <w:szCs w:val="28"/>
              </w:rPr>
            </w:pPr>
            <w:r>
              <w:rPr>
                <w:sz w:val="28"/>
                <w:szCs w:val="28"/>
              </w:rPr>
              <w:t>Оренбургской области</w:t>
            </w:r>
          </w:p>
          <w:p w:rsidR="00A43F71" w:rsidRDefault="00A43F71" w:rsidP="00691C90">
            <w:pPr>
              <w:jc w:val="center"/>
              <w:rPr>
                <w:sz w:val="28"/>
                <w:szCs w:val="28"/>
              </w:rPr>
            </w:pPr>
          </w:p>
          <w:p w:rsidR="00A43F71" w:rsidRDefault="00A43F71" w:rsidP="00691C90">
            <w:pPr>
              <w:jc w:val="center"/>
              <w:rPr>
                <w:b/>
                <w:sz w:val="28"/>
                <w:szCs w:val="28"/>
              </w:rPr>
            </w:pPr>
            <w:r>
              <w:rPr>
                <w:b/>
                <w:sz w:val="28"/>
                <w:szCs w:val="28"/>
              </w:rPr>
              <w:t>ПОСТАНОВЛЕНИЕ</w:t>
            </w:r>
          </w:p>
          <w:p w:rsidR="00A43F71" w:rsidRDefault="00A43F71" w:rsidP="00691C90">
            <w:pPr>
              <w:jc w:val="center"/>
              <w:rPr>
                <w:b/>
                <w:sz w:val="28"/>
                <w:szCs w:val="28"/>
              </w:rPr>
            </w:pPr>
          </w:p>
          <w:p w:rsidR="00A43F71" w:rsidRDefault="00A43F71" w:rsidP="00691C90">
            <w:pPr>
              <w:jc w:val="center"/>
              <w:rPr>
                <w:sz w:val="28"/>
                <w:szCs w:val="28"/>
              </w:rPr>
            </w:pPr>
            <w:r>
              <w:rPr>
                <w:sz w:val="28"/>
                <w:szCs w:val="28"/>
              </w:rPr>
              <w:t>от 09.01.2020   № 02-п</w:t>
            </w:r>
          </w:p>
          <w:p w:rsidR="00A43F71" w:rsidRDefault="00A43F71" w:rsidP="00691C90"/>
        </w:tc>
        <w:tc>
          <w:tcPr>
            <w:tcW w:w="5675" w:type="dxa"/>
            <w:shd w:val="clear" w:color="auto" w:fill="auto"/>
          </w:tcPr>
          <w:p w:rsidR="00A43F71" w:rsidRDefault="00A43F71" w:rsidP="00691C90">
            <w:pPr>
              <w:snapToGrid w:val="0"/>
            </w:pPr>
          </w:p>
        </w:tc>
      </w:tr>
    </w:tbl>
    <w:p w:rsidR="00DB418E" w:rsidRDefault="00DB418E" w:rsidP="00DB418E">
      <w:pPr>
        <w:rPr>
          <w:sz w:val="28"/>
          <w:szCs w:val="28"/>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4678"/>
      </w:tblGrid>
      <w:tr w:rsidR="00DB418E" w:rsidRPr="00D85AE1" w:rsidTr="00DB418E">
        <w:tc>
          <w:tcPr>
            <w:tcW w:w="5495" w:type="dxa"/>
            <w:tcBorders>
              <w:top w:val="nil"/>
              <w:left w:val="nil"/>
              <w:bottom w:val="nil"/>
              <w:right w:val="nil"/>
            </w:tcBorders>
          </w:tcPr>
          <w:p w:rsidR="00DB418E" w:rsidRDefault="00DB418E" w:rsidP="00827815">
            <w:pPr>
              <w:ind w:right="-108"/>
              <w:rPr>
                <w:sz w:val="28"/>
                <w:szCs w:val="28"/>
              </w:rPr>
            </w:pPr>
            <w:r>
              <w:rPr>
                <w:sz w:val="28"/>
                <w:szCs w:val="28"/>
              </w:rPr>
              <w:t xml:space="preserve">Об      утверждении    </w:t>
            </w:r>
            <w:r w:rsidR="00A43F71">
              <w:rPr>
                <w:sz w:val="28"/>
                <w:szCs w:val="28"/>
              </w:rPr>
              <w:t>п</w:t>
            </w:r>
            <w:r>
              <w:rPr>
                <w:sz w:val="28"/>
                <w:szCs w:val="28"/>
              </w:rPr>
              <w:t>лана   мероприятий по профилактике терроризма и экстремизма</w:t>
            </w:r>
          </w:p>
          <w:p w:rsidR="00DB418E" w:rsidRDefault="00DB418E" w:rsidP="00827815">
            <w:pPr>
              <w:ind w:right="-108"/>
              <w:rPr>
                <w:sz w:val="28"/>
                <w:szCs w:val="28"/>
              </w:rPr>
            </w:pPr>
            <w:r>
              <w:rPr>
                <w:sz w:val="28"/>
                <w:szCs w:val="28"/>
              </w:rPr>
              <w:t xml:space="preserve">на территории муниципального образования </w:t>
            </w:r>
            <w:r w:rsidR="00745271">
              <w:rPr>
                <w:sz w:val="28"/>
                <w:szCs w:val="28"/>
              </w:rPr>
              <w:t>Новомихайловский</w:t>
            </w:r>
            <w:r>
              <w:rPr>
                <w:sz w:val="28"/>
                <w:szCs w:val="28"/>
              </w:rPr>
              <w:t xml:space="preserve">  сельсовет в 20</w:t>
            </w:r>
            <w:r w:rsidR="00F60A1B">
              <w:rPr>
                <w:sz w:val="28"/>
                <w:szCs w:val="28"/>
              </w:rPr>
              <w:t>20</w:t>
            </w:r>
            <w:r>
              <w:rPr>
                <w:sz w:val="28"/>
                <w:szCs w:val="28"/>
              </w:rPr>
              <w:t xml:space="preserve"> году</w:t>
            </w:r>
          </w:p>
          <w:p w:rsidR="00DB418E" w:rsidRPr="002D4DEF" w:rsidRDefault="00DB418E" w:rsidP="00827815">
            <w:pPr>
              <w:ind w:left="142"/>
              <w:jc w:val="both"/>
              <w:rPr>
                <w:sz w:val="28"/>
                <w:szCs w:val="28"/>
              </w:rPr>
            </w:pPr>
          </w:p>
        </w:tc>
        <w:tc>
          <w:tcPr>
            <w:tcW w:w="4678" w:type="dxa"/>
            <w:tcBorders>
              <w:top w:val="nil"/>
              <w:left w:val="nil"/>
              <w:bottom w:val="nil"/>
              <w:right w:val="nil"/>
            </w:tcBorders>
          </w:tcPr>
          <w:p w:rsidR="00DB418E" w:rsidRPr="00D85AE1" w:rsidRDefault="00DB418E" w:rsidP="00827815">
            <w:pPr>
              <w:rPr>
                <w:sz w:val="28"/>
                <w:szCs w:val="28"/>
                <w:u w:val="single"/>
              </w:rPr>
            </w:pPr>
          </w:p>
        </w:tc>
      </w:tr>
    </w:tbl>
    <w:p w:rsidR="00DB418E" w:rsidRDefault="00DB418E" w:rsidP="00DB418E">
      <w:pPr>
        <w:jc w:val="both"/>
        <w:rPr>
          <w:sz w:val="28"/>
          <w:szCs w:val="28"/>
        </w:rPr>
      </w:pPr>
    </w:p>
    <w:p w:rsidR="00DB418E" w:rsidRDefault="00DB418E" w:rsidP="00DB418E">
      <w:pPr>
        <w:jc w:val="both"/>
        <w:rPr>
          <w:sz w:val="28"/>
          <w:szCs w:val="28"/>
        </w:rPr>
      </w:pPr>
      <w:r>
        <w:rPr>
          <w:sz w:val="28"/>
          <w:szCs w:val="28"/>
        </w:rPr>
        <w:tab/>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06.03.2006 г. №35-ФЗ «О противодействии терроризму», Уставом муниципального образования </w:t>
      </w:r>
      <w:r w:rsidR="00745271">
        <w:rPr>
          <w:sz w:val="28"/>
          <w:szCs w:val="28"/>
        </w:rPr>
        <w:t>Новомихайловский</w:t>
      </w:r>
      <w:r>
        <w:rPr>
          <w:sz w:val="28"/>
          <w:szCs w:val="28"/>
        </w:rPr>
        <w:t xml:space="preserve">  сельсовет, в целях проведения профилактической работы, направленной на противодействие терроризму и экстремизму:</w:t>
      </w:r>
    </w:p>
    <w:p w:rsidR="00DB418E" w:rsidRDefault="00DB418E" w:rsidP="00DB418E">
      <w:pPr>
        <w:jc w:val="both"/>
        <w:rPr>
          <w:sz w:val="28"/>
          <w:szCs w:val="28"/>
        </w:rPr>
      </w:pPr>
      <w:r>
        <w:rPr>
          <w:sz w:val="28"/>
          <w:szCs w:val="28"/>
        </w:rPr>
        <w:tab/>
        <w:t xml:space="preserve">1. Утвердить </w:t>
      </w:r>
      <w:r w:rsidR="00A43F71">
        <w:rPr>
          <w:sz w:val="28"/>
          <w:szCs w:val="28"/>
        </w:rPr>
        <w:t>п</w:t>
      </w:r>
      <w:r>
        <w:rPr>
          <w:sz w:val="28"/>
          <w:szCs w:val="28"/>
        </w:rPr>
        <w:t xml:space="preserve">лан мероприятий по профилактике терроризма и экстремизма на территории муниципального образования </w:t>
      </w:r>
      <w:r w:rsidR="00745271">
        <w:rPr>
          <w:sz w:val="28"/>
          <w:szCs w:val="28"/>
        </w:rPr>
        <w:t>Новомихайловский</w:t>
      </w:r>
      <w:r>
        <w:rPr>
          <w:sz w:val="28"/>
          <w:szCs w:val="28"/>
        </w:rPr>
        <w:t xml:space="preserve">  сельсовет в 20</w:t>
      </w:r>
      <w:r w:rsidR="00F60A1B">
        <w:rPr>
          <w:sz w:val="28"/>
          <w:szCs w:val="28"/>
        </w:rPr>
        <w:t>20</w:t>
      </w:r>
      <w:r>
        <w:rPr>
          <w:sz w:val="28"/>
          <w:szCs w:val="28"/>
        </w:rPr>
        <w:t xml:space="preserve"> году согласно приложени</w:t>
      </w:r>
      <w:r w:rsidR="00745271">
        <w:rPr>
          <w:sz w:val="28"/>
          <w:szCs w:val="28"/>
        </w:rPr>
        <w:t>ю</w:t>
      </w:r>
      <w:r>
        <w:rPr>
          <w:sz w:val="28"/>
          <w:szCs w:val="28"/>
        </w:rPr>
        <w:t>.</w:t>
      </w:r>
    </w:p>
    <w:p w:rsidR="00DB418E" w:rsidRDefault="00DB418E" w:rsidP="00DB418E">
      <w:pPr>
        <w:jc w:val="both"/>
        <w:rPr>
          <w:sz w:val="28"/>
          <w:szCs w:val="28"/>
        </w:rPr>
      </w:pPr>
      <w:r>
        <w:rPr>
          <w:sz w:val="28"/>
          <w:szCs w:val="28"/>
        </w:rPr>
        <w:t xml:space="preserve">         2.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DB418E" w:rsidRDefault="00DB418E" w:rsidP="00745271">
      <w:pPr>
        <w:jc w:val="both"/>
        <w:rPr>
          <w:sz w:val="28"/>
          <w:szCs w:val="28"/>
        </w:rPr>
      </w:pPr>
      <w:r>
        <w:rPr>
          <w:sz w:val="28"/>
          <w:szCs w:val="28"/>
        </w:rPr>
        <w:t xml:space="preserve">          3.</w:t>
      </w:r>
      <w:r w:rsidRPr="00872707">
        <w:rPr>
          <w:sz w:val="28"/>
          <w:szCs w:val="28"/>
        </w:rPr>
        <w:t xml:space="preserve"> </w:t>
      </w:r>
      <w:r>
        <w:rPr>
          <w:sz w:val="28"/>
          <w:szCs w:val="28"/>
        </w:rPr>
        <w:t xml:space="preserve">Постановление подлежит </w:t>
      </w:r>
      <w:r w:rsidR="00057F11">
        <w:rPr>
          <w:sz w:val="28"/>
          <w:szCs w:val="28"/>
        </w:rPr>
        <w:t xml:space="preserve"> </w:t>
      </w:r>
      <w:r>
        <w:rPr>
          <w:sz w:val="28"/>
          <w:szCs w:val="28"/>
        </w:rPr>
        <w:t>обнародованию</w:t>
      </w:r>
      <w:r w:rsidR="00057F11">
        <w:rPr>
          <w:sz w:val="28"/>
          <w:szCs w:val="28"/>
        </w:rPr>
        <w:t xml:space="preserve"> </w:t>
      </w:r>
      <w:r>
        <w:rPr>
          <w:sz w:val="28"/>
          <w:szCs w:val="28"/>
        </w:rPr>
        <w:t xml:space="preserve">на информационных стендах, а также на  официальном сайте муниципального образования </w:t>
      </w:r>
      <w:r w:rsidR="00745271">
        <w:rPr>
          <w:sz w:val="28"/>
          <w:szCs w:val="28"/>
        </w:rPr>
        <w:t>Новомихайловский</w:t>
      </w:r>
      <w:r>
        <w:rPr>
          <w:sz w:val="28"/>
          <w:szCs w:val="28"/>
        </w:rPr>
        <w:t xml:space="preserve"> сельсовет Александровского района Оренбургской области и вступает в силу после его  </w:t>
      </w:r>
      <w:r w:rsidR="00057F11">
        <w:rPr>
          <w:sz w:val="28"/>
          <w:szCs w:val="28"/>
        </w:rPr>
        <w:t xml:space="preserve"> </w:t>
      </w:r>
      <w:r>
        <w:rPr>
          <w:sz w:val="28"/>
          <w:szCs w:val="28"/>
        </w:rPr>
        <w:t>обнародования</w:t>
      </w:r>
      <w:r w:rsidR="00745271">
        <w:rPr>
          <w:sz w:val="28"/>
          <w:szCs w:val="28"/>
        </w:rPr>
        <w:t xml:space="preserve">. </w:t>
      </w:r>
    </w:p>
    <w:p w:rsidR="00DB418E" w:rsidRDefault="00DB418E" w:rsidP="00DB418E">
      <w:pPr>
        <w:rPr>
          <w:b/>
          <w:sz w:val="28"/>
          <w:szCs w:val="28"/>
        </w:rPr>
      </w:pPr>
      <w:r>
        <w:rPr>
          <w:b/>
          <w:sz w:val="28"/>
          <w:szCs w:val="28"/>
        </w:rPr>
        <w:t xml:space="preserve"> </w:t>
      </w:r>
    </w:p>
    <w:p w:rsidR="00DB418E" w:rsidRPr="00872707" w:rsidRDefault="00DB418E" w:rsidP="00DB418E">
      <w:pPr>
        <w:rPr>
          <w:sz w:val="28"/>
          <w:szCs w:val="28"/>
        </w:rPr>
      </w:pPr>
    </w:p>
    <w:p w:rsidR="00DB418E" w:rsidRDefault="00DB418E" w:rsidP="00DB418E">
      <w:pPr>
        <w:rPr>
          <w:sz w:val="28"/>
          <w:szCs w:val="28"/>
        </w:rPr>
      </w:pPr>
      <w:r>
        <w:rPr>
          <w:sz w:val="28"/>
          <w:szCs w:val="28"/>
        </w:rPr>
        <w:t xml:space="preserve">Глава  администрации                                                  </w:t>
      </w:r>
      <w:r w:rsidR="00745271">
        <w:rPr>
          <w:sz w:val="28"/>
          <w:szCs w:val="28"/>
        </w:rPr>
        <w:t xml:space="preserve">              </w:t>
      </w:r>
      <w:r>
        <w:rPr>
          <w:sz w:val="28"/>
          <w:szCs w:val="28"/>
        </w:rPr>
        <w:t xml:space="preserve">             </w:t>
      </w:r>
      <w:r w:rsidR="00745271">
        <w:rPr>
          <w:sz w:val="28"/>
          <w:szCs w:val="28"/>
        </w:rPr>
        <w:t>А.Н. Агрызков</w:t>
      </w:r>
    </w:p>
    <w:p w:rsidR="00DB418E" w:rsidRDefault="00745271" w:rsidP="00DB418E">
      <w:pPr>
        <w:jc w:val="both"/>
        <w:rPr>
          <w:sz w:val="28"/>
          <w:szCs w:val="28"/>
        </w:rPr>
      </w:pPr>
      <w:r>
        <w:rPr>
          <w:sz w:val="28"/>
          <w:szCs w:val="28"/>
        </w:rPr>
        <w:t xml:space="preserve"> </w:t>
      </w:r>
    </w:p>
    <w:p w:rsidR="00DB418E" w:rsidRDefault="00DB418E" w:rsidP="00DB418E">
      <w:pPr>
        <w:jc w:val="both"/>
        <w:rPr>
          <w:sz w:val="28"/>
          <w:szCs w:val="28"/>
        </w:rPr>
      </w:pPr>
    </w:p>
    <w:p w:rsidR="00DB418E" w:rsidRDefault="00DB418E" w:rsidP="00DB418E">
      <w:pPr>
        <w:jc w:val="both"/>
        <w:rPr>
          <w:sz w:val="28"/>
          <w:szCs w:val="28"/>
        </w:rPr>
      </w:pPr>
      <w:r>
        <w:rPr>
          <w:sz w:val="28"/>
          <w:szCs w:val="28"/>
        </w:rPr>
        <w:t>Разослано: в дело, прокурору района.</w:t>
      </w:r>
    </w:p>
    <w:p w:rsidR="00DB418E" w:rsidRDefault="00DB418E" w:rsidP="00DB418E">
      <w:pPr>
        <w:ind w:left="4956"/>
        <w:rPr>
          <w:sz w:val="28"/>
          <w:szCs w:val="28"/>
        </w:rPr>
      </w:pPr>
    </w:p>
    <w:p w:rsidR="00DB418E" w:rsidRDefault="00DB418E" w:rsidP="00DB418E">
      <w:pPr>
        <w:rPr>
          <w:sz w:val="28"/>
          <w:szCs w:val="28"/>
        </w:rPr>
      </w:pPr>
    </w:p>
    <w:p w:rsidR="00DB418E" w:rsidRDefault="00DB418E" w:rsidP="00DB418E">
      <w:pPr>
        <w:rPr>
          <w:sz w:val="28"/>
          <w:szCs w:val="28"/>
        </w:rPr>
      </w:pPr>
    </w:p>
    <w:p w:rsidR="00A43F71" w:rsidRDefault="00A43F71" w:rsidP="00DB418E">
      <w:pPr>
        <w:rPr>
          <w:sz w:val="28"/>
          <w:szCs w:val="28"/>
        </w:rPr>
      </w:pPr>
    </w:p>
    <w:p w:rsidR="00A43F71" w:rsidRDefault="00A43F71" w:rsidP="00DB418E">
      <w:pPr>
        <w:rPr>
          <w:sz w:val="28"/>
          <w:szCs w:val="28"/>
        </w:rPr>
      </w:pPr>
    </w:p>
    <w:p w:rsidR="00A43F71" w:rsidRDefault="00A43F71" w:rsidP="00DB418E">
      <w:pPr>
        <w:rPr>
          <w:sz w:val="28"/>
          <w:szCs w:val="28"/>
        </w:rPr>
      </w:pPr>
    </w:p>
    <w:p w:rsidR="00DB418E" w:rsidRDefault="00DB418E" w:rsidP="00DB418E">
      <w:pPr>
        <w:ind w:left="4956"/>
        <w:rPr>
          <w:sz w:val="28"/>
          <w:szCs w:val="28"/>
        </w:rPr>
      </w:pPr>
    </w:p>
    <w:p w:rsidR="00DB418E" w:rsidRDefault="00DB418E" w:rsidP="00DB418E">
      <w:pPr>
        <w:ind w:left="4956"/>
        <w:rPr>
          <w:sz w:val="28"/>
          <w:szCs w:val="28"/>
        </w:rPr>
      </w:pPr>
    </w:p>
    <w:tbl>
      <w:tblPr>
        <w:tblW w:w="0" w:type="auto"/>
        <w:tblLook w:val="04A0"/>
      </w:tblPr>
      <w:tblGrid>
        <w:gridCol w:w="6345"/>
        <w:gridCol w:w="3512"/>
      </w:tblGrid>
      <w:tr w:rsidR="00DB418E" w:rsidRPr="00803F31" w:rsidTr="00827815">
        <w:tc>
          <w:tcPr>
            <w:tcW w:w="6345" w:type="dxa"/>
          </w:tcPr>
          <w:p w:rsidR="00DB418E" w:rsidRPr="00803F31" w:rsidRDefault="00DB418E" w:rsidP="00827815">
            <w:pPr>
              <w:rPr>
                <w:sz w:val="28"/>
                <w:szCs w:val="28"/>
              </w:rPr>
            </w:pPr>
          </w:p>
        </w:tc>
        <w:tc>
          <w:tcPr>
            <w:tcW w:w="3512" w:type="dxa"/>
          </w:tcPr>
          <w:p w:rsidR="00DB418E" w:rsidRPr="00803F31" w:rsidRDefault="00DB418E" w:rsidP="00827815">
            <w:pPr>
              <w:rPr>
                <w:sz w:val="28"/>
                <w:szCs w:val="28"/>
              </w:rPr>
            </w:pPr>
            <w:r w:rsidRPr="00803F31">
              <w:rPr>
                <w:sz w:val="28"/>
                <w:szCs w:val="28"/>
              </w:rPr>
              <w:t>Приложение</w:t>
            </w:r>
          </w:p>
          <w:p w:rsidR="00DB418E" w:rsidRPr="00803F31" w:rsidRDefault="00DB418E" w:rsidP="00827815">
            <w:pPr>
              <w:rPr>
                <w:sz w:val="28"/>
                <w:szCs w:val="28"/>
              </w:rPr>
            </w:pPr>
            <w:r w:rsidRPr="00803F31">
              <w:rPr>
                <w:sz w:val="28"/>
                <w:szCs w:val="28"/>
              </w:rPr>
              <w:t>к постановлению</w:t>
            </w:r>
          </w:p>
          <w:p w:rsidR="00DB418E" w:rsidRPr="00803F31" w:rsidRDefault="00DB418E" w:rsidP="0027757A">
            <w:pPr>
              <w:rPr>
                <w:sz w:val="28"/>
                <w:szCs w:val="28"/>
              </w:rPr>
            </w:pPr>
            <w:r w:rsidRPr="00803F31">
              <w:rPr>
                <w:sz w:val="28"/>
                <w:szCs w:val="28"/>
              </w:rPr>
              <w:t xml:space="preserve">от </w:t>
            </w:r>
            <w:r>
              <w:rPr>
                <w:sz w:val="28"/>
                <w:szCs w:val="28"/>
              </w:rPr>
              <w:t>1</w:t>
            </w:r>
            <w:r w:rsidR="0027757A">
              <w:rPr>
                <w:sz w:val="28"/>
                <w:szCs w:val="28"/>
              </w:rPr>
              <w:t>0</w:t>
            </w:r>
            <w:r w:rsidRPr="00803F31">
              <w:rPr>
                <w:sz w:val="28"/>
                <w:szCs w:val="28"/>
              </w:rPr>
              <w:t>.0</w:t>
            </w:r>
            <w:r>
              <w:rPr>
                <w:sz w:val="28"/>
                <w:szCs w:val="28"/>
              </w:rPr>
              <w:t>1</w:t>
            </w:r>
            <w:r w:rsidRPr="00803F31">
              <w:rPr>
                <w:sz w:val="28"/>
                <w:szCs w:val="28"/>
              </w:rPr>
              <w:t>. 20</w:t>
            </w:r>
            <w:r w:rsidR="00F60A1B">
              <w:rPr>
                <w:sz w:val="28"/>
                <w:szCs w:val="28"/>
              </w:rPr>
              <w:t>20</w:t>
            </w:r>
            <w:r w:rsidRPr="00803F31">
              <w:rPr>
                <w:sz w:val="28"/>
                <w:szCs w:val="28"/>
              </w:rPr>
              <w:t xml:space="preserve"> г</w:t>
            </w:r>
            <w:r>
              <w:rPr>
                <w:sz w:val="28"/>
                <w:szCs w:val="28"/>
              </w:rPr>
              <w:t xml:space="preserve">.   № </w:t>
            </w:r>
            <w:r w:rsidR="00F60A1B">
              <w:rPr>
                <w:sz w:val="28"/>
                <w:szCs w:val="28"/>
              </w:rPr>
              <w:t>2</w:t>
            </w:r>
            <w:r>
              <w:rPr>
                <w:sz w:val="28"/>
                <w:szCs w:val="28"/>
              </w:rPr>
              <w:t>-п</w:t>
            </w:r>
          </w:p>
        </w:tc>
      </w:tr>
    </w:tbl>
    <w:p w:rsidR="00DB418E" w:rsidRDefault="00DB418E" w:rsidP="00DB418E">
      <w:pPr>
        <w:ind w:left="4956"/>
        <w:rPr>
          <w:sz w:val="28"/>
          <w:szCs w:val="28"/>
        </w:rPr>
      </w:pPr>
    </w:p>
    <w:p w:rsidR="00DB418E" w:rsidRDefault="00DB418E" w:rsidP="00DB418E">
      <w:pPr>
        <w:rPr>
          <w:sz w:val="28"/>
          <w:szCs w:val="28"/>
        </w:rPr>
      </w:pPr>
    </w:p>
    <w:p w:rsidR="002904F2" w:rsidRDefault="002904F2" w:rsidP="00DB418E">
      <w:pPr>
        <w:rPr>
          <w:sz w:val="28"/>
          <w:szCs w:val="28"/>
        </w:rPr>
      </w:pPr>
    </w:p>
    <w:p w:rsidR="00DB418E" w:rsidRDefault="00DB418E" w:rsidP="00DB418E">
      <w:pPr>
        <w:jc w:val="center"/>
        <w:rPr>
          <w:b/>
          <w:sz w:val="28"/>
          <w:szCs w:val="28"/>
        </w:rPr>
      </w:pPr>
      <w:r>
        <w:rPr>
          <w:b/>
          <w:sz w:val="28"/>
          <w:szCs w:val="28"/>
        </w:rPr>
        <w:t xml:space="preserve">План мероприятий </w:t>
      </w:r>
    </w:p>
    <w:p w:rsidR="00DB418E" w:rsidRDefault="00DB418E" w:rsidP="00DB418E">
      <w:pPr>
        <w:jc w:val="center"/>
        <w:rPr>
          <w:b/>
          <w:sz w:val="28"/>
          <w:szCs w:val="28"/>
        </w:rPr>
      </w:pPr>
      <w:r>
        <w:rPr>
          <w:b/>
          <w:sz w:val="28"/>
          <w:szCs w:val="28"/>
        </w:rPr>
        <w:t xml:space="preserve">по профилактике терроризма и экстремизма </w:t>
      </w:r>
    </w:p>
    <w:p w:rsidR="00DB418E" w:rsidRDefault="00DB418E" w:rsidP="00DB418E">
      <w:pPr>
        <w:jc w:val="center"/>
        <w:rPr>
          <w:b/>
          <w:sz w:val="28"/>
          <w:szCs w:val="28"/>
        </w:rPr>
      </w:pPr>
      <w:r>
        <w:rPr>
          <w:b/>
          <w:sz w:val="28"/>
          <w:szCs w:val="28"/>
        </w:rPr>
        <w:t>на территории муниципального образования</w:t>
      </w:r>
    </w:p>
    <w:p w:rsidR="00DB418E" w:rsidRDefault="00745271" w:rsidP="00DB418E">
      <w:pPr>
        <w:jc w:val="center"/>
        <w:rPr>
          <w:b/>
          <w:sz w:val="28"/>
          <w:szCs w:val="28"/>
        </w:rPr>
      </w:pPr>
      <w:r>
        <w:rPr>
          <w:b/>
          <w:sz w:val="28"/>
          <w:szCs w:val="28"/>
        </w:rPr>
        <w:t>Новомихайловский</w:t>
      </w:r>
      <w:r w:rsidR="00DB418E">
        <w:rPr>
          <w:b/>
          <w:sz w:val="28"/>
          <w:szCs w:val="28"/>
        </w:rPr>
        <w:t xml:space="preserve">  сельсовет  в 20</w:t>
      </w:r>
      <w:r w:rsidR="00F60A1B">
        <w:rPr>
          <w:b/>
          <w:sz w:val="28"/>
          <w:szCs w:val="28"/>
        </w:rPr>
        <w:t>20</w:t>
      </w:r>
      <w:r w:rsidR="00DB418E">
        <w:rPr>
          <w:b/>
          <w:sz w:val="28"/>
          <w:szCs w:val="28"/>
        </w:rPr>
        <w:t xml:space="preserve">  году</w:t>
      </w:r>
    </w:p>
    <w:p w:rsidR="00DB418E" w:rsidRDefault="00DB418E" w:rsidP="00DB418E">
      <w:pPr>
        <w:rPr>
          <w:sz w:val="28"/>
          <w:szCs w:val="28"/>
        </w:rPr>
      </w:pPr>
    </w:p>
    <w:p w:rsidR="002904F2" w:rsidRDefault="002904F2" w:rsidP="00DB418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 xml:space="preserve">№ </w:t>
            </w:r>
            <w:proofErr w:type="spellStart"/>
            <w:proofErr w:type="gramStart"/>
            <w:r w:rsidRPr="00AB3C39">
              <w:t>п</w:t>
            </w:r>
            <w:proofErr w:type="spellEnd"/>
            <w:proofErr w:type="gramEnd"/>
            <w:r w:rsidRPr="00AB3C39">
              <w:t>/</w:t>
            </w:r>
            <w:proofErr w:type="spellStart"/>
            <w:r w:rsidRPr="00AB3C39">
              <w:t>п</w:t>
            </w:r>
            <w:proofErr w:type="spellEnd"/>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Наименование мероприятия</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Ответственные исполнители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Сроки исполнения</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827815">
            <w:r w:rsidRPr="00AB3C39">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827815">
            <w:pPr>
              <w:jc w:val="center"/>
            </w:pPr>
            <w:r w:rsidRPr="00AB3C39">
              <w:t>4</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Разработка нормативных правовых актов в области профилактики терроризма и экстремизма, а также минимизации и (или) ликвидации их последствий в границах поселения.</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Глава муниципального образования</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в течение года</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 xml:space="preserve">Участие в </w:t>
            </w:r>
            <w:proofErr w:type="spellStart"/>
            <w:r w:rsidRPr="00DB418E">
              <w:t>учебн</w:t>
            </w:r>
            <w:r w:rsidR="00745271" w:rsidRPr="00DB418E">
              <w:t>о</w:t>
            </w:r>
            <w:proofErr w:type="spellEnd"/>
            <w:r w:rsidR="00745271" w:rsidRPr="00DB418E">
              <w:t xml:space="preserve"> -</w:t>
            </w:r>
            <w:r w:rsidRPr="00DB418E">
              <w:t xml:space="preserve"> методических занятиях по изучению нормативн</w:t>
            </w:r>
            <w:r w:rsidR="00745271" w:rsidRPr="00DB418E">
              <w:t>о -</w:t>
            </w:r>
            <w:r w:rsidRPr="00DB418E">
              <w:t xml:space="preserve"> правовых актов в сфере противодействия терроризму, по проведению первоочередных мер по пресечению террористического акта и минимизации его последствий, действиям при возникновении угроз безопасности.</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Администрация сельсовета, руководители предприятий, учреждений</w:t>
            </w:r>
          </w:p>
          <w:p w:rsidR="00DB418E" w:rsidRPr="00DB418E" w:rsidRDefault="00DB418E" w:rsidP="00745271"/>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ноябрь</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Информирование граждан о действиях при угрозе  возникновения террористических актов в местах  массового пребывания людей, а также при проведении культурн</w:t>
            </w:r>
            <w:proofErr w:type="gramStart"/>
            <w:r w:rsidRPr="00DB418E">
              <w:t>о-</w:t>
            </w:r>
            <w:proofErr w:type="gramEnd"/>
            <w:r w:rsidRPr="00DB418E">
              <w:t xml:space="preserve"> массовых, спортивных и других общественных мероприятий.</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Глава администрации,</w:t>
            </w:r>
          </w:p>
          <w:p w:rsidR="00DB418E" w:rsidRPr="00DB418E" w:rsidRDefault="00DB418E" w:rsidP="00745271">
            <w:r w:rsidRPr="00DB418E">
              <w:t xml:space="preserve">участковый уполномоченный </w:t>
            </w:r>
          </w:p>
          <w:p w:rsidR="00DB418E" w:rsidRPr="00DB418E" w:rsidRDefault="00DB418E" w:rsidP="00745271">
            <w:proofErr w:type="spellStart"/>
            <w:proofErr w:type="gramStart"/>
            <w:r w:rsidRPr="00DB418E">
              <w:t>Отд</w:t>
            </w:r>
            <w:proofErr w:type="spellEnd"/>
            <w:proofErr w:type="gramEnd"/>
            <w:r w:rsidRPr="00DB418E">
              <w:t xml:space="preserve"> МВД России по Александровскому району</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в течение  года</w:t>
            </w:r>
          </w:p>
        </w:tc>
      </w:tr>
      <w:tr w:rsidR="00DB418E" w:rsidRPr="00DB418E"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Обеспечение информирования населения о принимаемых правоохранительными органами мерах по предотвращению совершения террористических актов  с целью получения от граждан упреждающей информации, повышения бдительности населения.</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Участковый уполномоченный</w:t>
            </w:r>
          </w:p>
          <w:p w:rsidR="00DB418E" w:rsidRPr="00DB418E" w:rsidRDefault="00DB418E" w:rsidP="00745271">
            <w:proofErr w:type="spellStart"/>
            <w:proofErr w:type="gramStart"/>
            <w:r w:rsidRPr="00DB418E">
              <w:t>Отд</w:t>
            </w:r>
            <w:proofErr w:type="spellEnd"/>
            <w:proofErr w:type="gramEnd"/>
            <w:r w:rsidRPr="00DB418E">
              <w:t xml:space="preserve"> МВД России по Александровскому району,</w:t>
            </w:r>
          </w:p>
          <w:p w:rsidR="00DB418E" w:rsidRPr="00DB418E" w:rsidRDefault="00DB418E" w:rsidP="00745271">
            <w:r w:rsidRPr="00DB418E">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DB418E" w:rsidRDefault="00DB418E" w:rsidP="00745271">
            <w:pPr>
              <w:jc w:val="both"/>
            </w:pPr>
            <w:r w:rsidRPr="00DB418E">
              <w:t>по планам работы</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Проведение проверки работоспособности системы оповещения, при угрозе  возникновения  и возникновении чрезвычайных  ситуаций природного и техногенного характера, в том числе обусловленных </w:t>
            </w:r>
            <w:proofErr w:type="gramStart"/>
            <w:r w:rsidRPr="00AB3C39">
              <w:t>террористическим</w:t>
            </w:r>
            <w:proofErr w:type="gramEnd"/>
            <w:r w:rsidRPr="00AB3C39">
              <w:t xml:space="preserve"> проявлениями.</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апрель, октябрь</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4</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Проведение проверок жилого сектора по </w:t>
            </w:r>
            <w:r w:rsidRPr="00AB3C39">
              <w:lastRenderedPageBreak/>
              <w:t>выявлению лиц, нарушающих паспортный режим.</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lastRenderedPageBreak/>
              <w:t xml:space="preserve">Участковый </w:t>
            </w:r>
            <w:r w:rsidRPr="00DB418E">
              <w:lastRenderedPageBreak/>
              <w:t>уполномоченный</w:t>
            </w:r>
          </w:p>
          <w:p w:rsidR="00DB418E" w:rsidRPr="00DB418E" w:rsidRDefault="00DB418E" w:rsidP="00745271">
            <w:proofErr w:type="spellStart"/>
            <w:proofErr w:type="gramStart"/>
            <w:r w:rsidRPr="00DB418E">
              <w:t>Отд</w:t>
            </w:r>
            <w:proofErr w:type="spellEnd"/>
            <w:proofErr w:type="gramEnd"/>
            <w:r w:rsidRPr="00DB418E">
              <w:t xml:space="preserve"> МВД России</w:t>
            </w:r>
          </w:p>
          <w:p w:rsidR="00DB418E" w:rsidRPr="00AB3C39" w:rsidRDefault="00DB418E" w:rsidP="00745271">
            <w:r w:rsidRPr="00DB418E">
              <w:t>по Александровскому району,</w:t>
            </w:r>
            <w:r w:rsidR="00745271">
              <w:t xml:space="preserve"> </w:t>
            </w:r>
            <w:r w:rsidRPr="00DB418E">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lastRenderedPageBreak/>
              <w:t xml:space="preserve">в течение </w:t>
            </w:r>
            <w:r w:rsidRPr="00AB3C39">
              <w:lastRenderedPageBreak/>
              <w:t>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Принятие мер по обеспечению общественного порядка и антитеррористической защищенности населения, объектов жизнеобеспечения в период праздников. Организация дежурства  в администрации.</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Глава администрации,</w:t>
            </w:r>
          </w:p>
          <w:p w:rsidR="00DB418E" w:rsidRPr="00DB418E" w:rsidRDefault="00DB418E" w:rsidP="00745271">
            <w:r w:rsidRPr="00AB3C39">
              <w:t xml:space="preserve">участковый уполномоченный </w:t>
            </w:r>
            <w:proofErr w:type="spellStart"/>
            <w:proofErr w:type="gramStart"/>
            <w:r>
              <w:t>Отд</w:t>
            </w:r>
            <w:proofErr w:type="spellEnd"/>
            <w:proofErr w:type="gramEnd"/>
            <w:r>
              <w:t xml:space="preserve"> МВД России </w:t>
            </w:r>
            <w:r w:rsidRPr="00DB418E">
              <w:t>по Александровскому району</w:t>
            </w:r>
            <w:r>
              <w:t xml:space="preserve"> </w:t>
            </w:r>
          </w:p>
          <w:p w:rsidR="00DB418E" w:rsidRPr="00AB3C39" w:rsidRDefault="00DB418E" w:rsidP="00745271"/>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Принятие мер по обеспечению антитеррористической </w:t>
            </w:r>
            <w:proofErr w:type="spellStart"/>
            <w:r w:rsidRPr="00AB3C39">
              <w:t>укрепленности</w:t>
            </w:r>
            <w:proofErr w:type="spellEnd"/>
            <w:r w:rsidRPr="00AB3C39">
              <w:t xml:space="preserve"> объектов образования, подготовке  учебных заведений к новому году.</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август</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Распространение памяток, листовок, иного разъяснительного  материала, содержащего информацию об ответственности за распространение экстремистских материалов, а также их производство и хранение в целях р</w:t>
            </w:r>
            <w:r>
              <w:t>аспространения. Размещение мате</w:t>
            </w:r>
            <w:r w:rsidRPr="00AB3C39">
              <w:t>риалов на информационных стендах.</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Глава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Разработка и проведение  мероприятий по антитеррористической и </w:t>
            </w:r>
            <w:proofErr w:type="spellStart"/>
            <w:r w:rsidRPr="00AB3C39">
              <w:t>антиэкстремистской</w:t>
            </w:r>
            <w:proofErr w:type="spellEnd"/>
            <w:r w:rsidRPr="00AB3C39">
              <w:t xml:space="preserve">  тематике,  для родителей и  учащихся.  Изготовление и размещение  на стендах,  информацию об ответственности за распространение экстремистских материалов, а также их производство и хранение в целях распространения. Развитие волонтерского </w:t>
            </w:r>
            <w:proofErr w:type="spellStart"/>
            <w:r w:rsidRPr="00AB3C39">
              <w:t>антиэкстремистского</w:t>
            </w:r>
            <w:proofErr w:type="spellEnd"/>
            <w:r w:rsidRPr="00AB3C39">
              <w:t xml:space="preserve"> движения в среде учащихся и молодежи.</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 xml:space="preserve">В рамках военно-патриотического воспитания провести открытые классные встречи с участниками афганской и чеченских войн, соревнования на военно-патриотическую тематику, викторины, тематические классные часы и встречи </w:t>
            </w:r>
            <w:proofErr w:type="gramStart"/>
            <w:r w:rsidRPr="00AB3C39">
              <w:t>к</w:t>
            </w:r>
            <w:proofErr w:type="gramEnd"/>
            <w:r w:rsidRPr="00AB3C39">
              <w:t xml:space="preserve"> Дню Защитника Отечества и Дню Победы. </w:t>
            </w:r>
          </w:p>
          <w:p w:rsidR="00DB418E" w:rsidRPr="00AB3C39" w:rsidRDefault="00DB418E" w:rsidP="00745271">
            <w:pPr>
              <w:jc w:val="both"/>
            </w:pP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Директор</w:t>
            </w:r>
            <w:r w:rsidR="002904F2">
              <w:t xml:space="preserve"> </w:t>
            </w:r>
            <w:r w:rsidRPr="00AB3C39">
              <w:t xml:space="preserve">  школ</w:t>
            </w:r>
            <w:r w:rsidR="002904F2">
              <w:t>ы</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до 15 февраля,</w:t>
            </w:r>
          </w:p>
          <w:p w:rsidR="00DB418E" w:rsidRPr="00AB3C39" w:rsidRDefault="00DB418E" w:rsidP="00745271">
            <w:pPr>
              <w:jc w:val="both"/>
            </w:pPr>
            <w:r w:rsidRPr="00AB3C39">
              <w:t>до 23 февраля,</w:t>
            </w:r>
          </w:p>
          <w:p w:rsidR="00DB418E" w:rsidRPr="00AB3C39" w:rsidRDefault="00DB418E" w:rsidP="00745271">
            <w:pPr>
              <w:jc w:val="both"/>
            </w:pPr>
            <w:r w:rsidRPr="00AB3C39">
              <w:t>до 9 мая,</w:t>
            </w:r>
          </w:p>
        </w:tc>
      </w:tr>
    </w:tbl>
    <w:p w:rsidR="00DB418E" w:rsidRDefault="00DB418E" w:rsidP="00745271">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0"/>
        <w:gridCol w:w="3060"/>
        <w:gridCol w:w="1380"/>
      </w:tblGrid>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lastRenderedPageBreak/>
              <w:t xml:space="preserve">   1</w:t>
            </w: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2</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3</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4</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Организация проведения бесед с призывниками о необходимости соблюдения норм общечеловеческой морали, толерантности в отношении между воинами различных национальностей и вероисповеданий.</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Специалист, ответственный за ведение воинского учёта администрации</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период призыва 20</w:t>
            </w:r>
            <w:r w:rsidR="002904F2">
              <w:t xml:space="preserve">20 </w:t>
            </w:r>
            <w:r w:rsidRPr="00AB3C39">
              <w:t>г.</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rPr>
                <w:rFonts w:ascii="Times New Roman CYR" w:hAnsi="Times New Roman CYR" w:cs="Times New Roman CYR"/>
              </w:rPr>
            </w:pPr>
            <w:r w:rsidRPr="00AB3C39">
              <w:rPr>
                <w:rFonts w:ascii="Times New Roman CYR" w:hAnsi="Times New Roman CYR" w:cs="Times New Roman CYR"/>
              </w:rPr>
              <w:t xml:space="preserve"> Выявление лиц, относящихся к группам экстремистского толка, проведение с ними профилактической работы, информирование заинтересованных подразделений.</w:t>
            </w:r>
          </w:p>
        </w:tc>
        <w:tc>
          <w:tcPr>
            <w:tcW w:w="3060" w:type="dxa"/>
            <w:tcBorders>
              <w:top w:val="single" w:sz="4" w:space="0" w:color="auto"/>
              <w:left w:val="single" w:sz="4" w:space="0" w:color="auto"/>
              <w:bottom w:val="single" w:sz="4" w:space="0" w:color="auto"/>
              <w:right w:val="single" w:sz="4" w:space="0" w:color="auto"/>
            </w:tcBorders>
          </w:tcPr>
          <w:p w:rsidR="00DB418E" w:rsidRPr="00DB418E" w:rsidRDefault="00DB418E" w:rsidP="00745271">
            <w:r w:rsidRPr="00DB418E">
              <w:t>Участковый уполномоченный</w:t>
            </w:r>
          </w:p>
          <w:p w:rsidR="00DB418E" w:rsidRPr="00DB418E" w:rsidRDefault="00DB418E" w:rsidP="00745271">
            <w:proofErr w:type="spellStart"/>
            <w:proofErr w:type="gramStart"/>
            <w:r w:rsidRPr="00DB418E">
              <w:t>Отд</w:t>
            </w:r>
            <w:proofErr w:type="spellEnd"/>
            <w:proofErr w:type="gramEnd"/>
            <w:r w:rsidRPr="00DB418E">
              <w:t xml:space="preserve"> МВД России</w:t>
            </w:r>
          </w:p>
          <w:p w:rsidR="00DB418E" w:rsidRPr="00DB418E" w:rsidRDefault="00DB418E" w:rsidP="00745271">
            <w:r w:rsidRPr="00DB418E">
              <w:t>по Александровскому району</w:t>
            </w:r>
          </w:p>
          <w:p w:rsidR="00DB418E" w:rsidRPr="00AB3C39" w:rsidRDefault="00DB418E" w:rsidP="00745271"/>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в течение года</w:t>
            </w:r>
          </w:p>
        </w:tc>
      </w:tr>
      <w:tr w:rsidR="00DB418E" w:rsidRPr="00AB3C39" w:rsidTr="00827815">
        <w:tc>
          <w:tcPr>
            <w:tcW w:w="648"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numPr>
                <w:ilvl w:val="0"/>
                <w:numId w:val="3"/>
              </w:numPr>
              <w:ind w:left="527" w:hanging="357"/>
              <w:jc w:val="both"/>
            </w:pPr>
          </w:p>
        </w:tc>
        <w:tc>
          <w:tcPr>
            <w:tcW w:w="486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rPr>
                <w:rFonts w:ascii="Times New Roman CYR" w:hAnsi="Times New Roman CYR" w:cs="Times New Roman CYR"/>
              </w:rPr>
              <w:t>Изучать, обобщать положительную практику работы органов местного самоуправления по организации по вопросам предупреждения терроризма и экстремизма, а также анализ возникающих проблемных вопросов.</w:t>
            </w:r>
            <w:r w:rsidRPr="00AB3C39">
              <w:t xml:space="preserve"> </w:t>
            </w:r>
          </w:p>
        </w:tc>
        <w:tc>
          <w:tcPr>
            <w:tcW w:w="3060" w:type="dxa"/>
            <w:tcBorders>
              <w:top w:val="single" w:sz="4" w:space="0" w:color="auto"/>
              <w:left w:val="single" w:sz="4" w:space="0" w:color="auto"/>
              <w:bottom w:val="single" w:sz="4" w:space="0" w:color="auto"/>
              <w:right w:val="single" w:sz="4" w:space="0" w:color="auto"/>
            </w:tcBorders>
          </w:tcPr>
          <w:p w:rsidR="00DB418E" w:rsidRPr="00AB3C39" w:rsidRDefault="00DB418E" w:rsidP="00745271">
            <w:r w:rsidRPr="00AB3C39">
              <w:t>Администрация сельсовета</w:t>
            </w:r>
          </w:p>
        </w:tc>
        <w:tc>
          <w:tcPr>
            <w:tcW w:w="1380" w:type="dxa"/>
            <w:tcBorders>
              <w:top w:val="single" w:sz="4" w:space="0" w:color="auto"/>
              <w:left w:val="single" w:sz="4" w:space="0" w:color="auto"/>
              <w:bottom w:val="single" w:sz="4" w:space="0" w:color="auto"/>
              <w:right w:val="single" w:sz="4" w:space="0" w:color="auto"/>
            </w:tcBorders>
          </w:tcPr>
          <w:p w:rsidR="00DB418E" w:rsidRPr="00AB3C39" w:rsidRDefault="00DB418E" w:rsidP="00745271">
            <w:pPr>
              <w:jc w:val="both"/>
            </w:pPr>
            <w:r w:rsidRPr="00AB3C39">
              <w:t>постоянно</w:t>
            </w:r>
          </w:p>
        </w:tc>
      </w:tr>
    </w:tbl>
    <w:p w:rsidR="00DB418E" w:rsidRPr="00AB3C39" w:rsidRDefault="00DB418E" w:rsidP="00DB418E">
      <w:pPr>
        <w:jc w:val="both"/>
      </w:pPr>
    </w:p>
    <w:p w:rsidR="00DB418E" w:rsidRDefault="00DB418E" w:rsidP="00DB418E">
      <w:pPr>
        <w:rPr>
          <w:b/>
          <w:sz w:val="28"/>
          <w:szCs w:val="28"/>
        </w:rPr>
      </w:pPr>
    </w:p>
    <w:p w:rsidR="00DB418E" w:rsidRDefault="00DB418E" w:rsidP="00DB418E">
      <w:pPr>
        <w:rPr>
          <w:b/>
          <w:sz w:val="28"/>
          <w:szCs w:val="28"/>
        </w:rPr>
      </w:pPr>
    </w:p>
    <w:sectPr w:rsidR="00DB418E" w:rsidSect="007030BF">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CD3" w:rsidRDefault="00200CD3" w:rsidP="007342A4">
      <w:r>
        <w:separator/>
      </w:r>
    </w:p>
  </w:endnote>
  <w:endnote w:type="continuationSeparator" w:id="0">
    <w:p w:rsidR="00200CD3" w:rsidRDefault="00200CD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CD3" w:rsidRDefault="00200CD3" w:rsidP="007342A4">
      <w:r>
        <w:separator/>
      </w:r>
    </w:p>
  </w:footnote>
  <w:footnote w:type="continuationSeparator" w:id="0">
    <w:p w:rsidR="00200CD3" w:rsidRDefault="00200CD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1587202"/>
  </w:hdrShapeDefaults>
  <w:footnotePr>
    <w:footnote w:id="-1"/>
    <w:footnote w:id="0"/>
  </w:footnotePr>
  <w:endnotePr>
    <w:endnote w:id="-1"/>
    <w:endnote w:id="0"/>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CD3"/>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0B0C"/>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03"/>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585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0BF"/>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271"/>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1FB"/>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3F71"/>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891"/>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13"/>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7D1"/>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985"/>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35040-1203-4985-8CF0-71A68469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14072</TotalTime>
  <Pages>1</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5562</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Novomix</cp:lastModifiedBy>
  <cp:revision>118</cp:revision>
  <cp:lastPrinted>2019-12-17T12:41:00Z</cp:lastPrinted>
  <dcterms:created xsi:type="dcterms:W3CDTF">2015-01-27T12:14:00Z</dcterms:created>
  <dcterms:modified xsi:type="dcterms:W3CDTF">2020-01-22T11:27:00Z</dcterms:modified>
</cp:coreProperties>
</file>