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2" w:type="dxa"/>
        <w:tblLayout w:type="fixed"/>
        <w:tblLook w:val="0000"/>
      </w:tblPr>
      <w:tblGrid>
        <w:gridCol w:w="3793"/>
        <w:gridCol w:w="3828"/>
        <w:gridCol w:w="2981"/>
      </w:tblGrid>
      <w:tr w:rsidR="009E6FA2" w:rsidRPr="009E6FA2" w:rsidTr="009E6FA2">
        <w:tc>
          <w:tcPr>
            <w:tcW w:w="3793" w:type="dxa"/>
            <w:shd w:val="clear" w:color="auto" w:fill="auto"/>
          </w:tcPr>
          <w:p w:rsidR="009E6FA2" w:rsidRPr="009E6FA2" w:rsidRDefault="009E6FA2" w:rsidP="007C0D47">
            <w:pPr>
              <w:snapToGrid w:val="0"/>
              <w:spacing w:after="0" w:line="240" w:lineRule="auto"/>
              <w:ind w:right="-6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A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9E6FA2" w:rsidRPr="009E6FA2" w:rsidRDefault="009E6FA2" w:rsidP="009E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A2">
              <w:rPr>
                <w:rFonts w:ascii="Times New Roman" w:hAnsi="Times New Roman" w:cs="Times New Roman"/>
                <w:b/>
                <w:sz w:val="28"/>
                <w:szCs w:val="28"/>
              </w:rPr>
              <w:t>НОВОМИХАЙЛОВСКОГО</w:t>
            </w:r>
          </w:p>
          <w:p w:rsidR="009E6FA2" w:rsidRPr="009E6FA2" w:rsidRDefault="009E6FA2" w:rsidP="009E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A2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СЕЛЬСОВЕТА</w:t>
            </w:r>
          </w:p>
          <w:p w:rsidR="009E6FA2" w:rsidRPr="009E6FA2" w:rsidRDefault="009E6FA2" w:rsidP="009E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FA2">
              <w:rPr>
                <w:rFonts w:ascii="Times New Roman" w:hAnsi="Times New Roman" w:cs="Times New Roman"/>
                <w:sz w:val="28"/>
                <w:szCs w:val="28"/>
              </w:rPr>
              <w:t>Александровского района</w:t>
            </w:r>
          </w:p>
          <w:p w:rsidR="009E6FA2" w:rsidRPr="009E6FA2" w:rsidRDefault="009E6FA2" w:rsidP="009E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FA2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9E6FA2" w:rsidRPr="009E6FA2" w:rsidRDefault="009E6FA2" w:rsidP="009E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FA2" w:rsidRPr="009E6FA2" w:rsidRDefault="009E6FA2" w:rsidP="009E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A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E6FA2" w:rsidRPr="009E6FA2" w:rsidRDefault="009E6FA2" w:rsidP="009E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FA2" w:rsidRPr="009E6FA2" w:rsidRDefault="009E6FA2" w:rsidP="009E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FA2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6FA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6FA2">
              <w:rPr>
                <w:rFonts w:ascii="Times New Roman" w:hAnsi="Times New Roman" w:cs="Times New Roman"/>
                <w:sz w:val="28"/>
                <w:szCs w:val="28"/>
              </w:rPr>
              <w:t>.2020  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6FA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6809" w:type="dxa"/>
            <w:gridSpan w:val="2"/>
            <w:shd w:val="clear" w:color="auto" w:fill="auto"/>
          </w:tcPr>
          <w:p w:rsidR="009E6FA2" w:rsidRPr="009E6FA2" w:rsidRDefault="009E6FA2" w:rsidP="009E6F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6FA2" w:rsidRPr="009E6FA2" w:rsidTr="009E6FA2">
        <w:tc>
          <w:tcPr>
            <w:tcW w:w="7621" w:type="dxa"/>
            <w:gridSpan w:val="2"/>
            <w:shd w:val="clear" w:color="auto" w:fill="auto"/>
          </w:tcPr>
          <w:p w:rsidR="009E6FA2" w:rsidRDefault="009E6FA2" w:rsidP="009E6FA2">
            <w:pPr>
              <w:pStyle w:val="ConsPlusNormal"/>
              <w:spacing w:line="200" w:lineRule="atLeast"/>
              <w:ind w:right="4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6FA2" w:rsidRPr="009E6FA2" w:rsidRDefault="009E6FA2" w:rsidP="009E6FA2">
            <w:pPr>
              <w:pStyle w:val="ConsPlusNormal"/>
              <w:spacing w:line="200" w:lineRule="atLeast"/>
              <w:ind w:right="4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Порядка предоставления субсидии юридическим лицам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1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(за исключением субсидий государственным (муниципальным) учреждениям), индивидуальным предпринимателям, а также физическим лицам, производителям товаров, работ, услуг, из бюджета </w:t>
            </w:r>
            <w:r w:rsidRPr="00DB27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Новомихайловский сельсовет Александровского района Оренбургской области</w:t>
            </w:r>
            <w:r w:rsidRPr="00251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E6FA2" w:rsidRPr="009E6FA2" w:rsidRDefault="009E6FA2" w:rsidP="009E6F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9E6FA2" w:rsidRPr="009E6FA2" w:rsidRDefault="009E6FA2" w:rsidP="009E6F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543A4" w:rsidRPr="00DB27BD" w:rsidRDefault="009E6FA2" w:rsidP="009E6FA2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="00B543A4" w:rsidRPr="00DB27BD">
        <w:rPr>
          <w:rFonts w:ascii="Times New Roman" w:hAnsi="Times New Roman" w:cs="Times New Roman"/>
          <w:color w:val="000000"/>
          <w:sz w:val="28"/>
          <w:szCs w:val="28"/>
        </w:rPr>
        <w:t>В соответствии с п. 3 ст. 78 Бюджетного кодекса Российской Федерации, Федеральными законами от 25.02.1999  № 39-ФЗ «Об инвестиционной деятельности в Российской Федерации, осуществляемой в форме капитальных вложений», от 06.10.2003  № 131-ФЗ «Об общих принципах организации местного самоуправления в Российской Федерации»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</w:t>
      </w:r>
      <w:proofErr w:type="gramEnd"/>
      <w:r w:rsidR="00B543A4"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лицам (за исключением субсидий государственным (муниципальным) учреждениям), индивидуальным предпринимателям, а также физическим лицам, - производителям товаров, работ, услуг</w:t>
      </w:r>
      <w:r w:rsidR="00965B22"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DB27BD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965B22"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Уставом   </w:t>
      </w:r>
      <w:r w:rsidR="00DB27B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Новомихайловский</w:t>
      </w:r>
      <w:r w:rsidR="00DB27B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Александровского района Оренбургской области:</w:t>
      </w:r>
    </w:p>
    <w:p w:rsidR="0054434F" w:rsidRDefault="00DB27BD" w:rsidP="0054434F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B2636"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543A4" w:rsidRPr="00DB27BD">
        <w:rPr>
          <w:rFonts w:ascii="Times New Roman" w:hAnsi="Times New Roman" w:cs="Times New Roman"/>
          <w:color w:val="000000"/>
          <w:sz w:val="28"/>
          <w:szCs w:val="28"/>
        </w:rPr>
        <w:t>Утвердить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лицам, производителям товаров, работ, услуг, из бюд</w:t>
      </w:r>
      <w:r w:rsidR="00965B22"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жета </w:t>
      </w:r>
      <w:r w:rsidR="0054434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9E6FA2">
        <w:rPr>
          <w:rFonts w:ascii="Times New Roman" w:hAnsi="Times New Roman" w:cs="Times New Roman"/>
          <w:color w:val="000000"/>
          <w:sz w:val="28"/>
          <w:szCs w:val="28"/>
        </w:rPr>
        <w:t>Новомихайловский</w:t>
      </w:r>
      <w:r w:rsidR="0054434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Александровского района Оренбургской области</w:t>
      </w:r>
      <w:r w:rsidR="0069786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65B22"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434F" w:rsidRPr="0054434F" w:rsidRDefault="0054434F" w:rsidP="0054434F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C3878">
        <w:rPr>
          <w:rFonts w:ascii="Times New Roman" w:hAnsi="Times New Roman"/>
          <w:color w:val="000000"/>
          <w:spacing w:val="-1"/>
          <w:sz w:val="28"/>
          <w:szCs w:val="28"/>
        </w:rPr>
        <w:t xml:space="preserve">   2.</w:t>
      </w:r>
      <w:r w:rsidRPr="007C38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38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387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  <w:bookmarkStart w:id="0" w:name="sub_4"/>
    </w:p>
    <w:p w:rsidR="0054434F" w:rsidRPr="007C3878" w:rsidRDefault="0054434F" w:rsidP="0054434F">
      <w:pPr>
        <w:pStyle w:val="af5"/>
        <w:jc w:val="both"/>
        <w:rPr>
          <w:rFonts w:ascii="Times New Roman" w:hAnsi="Times New Roman"/>
          <w:color w:val="000000"/>
          <w:sz w:val="28"/>
          <w:szCs w:val="28"/>
        </w:rPr>
      </w:pPr>
      <w:r w:rsidRPr="007C387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7C387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878">
        <w:rPr>
          <w:rFonts w:ascii="Times New Roman" w:hAnsi="Times New Roman"/>
          <w:sz w:val="28"/>
          <w:szCs w:val="28"/>
        </w:rPr>
        <w:t xml:space="preserve">3. Постановление вступает в силу после его  опубликования (обнародования) и подлежит размещению на </w:t>
      </w:r>
      <w:r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="009E6FA2">
        <w:rPr>
          <w:rFonts w:ascii="Times New Roman" w:hAnsi="Times New Roman"/>
          <w:sz w:val="28"/>
          <w:szCs w:val="28"/>
        </w:rPr>
        <w:t>Новомихайловского</w:t>
      </w:r>
      <w:r w:rsidRPr="007C3878">
        <w:rPr>
          <w:rFonts w:ascii="Times New Roman" w:hAnsi="Times New Roman"/>
          <w:sz w:val="28"/>
          <w:szCs w:val="28"/>
        </w:rPr>
        <w:t xml:space="preserve"> сельсовета Александровского района Оренбургской области.</w:t>
      </w:r>
    </w:p>
    <w:p w:rsidR="0054434F" w:rsidRPr="007C3878" w:rsidRDefault="0054434F" w:rsidP="0054434F">
      <w:pPr>
        <w:pStyle w:val="af5"/>
        <w:rPr>
          <w:rFonts w:ascii="Times New Roman" w:hAnsi="Times New Roman"/>
          <w:sz w:val="28"/>
          <w:szCs w:val="28"/>
        </w:rPr>
      </w:pPr>
    </w:p>
    <w:p w:rsidR="0054434F" w:rsidRPr="007C3878" w:rsidRDefault="0054434F" w:rsidP="0054434F">
      <w:pPr>
        <w:pStyle w:val="af5"/>
        <w:rPr>
          <w:rFonts w:ascii="Times New Roman" w:hAnsi="Times New Roman"/>
          <w:sz w:val="28"/>
          <w:szCs w:val="28"/>
        </w:rPr>
      </w:pPr>
    </w:p>
    <w:p w:rsidR="0054434F" w:rsidRPr="007C3878" w:rsidRDefault="0054434F" w:rsidP="0054434F">
      <w:pPr>
        <w:pStyle w:val="af5"/>
        <w:rPr>
          <w:rFonts w:ascii="Times New Roman" w:hAnsi="Times New Roman"/>
          <w:b/>
          <w:sz w:val="28"/>
          <w:szCs w:val="28"/>
        </w:rPr>
      </w:pPr>
      <w:r w:rsidRPr="007C3878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</w:t>
      </w:r>
      <w:r w:rsidR="009E6FA2">
        <w:rPr>
          <w:rFonts w:ascii="Times New Roman" w:hAnsi="Times New Roman"/>
          <w:sz w:val="28"/>
          <w:szCs w:val="28"/>
        </w:rPr>
        <w:t>А.Н. Агрызков</w:t>
      </w:r>
    </w:p>
    <w:p w:rsidR="0054434F" w:rsidRPr="007C3878" w:rsidRDefault="0054434F" w:rsidP="0054434F">
      <w:pPr>
        <w:pStyle w:val="af5"/>
        <w:rPr>
          <w:rFonts w:ascii="Times New Roman" w:hAnsi="Times New Roman"/>
          <w:b/>
          <w:sz w:val="28"/>
          <w:szCs w:val="28"/>
        </w:rPr>
      </w:pPr>
    </w:p>
    <w:bookmarkEnd w:id="0"/>
    <w:p w:rsidR="00251DC3" w:rsidRPr="0054434F" w:rsidRDefault="007C0D47" w:rsidP="007C0D47">
      <w:pPr>
        <w:pStyle w:val="af5"/>
        <w:tabs>
          <w:tab w:val="left" w:pos="354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434F" w:rsidRDefault="00251DC3" w:rsidP="00DB27BD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B27B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76F8A" w:rsidRDefault="0054434F" w:rsidP="00DB27BD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</w:p>
    <w:p w:rsidR="00B543A4" w:rsidRPr="00DB27BD" w:rsidRDefault="00D76F8A" w:rsidP="00DB27BD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4434F">
        <w:rPr>
          <w:rFonts w:ascii="Times New Roman" w:hAnsi="Times New Roman" w:cs="Times New Roman"/>
          <w:sz w:val="28"/>
          <w:szCs w:val="28"/>
        </w:rPr>
        <w:t xml:space="preserve">  </w:t>
      </w:r>
      <w:r w:rsidR="00DB27BD">
        <w:rPr>
          <w:rFonts w:ascii="Times New Roman" w:hAnsi="Times New Roman" w:cs="Times New Roman"/>
          <w:sz w:val="28"/>
          <w:szCs w:val="28"/>
        </w:rPr>
        <w:t xml:space="preserve">     </w:t>
      </w:r>
      <w:r w:rsidR="00B543A4" w:rsidRPr="00DB27B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B27BD" w:rsidRDefault="00DB27BD" w:rsidP="00DB27BD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543A4" w:rsidRPr="00DB27BD">
        <w:rPr>
          <w:rFonts w:ascii="Times New Roman" w:hAnsi="Times New Roman" w:cs="Times New Roman"/>
          <w:sz w:val="28"/>
          <w:szCs w:val="28"/>
        </w:rPr>
        <w:t>к постановлению админист</w:t>
      </w:r>
      <w:r w:rsidR="009205F2" w:rsidRPr="00DB27BD">
        <w:rPr>
          <w:rFonts w:ascii="Times New Roman" w:hAnsi="Times New Roman" w:cs="Times New Roman"/>
          <w:sz w:val="28"/>
          <w:szCs w:val="28"/>
        </w:rPr>
        <w:t xml:space="preserve">рации </w:t>
      </w:r>
    </w:p>
    <w:p w:rsidR="00B543A4" w:rsidRPr="00DB27BD" w:rsidRDefault="00DB27BD" w:rsidP="00DB27BD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E6FA2">
        <w:rPr>
          <w:rFonts w:ascii="Times New Roman" w:hAnsi="Times New Roman" w:cs="Times New Roman"/>
          <w:sz w:val="28"/>
          <w:szCs w:val="28"/>
        </w:rPr>
        <w:t>Новомихайловского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543A4" w:rsidRPr="00DB27BD" w:rsidRDefault="00DB27BD" w:rsidP="00DB27BD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C2627" w:rsidRPr="00DB27BD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6FA2">
        <w:rPr>
          <w:rFonts w:ascii="Times New Roman" w:hAnsi="Times New Roman" w:cs="Times New Roman"/>
          <w:sz w:val="28"/>
          <w:szCs w:val="28"/>
        </w:rPr>
        <w:t>3</w:t>
      </w:r>
      <w:r w:rsidR="00EC2627" w:rsidRPr="00DB27BD">
        <w:rPr>
          <w:rFonts w:ascii="Times New Roman" w:hAnsi="Times New Roman" w:cs="Times New Roman"/>
          <w:sz w:val="28"/>
          <w:szCs w:val="28"/>
        </w:rPr>
        <w:t>.04.2020</w:t>
      </w:r>
      <w:r w:rsidR="000B2636" w:rsidRPr="00DB27B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FA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B543A4" w:rsidRPr="0054434F" w:rsidRDefault="00B543A4" w:rsidP="00B543A4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43A4" w:rsidRPr="0054434F" w:rsidRDefault="00B543A4" w:rsidP="00B543A4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434F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B543A4" w:rsidRPr="0054434F" w:rsidRDefault="00B543A4" w:rsidP="00B543A4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434F"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субсидии юридическим лицам</w:t>
      </w:r>
    </w:p>
    <w:p w:rsidR="00B543A4" w:rsidRPr="0054434F" w:rsidRDefault="00B543A4" w:rsidP="00B543A4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434F">
        <w:rPr>
          <w:rFonts w:ascii="Times New Roman" w:hAnsi="Times New Roman" w:cs="Times New Roman"/>
          <w:color w:val="000000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а также физическим лицам, производителям товаров, работ, услуг,  из бю</w:t>
      </w:r>
      <w:r w:rsidR="00965B22" w:rsidRPr="0054434F">
        <w:rPr>
          <w:rFonts w:ascii="Times New Roman" w:hAnsi="Times New Roman" w:cs="Times New Roman"/>
          <w:color w:val="000000"/>
          <w:sz w:val="28"/>
          <w:szCs w:val="28"/>
        </w:rPr>
        <w:t xml:space="preserve">джета </w:t>
      </w:r>
      <w:r w:rsidRPr="00544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434F"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4434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9E6FA2">
        <w:rPr>
          <w:rFonts w:ascii="Times New Roman" w:hAnsi="Times New Roman" w:cs="Times New Roman"/>
          <w:color w:val="000000"/>
          <w:sz w:val="28"/>
          <w:szCs w:val="28"/>
        </w:rPr>
        <w:t>Новомихайловский</w:t>
      </w:r>
      <w:r w:rsidR="0054434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Александровского района Оренбургской области</w:t>
      </w:r>
      <w:r w:rsidRPr="00544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43A4" w:rsidRPr="0054434F" w:rsidRDefault="00B543A4" w:rsidP="00B543A4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43A4" w:rsidRPr="0054434F" w:rsidRDefault="00B543A4" w:rsidP="00B543A4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434F">
        <w:rPr>
          <w:rFonts w:ascii="Times New Roman" w:hAnsi="Times New Roman" w:cs="Times New Roman"/>
          <w:color w:val="000000"/>
          <w:sz w:val="28"/>
          <w:szCs w:val="28"/>
        </w:rPr>
        <w:t>1. Общие положения о предоставлении субсидий</w:t>
      </w:r>
    </w:p>
    <w:p w:rsidR="00B543A4" w:rsidRPr="00DB27BD" w:rsidRDefault="00B543A4" w:rsidP="00B543A4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434F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>1.1. Настоящий Порядок разработан в соответствии с Бюджетным кодексом РФ, Федеральными законами от 25.02.1999  № 39-ФЗ «Об инвестиционной деятельности в Российской Федерации, осуществляемой в форме капитальных вложений», от 06.10.2003  № 131-ФЗ «Об общих принципах организации местного самоуправления в Российской Федерации», постановлением Правительства Российской Федерации от 06.09.2016 N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Уста</w:t>
      </w:r>
      <w:r w:rsidR="00965B22" w:rsidRPr="00DB27BD">
        <w:rPr>
          <w:rFonts w:ascii="Times New Roman" w:hAnsi="Times New Roman" w:cs="Times New Roman"/>
          <w:color w:val="000000"/>
          <w:sz w:val="28"/>
          <w:szCs w:val="28"/>
        </w:rPr>
        <w:t>вом</w:t>
      </w:r>
      <w:r w:rsidR="0054434F"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4434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9E6FA2">
        <w:rPr>
          <w:rFonts w:ascii="Times New Roman" w:hAnsi="Times New Roman" w:cs="Times New Roman"/>
          <w:color w:val="000000"/>
          <w:sz w:val="28"/>
          <w:szCs w:val="28"/>
        </w:rPr>
        <w:t>Новомихайловский</w:t>
      </w:r>
      <w:r w:rsidR="0054434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Александровского района Оренбургской области.</w:t>
      </w:r>
      <w:r w:rsidR="0054434F"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определяет цели предоставления субсидий в сфере инвестиционной деятельности </w:t>
      </w:r>
      <w:r w:rsidRPr="00DB27BD">
        <w:rPr>
          <w:rStyle w:val="af3"/>
          <w:rFonts w:ascii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="0054434F"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4434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9E6FA2">
        <w:rPr>
          <w:rFonts w:ascii="Times New Roman" w:hAnsi="Times New Roman" w:cs="Times New Roman"/>
          <w:color w:val="000000"/>
          <w:sz w:val="28"/>
          <w:szCs w:val="28"/>
        </w:rPr>
        <w:t>Новомихайловский</w:t>
      </w:r>
      <w:r w:rsidR="0054434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Александровского района Оренбургской области</w:t>
      </w:r>
      <w:r w:rsidR="0054434F" w:rsidRPr="00DB27BD">
        <w:rPr>
          <w:rStyle w:val="af3"/>
          <w:rFonts w:ascii="Times New Roman" w:hAnsi="Times New Roman" w:cs="Times New Roman"/>
          <w:sz w:val="28"/>
          <w:szCs w:val="28"/>
        </w:rPr>
        <w:t xml:space="preserve"> 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(далее - субсидии), категории юридических лиц (за исключением государственных (муниципальных) учреждений), индивидуальных предпринимателей, а также физических лиц, производителям товаров, работ, услуг,  имеющих право на получение субсидий, цели, условия и порядок предоставления субсидий, требования к отчетности, требования об осуществлении контроля</w:t>
      </w:r>
      <w:proofErr w:type="gramEnd"/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за соблюдением условий, целей и порядка предоставления субсидий их получателям и ответственности за их нарушение.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1.3. 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услуг.  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1.4. Субсидии из местного бюджета предоставляются в соответствии с решением о бюджете </w:t>
      </w:r>
      <w:r w:rsidR="0054434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9E6FA2">
        <w:rPr>
          <w:rFonts w:ascii="Times New Roman" w:hAnsi="Times New Roman" w:cs="Times New Roman"/>
          <w:color w:val="000000"/>
          <w:sz w:val="28"/>
          <w:szCs w:val="28"/>
        </w:rPr>
        <w:t>Новомихайловский</w:t>
      </w:r>
      <w:r w:rsidR="0054434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бюджет поселения) на соответствующий период, определяющим получателей субсидии по приоритетным направлениям деятельности.</w:t>
      </w:r>
    </w:p>
    <w:p w:rsidR="00B543A4" w:rsidRPr="00DB27BD" w:rsidRDefault="00B543A4" w:rsidP="000B2636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Администрация  </w:t>
      </w:r>
      <w:r w:rsidR="009E6FA2">
        <w:rPr>
          <w:rFonts w:ascii="Times New Roman" w:hAnsi="Times New Roman" w:cs="Times New Roman"/>
          <w:color w:val="000000"/>
          <w:sz w:val="28"/>
          <w:szCs w:val="28"/>
        </w:rPr>
        <w:t>Новомихайловского</w:t>
      </w:r>
      <w:r w:rsidR="0054434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 (далее – главный распорядитель) выступает как получатель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год и плановый период.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3A4" w:rsidRPr="0054434F" w:rsidRDefault="00B543A4" w:rsidP="00B543A4">
      <w:pPr>
        <w:pStyle w:val="ConsPlusNormal"/>
        <w:spacing w:line="200" w:lineRule="atLeas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434F">
        <w:rPr>
          <w:rFonts w:ascii="Times New Roman" w:hAnsi="Times New Roman" w:cs="Times New Roman"/>
          <w:color w:val="000000"/>
          <w:sz w:val="28"/>
          <w:szCs w:val="28"/>
        </w:rPr>
        <w:t>2. Критерии отбора получателей субсидий, имеющих право</w:t>
      </w:r>
    </w:p>
    <w:p w:rsidR="00B543A4" w:rsidRPr="0054434F" w:rsidRDefault="00B543A4" w:rsidP="00B543A4">
      <w:pPr>
        <w:pStyle w:val="ConsPlusNormal"/>
        <w:spacing w:line="20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4434F">
        <w:rPr>
          <w:rFonts w:ascii="Times New Roman" w:hAnsi="Times New Roman" w:cs="Times New Roman"/>
          <w:color w:val="000000"/>
          <w:sz w:val="28"/>
          <w:szCs w:val="28"/>
        </w:rPr>
        <w:t>на получение субсидий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2.1. Критериями отбора получателей субсидий, имеющих право на получение субсидий из бюджета поселения, являются: 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1) осуществление деятельности на террит</w:t>
      </w:r>
      <w:r w:rsidR="00965B22"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ории </w:t>
      </w:r>
      <w:r w:rsidR="009E6FA2">
        <w:rPr>
          <w:rFonts w:ascii="Times New Roman" w:hAnsi="Times New Roman" w:cs="Times New Roman"/>
          <w:color w:val="000000"/>
          <w:sz w:val="28"/>
          <w:szCs w:val="28"/>
        </w:rPr>
        <w:t>Новомихайловского</w:t>
      </w:r>
      <w:r w:rsidR="0054434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2) соответствие сферы деятельности получателей субсидий видам деятельности, определенным решением о бюджете поселения на очередной финансовый год;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3)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4) получатели субсидий не должны находиться в процессе реорганизации, ликвидации, </w:t>
      </w:r>
      <w:r w:rsidRPr="00DB27BD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в отношении их не введена процедура</w:t>
      </w:r>
      <w:r w:rsidR="0054434F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>банкротства,</w:t>
      </w:r>
      <w:r w:rsidR="00544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27BD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деятельность получателя субсидии не приостановлена в порядке, предусмотренном законодательством Российской Федерации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5) актуальность и социальная значимость производства товаров, выполнения </w:t>
      </w:r>
      <w:r w:rsidRPr="00DB27BD">
        <w:rPr>
          <w:rFonts w:ascii="Times New Roman" w:hAnsi="Times New Roman" w:cs="Times New Roman"/>
          <w:sz w:val="28"/>
          <w:szCs w:val="28"/>
        </w:rPr>
        <w:t>работ, оказания услуг;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7BD">
        <w:rPr>
          <w:rFonts w:ascii="Times New Roman" w:hAnsi="Times New Roman" w:cs="Times New Roman"/>
          <w:sz w:val="28"/>
          <w:szCs w:val="28"/>
        </w:rPr>
        <w:tab/>
        <w:t xml:space="preserve">6) у поручателей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DB27B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DB27BD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B27BD">
        <w:rPr>
          <w:rFonts w:ascii="Times New Roman" w:hAnsi="Times New Roman" w:cs="Times New Roman"/>
          <w:sz w:val="28"/>
          <w:szCs w:val="28"/>
        </w:rPr>
        <w:t>7)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B27BD">
        <w:rPr>
          <w:rFonts w:ascii="Times New Roman" w:hAnsi="Times New Roman" w:cs="Times New Roman"/>
          <w:color w:val="000000"/>
          <w:sz w:val="28"/>
          <w:szCs w:val="28"/>
        </w:rPr>
        <w:t>офшорные</w:t>
      </w:r>
      <w:proofErr w:type="spellEnd"/>
      <w:proofErr w:type="gramEnd"/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8)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во втором абзаце п.п. 2.1 п.2. 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3A4" w:rsidRPr="00D44926" w:rsidRDefault="00B543A4" w:rsidP="00B543A4">
      <w:pPr>
        <w:pStyle w:val="ConsPlusNormal"/>
        <w:spacing w:line="20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44926">
        <w:rPr>
          <w:rFonts w:ascii="Times New Roman" w:hAnsi="Times New Roman" w:cs="Times New Roman"/>
          <w:color w:val="000000"/>
          <w:sz w:val="28"/>
          <w:szCs w:val="28"/>
        </w:rPr>
        <w:t xml:space="preserve">3. Цели, условия и порядок предоставления субсидий 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3.1. 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поселения на очередной финансовый год. 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3.2. Предоставление субсидий осуществляется за счет средств, предусмотренных на эти цели в бюджете поселения.</w:t>
      </w:r>
    </w:p>
    <w:p w:rsidR="00B543A4" w:rsidRPr="00DB27BD" w:rsidRDefault="00B543A4" w:rsidP="00B543A4">
      <w:pPr>
        <w:pStyle w:val="af4"/>
        <w:spacing w:before="0" w:after="0"/>
        <w:ind w:firstLine="708"/>
        <w:jc w:val="both"/>
        <w:rPr>
          <w:rStyle w:val="af3"/>
          <w:sz w:val="28"/>
          <w:szCs w:val="28"/>
        </w:rPr>
      </w:pPr>
      <w:r w:rsidRPr="00DB27BD">
        <w:rPr>
          <w:color w:val="000000"/>
          <w:sz w:val="28"/>
          <w:szCs w:val="28"/>
        </w:rPr>
        <w:t xml:space="preserve">3.3. </w:t>
      </w:r>
      <w:r w:rsidRPr="00DB27BD">
        <w:rPr>
          <w:rStyle w:val="af3"/>
          <w:sz w:val="28"/>
          <w:szCs w:val="28"/>
        </w:rPr>
        <w:t xml:space="preserve">Расчет планового объема субсидий на соответствующий финансовый год осуществляется администрацией </w:t>
      </w:r>
      <w:r w:rsidR="009E6FA2">
        <w:rPr>
          <w:rStyle w:val="af3"/>
          <w:sz w:val="28"/>
          <w:szCs w:val="28"/>
        </w:rPr>
        <w:t>Новомихайловского</w:t>
      </w:r>
      <w:r w:rsidR="00D44926">
        <w:rPr>
          <w:rStyle w:val="af3"/>
          <w:sz w:val="28"/>
          <w:szCs w:val="28"/>
        </w:rPr>
        <w:t xml:space="preserve"> сельсовета</w:t>
      </w:r>
      <w:r w:rsidRPr="00DB27BD">
        <w:rPr>
          <w:rStyle w:val="af3"/>
          <w:sz w:val="28"/>
          <w:szCs w:val="28"/>
        </w:rPr>
        <w:t xml:space="preserve"> исходя из предполагаемых задач и мероприятий. Утверждение и изменение размера годовой суммы бюджетных ассигнований по предоставлению субсидий осуществляется в соответствии с Бюджетным кодексом Российской Федерации и бюджетной классификацией.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3.4. </w:t>
      </w:r>
      <w:r w:rsidRPr="00DB27BD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ср</w:t>
      </w:r>
      <w:r w:rsidR="00965B22"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едств 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является </w:t>
      </w:r>
      <w:r w:rsidR="00965B22" w:rsidRPr="00DB27BD">
        <w:rPr>
          <w:rFonts w:ascii="Times New Roman" w:hAnsi="Times New Roman" w:cs="Times New Roman"/>
          <w:sz w:val="28"/>
          <w:szCs w:val="28"/>
        </w:rPr>
        <w:t>администрация</w:t>
      </w:r>
      <w:r w:rsidR="00D44926">
        <w:rPr>
          <w:rFonts w:ascii="Times New Roman" w:hAnsi="Times New Roman" w:cs="Times New Roman"/>
          <w:sz w:val="28"/>
          <w:szCs w:val="28"/>
        </w:rPr>
        <w:t xml:space="preserve"> </w:t>
      </w:r>
      <w:r w:rsidR="009E6FA2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D4492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B27BD">
        <w:rPr>
          <w:rFonts w:ascii="Times New Roman" w:hAnsi="Times New Roman" w:cs="Times New Roman"/>
          <w:sz w:val="28"/>
          <w:szCs w:val="28"/>
        </w:rPr>
        <w:t>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3.5.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3.6. 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</w:t>
      </w:r>
      <w:r w:rsidR="00FB0F05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>образуется комиссия из числа компетентных специалистов.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3.7. Для проведения отбора получателей субсидии постановлением администрации объявляется прием заявлений. </w:t>
      </w:r>
    </w:p>
    <w:p w:rsidR="002F214F" w:rsidRPr="00DB27BD" w:rsidRDefault="00B543A4" w:rsidP="002F214F">
      <w:pPr>
        <w:pStyle w:val="ConsPlusNormal"/>
        <w:numPr>
          <w:ilvl w:val="2"/>
          <w:numId w:val="2"/>
        </w:numPr>
        <w:spacing w:line="200" w:lineRule="atLeast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>Извещение о проведении конкурса  размещается на о</w:t>
      </w:r>
      <w:r w:rsidR="00381864"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фициальном сайте </w:t>
      </w:r>
      <w:r w:rsidR="00D4492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9E6FA2">
        <w:rPr>
          <w:rFonts w:ascii="Times New Roman" w:hAnsi="Times New Roman" w:cs="Times New Roman"/>
          <w:color w:val="000000"/>
          <w:sz w:val="28"/>
          <w:szCs w:val="28"/>
        </w:rPr>
        <w:t>Новомихайловского</w:t>
      </w:r>
      <w:r w:rsidR="00D4492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 (далее - официальный</w:t>
      </w:r>
      <w:r w:rsidR="00381864"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сайт</w:t>
      </w:r>
      <w:r w:rsidR="00D44926" w:rsidRPr="00D44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492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9E6FA2">
        <w:rPr>
          <w:rFonts w:ascii="Times New Roman" w:hAnsi="Times New Roman" w:cs="Times New Roman"/>
          <w:color w:val="000000"/>
          <w:sz w:val="28"/>
          <w:szCs w:val="28"/>
        </w:rPr>
        <w:t>Новомихайловского</w:t>
      </w:r>
      <w:r w:rsidR="00D4492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) не </w:t>
      </w:r>
      <w:proofErr w:type="gramStart"/>
      <w:r w:rsidRPr="00DB27BD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чем за 30 дней до даты окончания срока приема заявлений.</w:t>
      </w:r>
    </w:p>
    <w:p w:rsidR="00B543A4" w:rsidRPr="00DB27BD" w:rsidRDefault="00B543A4" w:rsidP="002F214F">
      <w:pPr>
        <w:pStyle w:val="ConsPlusNormal"/>
        <w:spacing w:line="200" w:lineRule="atLeast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 3.7.2. Извещение должно содержать следующую информацию:</w:t>
      </w:r>
    </w:p>
    <w:p w:rsidR="00B543A4" w:rsidRPr="00DB27BD" w:rsidRDefault="00B543A4" w:rsidP="00B543A4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- категории юридических лиц и индивидуальных предпринимателей, имеющих право на получение субсидии;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-  требования к юридическим лицам и индивидуальным предпринимателям, имеющим право на получение субсидии; </w:t>
      </w:r>
      <w:bookmarkStart w:id="1" w:name="redstr1841"/>
      <w:bookmarkEnd w:id="1"/>
    </w:p>
    <w:p w:rsidR="00B543A4" w:rsidRPr="00DB27BD" w:rsidRDefault="00B543A4" w:rsidP="00B543A4">
      <w:pPr>
        <w:pStyle w:val="ConsPlusNormal"/>
        <w:numPr>
          <w:ilvl w:val="0"/>
          <w:numId w:val="3"/>
        </w:numPr>
        <w:spacing w:line="200" w:lineRule="atLeast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 условия предоставления субсидии;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- дату, время, место проведения кон</w:t>
      </w:r>
      <w:bookmarkStart w:id="2" w:name="redstr1801"/>
      <w:bookmarkEnd w:id="2"/>
      <w:r w:rsidRPr="00DB27BD">
        <w:rPr>
          <w:rFonts w:ascii="Times New Roman" w:hAnsi="Times New Roman" w:cs="Times New Roman"/>
          <w:color w:val="000000"/>
          <w:sz w:val="28"/>
          <w:szCs w:val="28"/>
        </w:rPr>
        <w:t>курса;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- порядок ознакомления с процедурой и условиями конкурса;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-  общую сумму средств бюджета города, выделяемую на предоставление субсидий;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- максимальный размер субсидии, предоставляемой одному субъекту инвестиционной деятельности;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порядок оформления заявлений; 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DB27BD">
        <w:rPr>
          <w:rFonts w:ascii="Times New Roman" w:hAnsi="Times New Roman" w:cs="Times New Roman"/>
          <w:color w:val="000000"/>
          <w:sz w:val="28"/>
          <w:szCs w:val="28"/>
        </w:rPr>
        <w:t>- дату начала и окончания приема заявлений;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br/>
        <w:t>критерии оценки участников конкурса;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- способ уведомления об итогах конкурса;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- перечень документов, представляемых участниками конкурса, признанными победителями, при заключении соглашения, дополнительного соглашения к соглашению о предоставлении субсидии, срок представления этих документов;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- усло</w:t>
      </w:r>
      <w:bookmarkStart w:id="3" w:name="redstr1751"/>
      <w:bookmarkEnd w:id="3"/>
      <w:r w:rsidRPr="00DB27BD">
        <w:rPr>
          <w:rFonts w:ascii="Times New Roman" w:hAnsi="Times New Roman" w:cs="Times New Roman"/>
          <w:color w:val="000000"/>
          <w:sz w:val="28"/>
          <w:szCs w:val="28"/>
        </w:rPr>
        <w:t>вия и срок заключения соглашения, дополнительного соглашения;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- номер контактного телефона, адрес электронной почты и местонахождение лиц, ответственных за прием заявлений.</w:t>
      </w:r>
      <w:proofErr w:type="gramEnd"/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redstr1741"/>
      <w:bookmarkEnd w:id="4"/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3.8. Для участия в отборе получатели субсидий представляют в администрацию сельского поселения следующие документы: 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1) заявка для участия в отборе, согласно приложению № 1 к настоящему Порядку;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2) сведения о субъекте согласно приложению № 2 к настоящему Порядку;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3) копия свидетельства о государственной регистрации: юридического лица, индивидуального предпринимателя; копия свидетельства о постановке на учет физического лица; 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4)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5) расчет доходов и расходов по направлениям деятельности;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6) справка за подписью руководителя субъекта по форме, согласно приложению № 3 к настоящему порядку;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7) справка из налогового органа по месту постановки на учет, подтверждающую отсутствие задолженности по налогам и сборам, выданную не ранее чем за 30 дней до подачи заявки;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8) справка-расчет на предоставление субсидии;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9) согласие на осуществление органами муниципального финансового контроля проверок соблюдения условий, целей и порядка предоставления субсидий. 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 Комиссия осуществляет отбор получателей субсидий на основании критериев отбора, установленных настоящим Порядком. 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7BD">
        <w:rPr>
          <w:rFonts w:ascii="Times New Roman" w:hAnsi="Times New Roman" w:cs="Times New Roman"/>
          <w:sz w:val="28"/>
          <w:szCs w:val="28"/>
        </w:rPr>
        <w:tab/>
        <w:t>Основанием для отказа в выделении субсидий является: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sz w:val="28"/>
          <w:szCs w:val="28"/>
        </w:rPr>
        <w:tab/>
        <w:t>- несоответствие представленных получателем субсидии документов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требованиям, определенным подпунктами 1-9 настоящего пункта, или 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непредставление (предоставление не в полном объеме) указанных документов;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- недостоверность представленной получателем субсидии информации.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Заявки на получение субсидии и приложенные к ней документы принимаются только в полном объеме и возврату не подлежат.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DB27BD">
        <w:rPr>
          <w:rFonts w:ascii="Times New Roman" w:hAnsi="Times New Roman" w:cs="Times New Roman"/>
          <w:color w:val="000000"/>
          <w:sz w:val="28"/>
          <w:szCs w:val="28"/>
        </w:rPr>
        <w:t>В случае невозможности предоставления в текущем финансовом году субсидии получателю субсидии, соответствующему критериям отбора, указанным в подпункте «2.1.» настоящего Порядка, в связи с недостаточностью лимитов бюджетных обязательств, указанных в подпункте «1.5» настоящего Порядка,</w:t>
      </w:r>
      <w:r w:rsidRPr="00DB27BD">
        <w:rPr>
          <w:rFonts w:ascii="Times New Roman" w:hAnsi="Times New Roman" w:cs="Times New Roman"/>
          <w:sz w:val="28"/>
          <w:szCs w:val="28"/>
        </w:rPr>
        <w:t xml:space="preserve"> без повторного прохождения проверки на соответствие указанным  критериям отбора, субсидии предоставляются в очередном финансовом году  в порядке, определенным разделом «3» настоящего Порядка.</w:t>
      </w:r>
      <w:proofErr w:type="gramEnd"/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3.9. Субъект самостоятельно несет все расходы, связанные с подготовкой и подачей заявки и приложенных к ней документов.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3.10.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3.11 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др.). 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3.12.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3.13. 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 </w:t>
      </w:r>
      <w:r w:rsidR="00D44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FA2">
        <w:rPr>
          <w:rFonts w:ascii="Times New Roman" w:hAnsi="Times New Roman" w:cs="Times New Roman"/>
          <w:color w:val="000000"/>
          <w:sz w:val="28"/>
          <w:szCs w:val="28"/>
        </w:rPr>
        <w:t>Новомихайловского</w:t>
      </w:r>
      <w:r w:rsidR="00D4492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proofErr w:type="gramStart"/>
      <w:r w:rsidR="00D44926"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3.14. В случае недостатка средств бюджетных ассигнований для предоставления субсидии в текущем году, субсидия предоставляется субъекту, заявка которого поступила первой.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3.15. Предоставление субсидии осуществляется на основании соглашений (договоров), дополнительных соглашений к соглашению, заключенных между уполномоченным получателем бюджетных средств местного бюджета и получателем субсидии в соответствии с настоящим Порядком. </w:t>
      </w:r>
      <w:proofErr w:type="gramStart"/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При заключении соглашения (договора), дополнительного соглашения к соглашению на предоставление субсидии должны выполняться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субсидий,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заключения соглашения</w:t>
      </w:r>
      <w:proofErr w:type="gramEnd"/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DB27BD">
        <w:rPr>
          <w:rFonts w:ascii="Times New Roman" w:hAnsi="Times New Roman" w:cs="Times New Roman"/>
          <w:color w:val="000000"/>
          <w:sz w:val="28"/>
          <w:szCs w:val="28"/>
        </w:rPr>
        <w:t>предусмотренные</w:t>
      </w:r>
      <w:proofErr w:type="gramEnd"/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п.п. 2.1 п.2 настоящего Порядка.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В указанных соглашениях (договорах) должны быть предусмотрены: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- цели и условия, сроки предоставления субсидий;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-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субсидии);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- обязательства получателей субсидий по долевому финансированию целевых расходов;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- обязательства получателей субсидии по целевому использованию субсидии;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- формы и порядок предоставления отчетности о результатах выполнения получателем субсидий установленных условий;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- порядок возврата субсидий в случае нарушения условий, установленных при их предоставлении;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- ответственность за несоблюдение сторонами условий предоставления субсидий.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DB27BD">
        <w:rPr>
          <w:rFonts w:ascii="Times New Roman" w:hAnsi="Times New Roman" w:cs="Times New Roman"/>
          <w:color w:val="000000"/>
          <w:sz w:val="28"/>
          <w:szCs w:val="28"/>
        </w:rPr>
        <w:t>При предоставлении субсидий, указанных в настоящем Порядке, обязательным условием их предоставления, включаемым в соглашения о предоставлении субсидий, и в договоры (соглашения), дополнительные соглашения к соглашению, заключенные в целях исполнения обязательств по данным соглашениям,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 (за исключением государственных</w:t>
      </w:r>
      <w:proofErr w:type="gramEnd"/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DB27BD">
        <w:rPr>
          <w:rFonts w:ascii="Times New Roman" w:hAnsi="Times New Roman" w:cs="Times New Roman"/>
          <w:color w:val="000000"/>
          <w:sz w:val="28"/>
          <w:szCs w:val="28"/>
        </w:rPr>
        <w:t>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  <w:proofErr w:type="gramEnd"/>
    </w:p>
    <w:p w:rsidR="00B543A4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7BD">
        <w:rPr>
          <w:rFonts w:ascii="Times New Roman" w:hAnsi="Times New Roman" w:cs="Times New Roman"/>
          <w:sz w:val="28"/>
          <w:szCs w:val="28"/>
        </w:rPr>
        <w:t xml:space="preserve"> 3.16.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организациях, - для индивидуальных предпринимателей, а так же физических лиц – производителей товаров, работ, услуг. </w:t>
      </w:r>
    </w:p>
    <w:p w:rsidR="00D44926" w:rsidRPr="00DB27BD" w:rsidRDefault="00D44926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3A4" w:rsidRPr="00D44926" w:rsidRDefault="00B543A4" w:rsidP="00B543A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4926">
        <w:rPr>
          <w:rFonts w:ascii="Times New Roman" w:eastAsia="Times New Roman CYR" w:hAnsi="Times New Roman" w:cs="Times New Roman"/>
          <w:sz w:val="28"/>
          <w:szCs w:val="28"/>
        </w:rPr>
        <w:t xml:space="preserve">4.  Требование </w:t>
      </w:r>
      <w:r w:rsidR="00D44926">
        <w:rPr>
          <w:rFonts w:ascii="Times New Roman" w:hAnsi="Times New Roman" w:cs="Times New Roman"/>
          <w:color w:val="000000"/>
          <w:sz w:val="28"/>
          <w:szCs w:val="28"/>
        </w:rPr>
        <w:t>к отчетности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4.1. Отражение операций о получении субсидий осуществляется в порядке, установленном законодательством Российской Федерации.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4.2. Получатели субсидий представляют главному распорядителю бюджетных средств финансовую отчетность об использовании субсидий в порядке, установленном соглашением (договором), дополнительным соглашением к соглашению.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  4.3. Главный распорядитель как получатель бюджетных средств 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устанавливает в соглашении сроки и формы представления получателем субсидии отчетности (при установлении таких показателей и (или) порядка их расчета). 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4.4. Главный распорядитель осуществляет </w:t>
      </w:r>
      <w:proofErr w:type="gramStart"/>
      <w:r w:rsidRPr="00DB27B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условий соглашений (договоров), дополнительных соглашений к соглашению, а также за возвратом субсидий в местный бюджет в случае нарушения условий соглашений (договоров).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4.5. Срок перечисления субсидии исчисляется со дня заключения соглашения (договора), дополнительного соглашения к соглашению о предоставлении субсидии и составляет не более 10 рабочих дней.</w:t>
      </w:r>
    </w:p>
    <w:p w:rsidR="00B543A4" w:rsidRPr="00DB27BD" w:rsidRDefault="00B543A4" w:rsidP="002F214F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>4.6. Представление получателем субсидии отчетности о результатах предоставления субсидии в инвестиционной деятельности осуществляется по форме, установленной Приложением N 1 к Типовой форме соглашения (договора), которым предусмотрены показатели результативности.</w:t>
      </w:r>
    </w:p>
    <w:p w:rsidR="00B543A4" w:rsidRPr="00DB27BD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 4.7.  </w:t>
      </w:r>
      <w:proofErr w:type="gramStart"/>
      <w:r w:rsidRPr="00DB27BD">
        <w:rPr>
          <w:rFonts w:ascii="Times New Roman" w:hAnsi="Times New Roman" w:cs="Times New Roman"/>
          <w:color w:val="000000"/>
          <w:sz w:val="28"/>
          <w:szCs w:val="28"/>
        </w:rPr>
        <w:t>Ежеквартально в срок до 10 числа месяца, следующего за отчетным кварталом получатель субсидий обязан предоставлять отчет по достижению показателей результативности (Приложение N 4 к Типовой форме соглашения (договора).</w:t>
      </w:r>
      <w:proofErr w:type="gramEnd"/>
    </w:p>
    <w:p w:rsidR="00E3589B" w:rsidRPr="00DB27BD" w:rsidRDefault="00E3589B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43A4" w:rsidRPr="00D44926" w:rsidRDefault="00B543A4" w:rsidP="00D44926">
      <w:pPr>
        <w:pStyle w:val="ConsPlusNormal"/>
        <w:spacing w:line="200" w:lineRule="atLeas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4926">
        <w:rPr>
          <w:rFonts w:ascii="Times New Roman" w:hAnsi="Times New Roman" w:cs="Times New Roman"/>
          <w:color w:val="000000"/>
          <w:sz w:val="28"/>
          <w:szCs w:val="28"/>
        </w:rPr>
        <w:t xml:space="preserve">5. Требование об осуществлении </w:t>
      </w:r>
      <w:proofErr w:type="gramStart"/>
      <w:r w:rsidRPr="00D44926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D44926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условий,</w:t>
      </w:r>
    </w:p>
    <w:p w:rsidR="00B543A4" w:rsidRPr="00D44926" w:rsidRDefault="00B543A4" w:rsidP="00D44926">
      <w:pPr>
        <w:pStyle w:val="ConsPlusNormal"/>
        <w:spacing w:line="200" w:lineRule="atLeas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4926">
        <w:rPr>
          <w:rFonts w:ascii="Times New Roman" w:hAnsi="Times New Roman" w:cs="Times New Roman"/>
          <w:color w:val="000000"/>
          <w:sz w:val="28"/>
          <w:szCs w:val="28"/>
        </w:rPr>
        <w:t>целей и порядка предоставления субсидии и ответственности за их нарушения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43A4" w:rsidRPr="00DB27BD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        5.1.   Получатели субсидий несут ответственность за нецелевое использование субсидии из бюджета </w:t>
      </w:r>
      <w:r w:rsidR="00D4492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9E6FA2">
        <w:rPr>
          <w:rFonts w:ascii="Times New Roman" w:hAnsi="Times New Roman" w:cs="Times New Roman"/>
          <w:color w:val="000000"/>
          <w:sz w:val="28"/>
          <w:szCs w:val="28"/>
        </w:rPr>
        <w:t>Новомихайловский</w:t>
      </w:r>
      <w:r w:rsidR="00D4492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proofErr w:type="gramStart"/>
      <w:r w:rsidR="00D44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543A4" w:rsidRPr="00DB27BD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       5.2. Обязательную проверку соблюдения условий, целей и порядка предоставления субсидий из бюджета</w:t>
      </w:r>
      <w:r w:rsidR="00D44926" w:rsidRPr="00D44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492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9E6FA2">
        <w:rPr>
          <w:rFonts w:ascii="Times New Roman" w:hAnsi="Times New Roman" w:cs="Times New Roman"/>
          <w:color w:val="000000"/>
          <w:sz w:val="28"/>
          <w:szCs w:val="28"/>
        </w:rPr>
        <w:t>Новомихайловский</w:t>
      </w:r>
      <w:r w:rsidR="00D4492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их получателями, целевого использования бюджетных средств осуществляют главные распорядители средств </w:t>
      </w:r>
      <w:r w:rsidR="00D4492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9E6FA2">
        <w:rPr>
          <w:rFonts w:ascii="Times New Roman" w:hAnsi="Times New Roman" w:cs="Times New Roman"/>
          <w:color w:val="000000"/>
          <w:sz w:val="28"/>
          <w:szCs w:val="28"/>
        </w:rPr>
        <w:t>Новомихайловский</w:t>
      </w:r>
      <w:r w:rsidR="00D4492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="009E6FA2">
        <w:rPr>
          <w:rFonts w:ascii="Times New Roman" w:hAnsi="Times New Roman" w:cs="Times New Roman"/>
          <w:color w:val="000000"/>
          <w:sz w:val="28"/>
          <w:szCs w:val="28"/>
        </w:rPr>
        <w:t>Новомихайловского</w:t>
      </w:r>
      <w:r w:rsidR="00D4492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43A4" w:rsidRPr="00DB27BD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      5.3.   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поселения.</w:t>
      </w:r>
    </w:p>
    <w:p w:rsidR="00B543A4" w:rsidRPr="00DB27BD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     5.4.   Субсидии, выделенные из бюджета </w:t>
      </w:r>
      <w:r w:rsidR="00D4492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9E6FA2">
        <w:rPr>
          <w:rFonts w:ascii="Times New Roman" w:hAnsi="Times New Roman" w:cs="Times New Roman"/>
          <w:color w:val="000000"/>
          <w:sz w:val="28"/>
          <w:szCs w:val="28"/>
        </w:rPr>
        <w:t>Новомихайловский</w:t>
      </w:r>
      <w:r w:rsidR="00D4492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получателям субсидий, носят целевой характер и не могут быть использованы на иные цели.</w:t>
      </w:r>
    </w:p>
    <w:p w:rsidR="00B543A4" w:rsidRPr="00DB27BD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    5.5.   </w:t>
      </w:r>
      <w:proofErr w:type="gramStart"/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установления факта нарушений получателем субсидий условий (требований), установленных настоящим Порядком и Соглашением о предоставлении субсидии, дополнительных соглашений к соглашению, представления документов, содержащих недостоверные сведения, получатель субсидии несет ответственность, предусмотренную законодательством Российской Федерации, а полученные субсидии подлежат возврату в доход бюджета </w:t>
      </w:r>
      <w:r w:rsidR="00D4492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9E6FA2">
        <w:rPr>
          <w:rFonts w:ascii="Times New Roman" w:hAnsi="Times New Roman" w:cs="Times New Roman"/>
          <w:color w:val="000000"/>
          <w:sz w:val="28"/>
          <w:szCs w:val="28"/>
        </w:rPr>
        <w:t>Новомихайловский</w:t>
      </w:r>
      <w:r w:rsidR="00D4492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бюджетным законодательством.</w:t>
      </w:r>
      <w:proofErr w:type="gramEnd"/>
    </w:p>
    <w:p w:rsidR="00B543A4" w:rsidRPr="00DB27BD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lastRenderedPageBreak/>
        <w:t>5.6. В случае если получателем субсидии не достигнуты установленные значения показателей результативности, применять штрафные санкции, рассчитываемые в соответствии с Приложением N 2 к Типовой форме соглашения (договора).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3A4" w:rsidRPr="00D44926" w:rsidRDefault="00B543A4" w:rsidP="00B543A4">
      <w:pPr>
        <w:pStyle w:val="ConsPlusNormal"/>
        <w:spacing w:line="20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44926">
        <w:rPr>
          <w:rFonts w:ascii="Times New Roman" w:hAnsi="Times New Roman" w:cs="Times New Roman"/>
          <w:color w:val="000000"/>
          <w:sz w:val="28"/>
          <w:szCs w:val="28"/>
        </w:rPr>
        <w:t>6. Порядок возврата субсидий.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6.1. Субсидии, перечисленные Получателям субсидий, подлежат возврату в бюджет поселения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6.2.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поселения.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6.3.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поселения по коду доходов в течение 10 дней с момента получения уведомления и акта проверки.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6.4.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поселения в течение 10 дней с момента получения уведомления получателя бюджетных средств.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6.5. В случае не использования субсидии в полном объеме, в течение финансового года получатели субсидии возвращают не использованные средства субсидии в бюджет поселения с указанием назначения платежа, в срок не позднее 25 декабря текущего года.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6.6.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 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14F" w:rsidRPr="00DB27BD" w:rsidRDefault="002F214F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14F" w:rsidRPr="00DB27BD" w:rsidRDefault="002F214F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14F" w:rsidRPr="00DB27BD" w:rsidRDefault="002F214F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14F" w:rsidRPr="00DB27BD" w:rsidRDefault="002F214F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14F" w:rsidRPr="00DB27BD" w:rsidRDefault="002F214F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14F" w:rsidRPr="00DB27BD" w:rsidRDefault="002F214F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14F" w:rsidRPr="00DB27BD" w:rsidRDefault="002F214F" w:rsidP="00E3589B">
      <w:pPr>
        <w:pStyle w:val="ConsPlusNormal"/>
        <w:spacing w:line="200" w:lineRule="atLeas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543A4" w:rsidRPr="002F214F" w:rsidRDefault="00383E37" w:rsidP="00383E37">
      <w:pPr>
        <w:ind w:left="45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B543A4" w:rsidRPr="002F214F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B543A4" w:rsidRPr="002F214F" w:rsidRDefault="00D44926" w:rsidP="009E6FA2">
      <w:pPr>
        <w:spacing w:after="0" w:line="240" w:lineRule="auto"/>
        <w:ind w:left="451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B543A4" w:rsidRPr="002F214F">
        <w:rPr>
          <w:rFonts w:ascii="Times New Roman" w:hAnsi="Times New Roman" w:cs="Times New Roman"/>
          <w:sz w:val="20"/>
          <w:szCs w:val="20"/>
        </w:rPr>
        <w:t>к Порядку предоставления субсидий</w:t>
      </w:r>
    </w:p>
    <w:p w:rsidR="00383E37" w:rsidRDefault="00383E37" w:rsidP="009E6FA2">
      <w:pPr>
        <w:pStyle w:val="ConsPlusNormal"/>
        <w:spacing w:line="200" w:lineRule="atLeast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B543A4" w:rsidRPr="002F214F">
        <w:rPr>
          <w:rFonts w:ascii="Times New Roman" w:hAnsi="Times New Roman" w:cs="Times New Roman"/>
        </w:rPr>
        <w:t xml:space="preserve">юридическим лицам (за исключением субсидий государственным  (муниципальным) учреждениям), </w:t>
      </w:r>
      <w:r>
        <w:rPr>
          <w:rFonts w:ascii="Times New Roman" w:hAnsi="Times New Roman" w:cs="Times New Roman"/>
        </w:rPr>
        <w:t xml:space="preserve">    </w:t>
      </w:r>
    </w:p>
    <w:p w:rsidR="00383E37" w:rsidRDefault="00383E37" w:rsidP="009E6FA2">
      <w:pPr>
        <w:pStyle w:val="ConsPlusNormal"/>
        <w:spacing w:line="200" w:lineRule="atLeast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B543A4" w:rsidRPr="002F214F">
        <w:rPr>
          <w:rFonts w:ascii="Times New Roman" w:hAnsi="Times New Roman" w:cs="Times New Roman"/>
        </w:rPr>
        <w:t xml:space="preserve">индивидуальным предпринимателям, а также физическим лицам, </w:t>
      </w:r>
    </w:p>
    <w:p w:rsidR="00383E37" w:rsidRDefault="00383E37" w:rsidP="009E6FA2">
      <w:pPr>
        <w:pStyle w:val="ConsPlusNormal"/>
        <w:spacing w:line="200" w:lineRule="atLeast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B543A4" w:rsidRPr="002F214F">
        <w:rPr>
          <w:rFonts w:ascii="Times New Roman" w:hAnsi="Times New Roman" w:cs="Times New Roman"/>
        </w:rPr>
        <w:t>производителям товаров, работ, услуг, из бю</w:t>
      </w:r>
      <w:r w:rsidR="00381864" w:rsidRPr="002F214F">
        <w:rPr>
          <w:rFonts w:ascii="Times New Roman" w:hAnsi="Times New Roman" w:cs="Times New Roman"/>
        </w:rPr>
        <w:t xml:space="preserve">джета </w:t>
      </w:r>
    </w:p>
    <w:p w:rsidR="00D44926" w:rsidRPr="00DB27BD" w:rsidRDefault="00383E37" w:rsidP="009E6FA2">
      <w:pPr>
        <w:pStyle w:val="ConsPlusNormal"/>
        <w:spacing w:line="200" w:lineRule="atLeast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</w:t>
      </w:r>
      <w:r w:rsidR="00D44926" w:rsidRPr="00D44926">
        <w:rPr>
          <w:rFonts w:ascii="Times New Roman" w:hAnsi="Times New Roman" w:cs="Times New Roman"/>
          <w:color w:val="000000"/>
        </w:rPr>
        <w:t xml:space="preserve">муниципального образования </w:t>
      </w:r>
      <w:r w:rsidR="009E6FA2">
        <w:rPr>
          <w:rFonts w:ascii="Times New Roman" w:hAnsi="Times New Roman" w:cs="Times New Roman"/>
          <w:color w:val="000000"/>
        </w:rPr>
        <w:t>Новомихайловский</w:t>
      </w:r>
      <w:r w:rsidR="00D44926" w:rsidRPr="00D44926">
        <w:rPr>
          <w:rFonts w:ascii="Times New Roman" w:hAnsi="Times New Roman" w:cs="Times New Roman"/>
          <w:color w:val="000000"/>
        </w:rPr>
        <w:t xml:space="preserve"> сельсовет</w:t>
      </w:r>
      <w:r w:rsidR="00D44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43A4" w:rsidRDefault="00B543A4" w:rsidP="00E3589B">
      <w:pPr>
        <w:spacing w:after="0" w:line="240" w:lineRule="auto"/>
        <w:ind w:left="4513"/>
        <w:jc w:val="right"/>
        <w:rPr>
          <w:rFonts w:ascii="Times New Roman" w:hAnsi="Times New Roman" w:cs="Times New Roman"/>
          <w:sz w:val="20"/>
          <w:szCs w:val="20"/>
        </w:rPr>
      </w:pPr>
    </w:p>
    <w:p w:rsidR="00E3589B" w:rsidRPr="002F214F" w:rsidRDefault="00E3589B" w:rsidP="009E6FA2">
      <w:pPr>
        <w:spacing w:after="0" w:line="240" w:lineRule="auto"/>
        <w:ind w:left="4513"/>
        <w:rPr>
          <w:rFonts w:ascii="Times New Roman" w:hAnsi="Times New Roman" w:cs="Times New Roman"/>
          <w:sz w:val="20"/>
          <w:szCs w:val="20"/>
        </w:rPr>
      </w:pPr>
    </w:p>
    <w:p w:rsidR="00B543A4" w:rsidRDefault="00B543A4" w:rsidP="002F214F">
      <w:pPr>
        <w:pStyle w:val="ConsPlusNormal"/>
        <w:spacing w:line="200" w:lineRule="atLeast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Главе администрации </w:t>
      </w:r>
    </w:p>
    <w:p w:rsidR="00383E37" w:rsidRPr="002F214F" w:rsidRDefault="009E6FA2" w:rsidP="002F214F">
      <w:pPr>
        <w:pStyle w:val="ConsPlusNormal"/>
        <w:spacing w:line="200" w:lineRule="atLeast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Новомихайловского</w:t>
      </w:r>
      <w:r w:rsidR="00383E3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B543A4" w:rsidRPr="002F214F" w:rsidRDefault="00B543A4" w:rsidP="002F214F">
      <w:pPr>
        <w:pStyle w:val="ConsPlusNormal"/>
        <w:spacing w:line="200" w:lineRule="atLeast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B543A4" w:rsidRPr="002F214F" w:rsidRDefault="00B543A4" w:rsidP="002F214F">
      <w:pPr>
        <w:pStyle w:val="ConsPlusNormal"/>
        <w:spacing w:line="200" w:lineRule="atLeast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</w:t>
      </w:r>
    </w:p>
    <w:p w:rsidR="00B543A4" w:rsidRPr="002F214F" w:rsidRDefault="009E6FA2" w:rsidP="009E6FA2">
      <w:pPr>
        <w:pStyle w:val="ConsPlusNormal"/>
        <w:spacing w:line="200" w:lineRule="atLeast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43A4" w:rsidRPr="009E6FA2" w:rsidRDefault="00B543A4" w:rsidP="002F214F">
      <w:pPr>
        <w:pStyle w:val="ConsPlusNormal"/>
        <w:spacing w:line="200" w:lineRule="atLeast"/>
        <w:ind w:firstLine="54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9E6FA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FA2">
        <w:rPr>
          <w:rFonts w:ascii="Times New Roman" w:hAnsi="Times New Roman" w:cs="Times New Roman"/>
          <w:color w:val="000000"/>
          <w:sz w:val="22"/>
          <w:szCs w:val="22"/>
        </w:rPr>
        <w:t>(Ф.И.О. руководителя, наименование организации)</w:t>
      </w:r>
    </w:p>
    <w:p w:rsidR="00B543A4" w:rsidRPr="002F214F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3A4" w:rsidRPr="00383E37" w:rsidRDefault="00B543A4" w:rsidP="00E3589B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3E37">
        <w:rPr>
          <w:rFonts w:ascii="Times New Roman" w:hAnsi="Times New Roman" w:cs="Times New Roman"/>
          <w:color w:val="000000"/>
          <w:sz w:val="24"/>
          <w:szCs w:val="24"/>
        </w:rPr>
        <w:t>ЗАЯВКА</w:t>
      </w:r>
    </w:p>
    <w:p w:rsidR="00B543A4" w:rsidRPr="00383E37" w:rsidRDefault="00B543A4" w:rsidP="00383E37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E37">
        <w:rPr>
          <w:rFonts w:ascii="Times New Roman" w:hAnsi="Times New Roman" w:cs="Times New Roman"/>
          <w:color w:val="000000"/>
          <w:sz w:val="24"/>
          <w:szCs w:val="24"/>
        </w:rPr>
        <w:t xml:space="preserve">на получение субсидий из бюджета </w:t>
      </w:r>
      <w:r w:rsidR="00383E37" w:rsidRPr="00383E3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9E6FA2">
        <w:rPr>
          <w:rFonts w:ascii="Times New Roman" w:hAnsi="Times New Roman" w:cs="Times New Roman"/>
          <w:color w:val="000000"/>
          <w:sz w:val="24"/>
          <w:szCs w:val="24"/>
        </w:rPr>
        <w:t>Новомихайловский</w:t>
      </w:r>
      <w:r w:rsidR="00383E37" w:rsidRPr="00383E3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 </w:t>
      </w:r>
      <w:r w:rsidRPr="00383E37">
        <w:rPr>
          <w:rFonts w:ascii="Times New Roman" w:hAnsi="Times New Roman" w:cs="Times New Roman"/>
          <w:color w:val="000000"/>
          <w:sz w:val="24"/>
          <w:szCs w:val="24"/>
        </w:rPr>
        <w:t>(за исключением субсидий государственным (муниципальным) учреждениям) индивидуальными предпринимателями, физическими лицами, производителям товаров, работ, услуг</w:t>
      </w:r>
    </w:p>
    <w:p w:rsidR="00B543A4" w:rsidRPr="002F214F" w:rsidRDefault="009E6FA2" w:rsidP="009E6FA2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B543A4"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Прошу принять на рассмотрение документы </w:t>
      </w:r>
      <w:proofErr w:type="gramStart"/>
      <w:r w:rsidR="00B543A4" w:rsidRPr="002F214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B543A4"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</w:t>
      </w:r>
      <w:r w:rsidR="00383E37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B543A4"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B543A4" w:rsidRPr="002F214F">
        <w:rPr>
          <w:rFonts w:ascii="Times New Roman" w:hAnsi="Times New Roman" w:cs="Times New Roman"/>
          <w:color w:val="000000"/>
          <w:sz w:val="24"/>
          <w:szCs w:val="24"/>
        </w:rPr>
        <w:t>полное</w:t>
      </w:r>
      <w:proofErr w:type="gramEnd"/>
      <w:r w:rsidR="00B543A4"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и сокращенное наименование организации, фамилия, имя, отчество индивидуального предпринимателя)</w:t>
      </w:r>
    </w:p>
    <w:p w:rsidR="00B543A4" w:rsidRPr="002F214F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для предоставления субсидий из бюджета </w:t>
      </w:r>
      <w:r w:rsidR="00383E37" w:rsidRPr="00383E3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9E6FA2">
        <w:rPr>
          <w:rFonts w:ascii="Times New Roman" w:hAnsi="Times New Roman" w:cs="Times New Roman"/>
          <w:color w:val="000000"/>
          <w:sz w:val="24"/>
          <w:szCs w:val="24"/>
        </w:rPr>
        <w:t>Новомихайловский</w:t>
      </w:r>
      <w:r w:rsidR="00383E37" w:rsidRPr="00383E3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r w:rsidR="00383E3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F214F">
        <w:rPr>
          <w:rFonts w:ascii="Times New Roman" w:hAnsi="Times New Roman" w:cs="Times New Roman"/>
          <w:color w:val="000000"/>
          <w:sz w:val="24"/>
          <w:szCs w:val="24"/>
        </w:rPr>
        <w:t>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лицам, производителям товаров, работ, услуг.</w:t>
      </w:r>
    </w:p>
    <w:p w:rsidR="00B543A4" w:rsidRPr="002F214F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>Сумма запрашиваемой субсидии _________________________ тыс. руб.</w:t>
      </w:r>
    </w:p>
    <w:p w:rsidR="00B543A4" w:rsidRPr="002F214F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>Цель получения субсидии _______________________________________ _____</w:t>
      </w:r>
      <w:r w:rsidR="00383E37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B543A4" w:rsidRPr="00383E37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С условиями отбора ознакомлен (а) и предоставляю согласно Порядку предоставления субсидий из бюджета </w:t>
      </w:r>
      <w:r w:rsidR="00383E37" w:rsidRPr="00383E3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9E6FA2">
        <w:rPr>
          <w:rFonts w:ascii="Times New Roman" w:hAnsi="Times New Roman" w:cs="Times New Roman"/>
          <w:color w:val="000000"/>
          <w:sz w:val="24"/>
          <w:szCs w:val="24"/>
        </w:rPr>
        <w:t>Новомихайловский</w:t>
      </w:r>
      <w:r w:rsidR="00383E37" w:rsidRPr="00383E3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="00383E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лицам, производителям товаров, работ, услуг, необходимые документы в соответствии с нижеприведенным перечнем.</w:t>
      </w:r>
    </w:p>
    <w:p w:rsidR="00383E37" w:rsidRPr="002F214F" w:rsidRDefault="00383E37" w:rsidP="009E6FA2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B543A4" w:rsidRPr="002F214F">
        <w:rPr>
          <w:rFonts w:ascii="Times New Roman" w:hAnsi="Times New Roman" w:cs="Times New Roman"/>
          <w:color w:val="000000"/>
          <w:sz w:val="24"/>
          <w:szCs w:val="24"/>
        </w:rPr>
        <w:t>Перечень представленных документов</w:t>
      </w:r>
    </w:p>
    <w:tbl>
      <w:tblPr>
        <w:tblW w:w="9747" w:type="dxa"/>
        <w:tblInd w:w="108" w:type="dxa"/>
        <w:tblLayout w:type="fixed"/>
        <w:tblLook w:val="0000"/>
      </w:tblPr>
      <w:tblGrid>
        <w:gridCol w:w="817"/>
        <w:gridCol w:w="5846"/>
        <w:gridCol w:w="3084"/>
      </w:tblGrid>
      <w:tr w:rsidR="00B543A4" w:rsidRPr="002F214F" w:rsidTr="00383E37"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383E37" w:rsidRDefault="00383E37" w:rsidP="00383E37">
            <w:pPr>
              <w:pStyle w:val="af5"/>
              <w:rPr>
                <w:rFonts w:ascii="Times New Roman" w:hAnsi="Times New Roman" w:cs="Times New Roman"/>
              </w:rPr>
            </w:pPr>
            <w:r w:rsidRPr="00383E37">
              <w:rPr>
                <w:rFonts w:ascii="Times New Roman" w:hAnsi="Times New Roman" w:cs="Times New Roman"/>
              </w:rPr>
              <w:t>№</w:t>
            </w:r>
          </w:p>
          <w:p w:rsidR="00383E37" w:rsidRPr="002F214F" w:rsidRDefault="00383E37" w:rsidP="00383E37">
            <w:pPr>
              <w:pStyle w:val="af5"/>
            </w:pPr>
            <w:proofErr w:type="spellStart"/>
            <w:proofErr w:type="gramStart"/>
            <w:r w:rsidRPr="00383E3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83E37">
              <w:rPr>
                <w:rFonts w:ascii="Times New Roman" w:hAnsi="Times New Roman" w:cs="Times New Roman"/>
              </w:rPr>
              <w:t>/</w:t>
            </w:r>
            <w:proofErr w:type="spellStart"/>
            <w:r w:rsidRPr="00383E3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2F214F" w:rsidRDefault="00B543A4" w:rsidP="002F214F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30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2F214F" w:rsidRDefault="00383E37" w:rsidP="00383E37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листо</w:t>
            </w:r>
            <w:r w:rsidR="00B543A4" w:rsidRPr="002F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B543A4" w:rsidRPr="002F214F" w:rsidTr="00383E37"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2F214F" w:rsidRDefault="00B543A4" w:rsidP="00383E37">
            <w:pPr>
              <w:pStyle w:val="ConsPlusNormal"/>
              <w:spacing w:line="200" w:lineRule="atLeast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2F214F" w:rsidRDefault="00B543A4" w:rsidP="00383E37">
            <w:pPr>
              <w:pStyle w:val="ConsPlusNormal"/>
              <w:spacing w:line="200" w:lineRule="atLeast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2F214F" w:rsidRDefault="00B543A4" w:rsidP="00383E37">
            <w:pPr>
              <w:pStyle w:val="ConsPlusNormal"/>
              <w:spacing w:line="200" w:lineRule="atLeast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543A4" w:rsidRPr="002F214F" w:rsidTr="00383E37"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2F214F" w:rsidRDefault="00B543A4" w:rsidP="002F214F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2F214F" w:rsidRDefault="00B543A4" w:rsidP="002F214F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2F214F" w:rsidRDefault="00B543A4" w:rsidP="002F214F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3A4" w:rsidRPr="002F214F" w:rsidTr="00383E37">
        <w:tc>
          <w:tcPr>
            <w:tcW w:w="817" w:type="dxa"/>
            <w:tcBorders>
              <w:left w:val="single" w:sz="0" w:space="0" w:color="000000"/>
              <w:bottom w:val="single" w:sz="0" w:space="0" w:color="000000"/>
            </w:tcBorders>
          </w:tcPr>
          <w:p w:rsidR="00B543A4" w:rsidRPr="002F214F" w:rsidRDefault="00B543A4" w:rsidP="002F214F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6" w:type="dxa"/>
            <w:tcBorders>
              <w:left w:val="single" w:sz="0" w:space="0" w:color="000000"/>
              <w:bottom w:val="single" w:sz="0" w:space="0" w:color="000000"/>
            </w:tcBorders>
          </w:tcPr>
          <w:p w:rsidR="00B543A4" w:rsidRPr="002F214F" w:rsidRDefault="00B543A4" w:rsidP="002F214F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2F214F" w:rsidRDefault="00B543A4" w:rsidP="002F214F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43A4" w:rsidRPr="002F214F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3A4" w:rsidRPr="002F214F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</w:p>
    <w:p w:rsidR="00B543A4" w:rsidRPr="002F214F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>(индивидуальный предприниматель) _______________ _____________________</w:t>
      </w:r>
    </w:p>
    <w:p w:rsidR="00B543A4" w:rsidRPr="002F214F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(подпись)                                    (Ф.И.О.)</w:t>
      </w:r>
    </w:p>
    <w:p w:rsidR="00F15C60" w:rsidRPr="002F214F" w:rsidRDefault="00B543A4" w:rsidP="009E6FA2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>Дата подачи заявки: "____" __________________20___ г.</w:t>
      </w:r>
    </w:p>
    <w:p w:rsidR="00E3589B" w:rsidRDefault="00E3589B" w:rsidP="00E3589B">
      <w:pPr>
        <w:spacing w:after="0" w:line="240" w:lineRule="auto"/>
        <w:ind w:left="4530"/>
        <w:jc w:val="right"/>
        <w:rPr>
          <w:rFonts w:ascii="Times New Roman" w:hAnsi="Times New Roman" w:cs="Times New Roman"/>
          <w:sz w:val="24"/>
          <w:szCs w:val="24"/>
        </w:rPr>
      </w:pPr>
    </w:p>
    <w:p w:rsidR="00B543A4" w:rsidRPr="0081273E" w:rsidRDefault="00B543A4" w:rsidP="00E3589B">
      <w:pPr>
        <w:spacing w:after="0" w:line="240" w:lineRule="auto"/>
        <w:ind w:left="4530"/>
        <w:jc w:val="right"/>
        <w:rPr>
          <w:rFonts w:ascii="Times New Roman" w:hAnsi="Times New Roman" w:cs="Times New Roman"/>
          <w:sz w:val="20"/>
          <w:szCs w:val="20"/>
        </w:rPr>
      </w:pPr>
      <w:r w:rsidRPr="0081273E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B543A4" w:rsidRPr="0081273E" w:rsidRDefault="00B543A4" w:rsidP="00E3589B">
      <w:pPr>
        <w:spacing w:after="0" w:line="240" w:lineRule="auto"/>
        <w:ind w:left="4530"/>
        <w:jc w:val="right"/>
        <w:rPr>
          <w:rFonts w:ascii="Times New Roman" w:hAnsi="Times New Roman" w:cs="Times New Roman"/>
          <w:sz w:val="20"/>
          <w:szCs w:val="20"/>
        </w:rPr>
      </w:pPr>
      <w:r w:rsidRPr="0081273E">
        <w:rPr>
          <w:rFonts w:ascii="Times New Roman" w:hAnsi="Times New Roman" w:cs="Times New Roman"/>
          <w:sz w:val="20"/>
          <w:szCs w:val="20"/>
        </w:rPr>
        <w:lastRenderedPageBreak/>
        <w:t>к Порядку предоставления субсидий</w:t>
      </w:r>
    </w:p>
    <w:p w:rsidR="0081273E" w:rsidRDefault="00B543A4" w:rsidP="00383E37">
      <w:pPr>
        <w:spacing w:after="0" w:line="240" w:lineRule="auto"/>
        <w:ind w:left="453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1273E">
        <w:rPr>
          <w:rFonts w:ascii="Times New Roman" w:hAnsi="Times New Roman" w:cs="Times New Roman"/>
          <w:sz w:val="20"/>
          <w:szCs w:val="20"/>
        </w:rPr>
        <w:t>юридическим лицам (за исключением субсидий государственным  (муниципальным) учреждениям), индивидуальным предпринимателям, физическим лицам, производителям товаров, работ, услуг, из бюд</w:t>
      </w:r>
      <w:r w:rsidR="00381864" w:rsidRPr="0081273E">
        <w:rPr>
          <w:rFonts w:ascii="Times New Roman" w:hAnsi="Times New Roman" w:cs="Times New Roman"/>
          <w:sz w:val="20"/>
          <w:szCs w:val="20"/>
        </w:rPr>
        <w:t xml:space="preserve">жета  </w:t>
      </w:r>
      <w:r w:rsidR="00383E37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9E6FA2">
        <w:rPr>
          <w:rFonts w:ascii="Times New Roman" w:hAnsi="Times New Roman" w:cs="Times New Roman"/>
          <w:sz w:val="20"/>
          <w:szCs w:val="20"/>
        </w:rPr>
        <w:t>Новомихайловский</w:t>
      </w:r>
      <w:r w:rsidR="00383E37">
        <w:rPr>
          <w:rFonts w:ascii="Times New Roman" w:hAnsi="Times New Roman" w:cs="Times New Roman"/>
          <w:sz w:val="20"/>
          <w:szCs w:val="20"/>
        </w:rPr>
        <w:t xml:space="preserve"> сельсовет</w:t>
      </w:r>
      <w:proofErr w:type="gramEnd"/>
    </w:p>
    <w:p w:rsidR="00383E37" w:rsidRDefault="00383E37" w:rsidP="00B543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3A4" w:rsidRPr="000B2636" w:rsidRDefault="00B543A4" w:rsidP="00B543A4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b/>
          <w:bCs/>
          <w:sz w:val="24"/>
          <w:szCs w:val="24"/>
        </w:rPr>
        <w:t>Сведения о получателе субсидий</w:t>
      </w:r>
    </w:p>
    <w:tbl>
      <w:tblPr>
        <w:tblW w:w="9797" w:type="dxa"/>
        <w:tblInd w:w="108" w:type="dxa"/>
        <w:tblLayout w:type="fixed"/>
        <w:tblLook w:val="0000"/>
      </w:tblPr>
      <w:tblGrid>
        <w:gridCol w:w="606"/>
        <w:gridCol w:w="6534"/>
        <w:gridCol w:w="2657"/>
      </w:tblGrid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получателя субсидии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812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</w:t>
            </w:r>
            <w:proofErr w:type="gramStart"/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)р</w:t>
            </w:r>
            <w:proofErr w:type="gramEnd"/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уководителя юридического лица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 (ОКВЭД)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Регистрационные данные: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812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</w:t>
            </w:r>
            <w:proofErr w:type="gramStart"/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ОГРНИП)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Система налогообложения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Наличие патентов, лицензий, сертификатов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(сохраненных) рабочих ме</w:t>
            </w:r>
            <w:proofErr w:type="gramStart"/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ст в сл</w:t>
            </w:r>
            <w:proofErr w:type="gramEnd"/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учае получения муниципальной поддержки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информация, которую Вы хотели бы сообщить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при наличии) контактного лица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Контактные телефоны, факс, адрес электронной почты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43A4" w:rsidRPr="000B2636" w:rsidRDefault="00B543A4" w:rsidP="00B543A4">
      <w:pPr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B543A4" w:rsidRPr="00383E37" w:rsidRDefault="00B543A4" w:rsidP="00383E37">
      <w:pPr>
        <w:pStyle w:val="af5"/>
        <w:rPr>
          <w:rFonts w:ascii="Times New Roman" w:hAnsi="Times New Roman" w:cs="Times New Roman"/>
        </w:rPr>
      </w:pPr>
      <w:r w:rsidRPr="00383E37">
        <w:rPr>
          <w:rFonts w:ascii="Times New Roman" w:hAnsi="Times New Roman" w:cs="Times New Roman"/>
        </w:rPr>
        <w:t>Руководител</w:t>
      </w:r>
      <w:proofErr w:type="gramStart"/>
      <w:r w:rsidRPr="00383E37">
        <w:rPr>
          <w:rFonts w:ascii="Times New Roman" w:hAnsi="Times New Roman" w:cs="Times New Roman"/>
        </w:rPr>
        <w:t>ь(</w:t>
      </w:r>
      <w:proofErr w:type="gramEnd"/>
      <w:r w:rsidRPr="00383E37">
        <w:rPr>
          <w:rFonts w:ascii="Times New Roman" w:hAnsi="Times New Roman" w:cs="Times New Roman"/>
        </w:rPr>
        <w:t>индивидуальный предприниматель) ____________________________________</w:t>
      </w:r>
    </w:p>
    <w:p w:rsidR="00383E37" w:rsidRDefault="00B543A4" w:rsidP="00383E37">
      <w:pPr>
        <w:pStyle w:val="af5"/>
        <w:rPr>
          <w:rFonts w:ascii="Times New Roman" w:hAnsi="Times New Roman" w:cs="Times New Roman"/>
        </w:rPr>
      </w:pPr>
      <w:r w:rsidRPr="00383E37">
        <w:rPr>
          <w:rFonts w:ascii="Times New Roman" w:hAnsi="Times New Roman" w:cs="Times New Roman"/>
        </w:rPr>
        <w:t xml:space="preserve">                                    </w:t>
      </w:r>
      <w:r w:rsidR="00383E37" w:rsidRPr="00383E37">
        <w:rPr>
          <w:rFonts w:ascii="Times New Roman" w:hAnsi="Times New Roman" w:cs="Times New Roman"/>
        </w:rPr>
        <w:t xml:space="preserve">                                           </w:t>
      </w:r>
      <w:r w:rsidR="00383E37">
        <w:rPr>
          <w:rFonts w:ascii="Times New Roman" w:hAnsi="Times New Roman" w:cs="Times New Roman"/>
        </w:rPr>
        <w:t xml:space="preserve">                     </w:t>
      </w:r>
      <w:r w:rsidR="00383E37" w:rsidRPr="00383E37">
        <w:rPr>
          <w:rFonts w:ascii="Times New Roman" w:hAnsi="Times New Roman" w:cs="Times New Roman"/>
        </w:rPr>
        <w:t xml:space="preserve"> </w:t>
      </w:r>
      <w:r w:rsidRPr="00383E37">
        <w:rPr>
          <w:rFonts w:ascii="Times New Roman" w:hAnsi="Times New Roman" w:cs="Times New Roman"/>
        </w:rPr>
        <w:t xml:space="preserve"> (подпись)                                          (Ф.И.О.)</w:t>
      </w:r>
    </w:p>
    <w:p w:rsidR="00B543A4" w:rsidRPr="00383E37" w:rsidRDefault="00B543A4" w:rsidP="00383E37">
      <w:pPr>
        <w:pStyle w:val="af5"/>
        <w:rPr>
          <w:rFonts w:ascii="Times New Roman" w:hAnsi="Times New Roman" w:cs="Times New Roman"/>
        </w:rPr>
      </w:pPr>
      <w:r w:rsidRPr="00383E37">
        <w:rPr>
          <w:rFonts w:ascii="Times New Roman" w:hAnsi="Times New Roman" w:cs="Times New Roman"/>
        </w:rPr>
        <w:t xml:space="preserve">"____" __________________20___ г. </w:t>
      </w:r>
      <w:r w:rsidR="00383E37">
        <w:rPr>
          <w:rFonts w:ascii="Times New Roman" w:hAnsi="Times New Roman" w:cs="Times New Roman"/>
        </w:rPr>
        <w:t xml:space="preserve">                           </w:t>
      </w:r>
      <w:r w:rsidRPr="00383E37">
        <w:rPr>
          <w:rFonts w:ascii="Times New Roman" w:hAnsi="Times New Roman" w:cs="Times New Roman"/>
        </w:rPr>
        <w:t>МП</w:t>
      </w:r>
    </w:p>
    <w:p w:rsidR="00383E37" w:rsidRDefault="00383E37" w:rsidP="0081273E">
      <w:pPr>
        <w:ind w:left="4530"/>
        <w:jc w:val="right"/>
        <w:rPr>
          <w:rFonts w:ascii="Times New Roman" w:hAnsi="Times New Roman" w:cs="Times New Roman"/>
          <w:sz w:val="20"/>
          <w:szCs w:val="20"/>
        </w:rPr>
      </w:pPr>
    </w:p>
    <w:p w:rsidR="009E6FA2" w:rsidRDefault="009E6FA2" w:rsidP="0081273E">
      <w:pPr>
        <w:ind w:left="4530"/>
        <w:jc w:val="right"/>
        <w:rPr>
          <w:rFonts w:ascii="Times New Roman" w:hAnsi="Times New Roman" w:cs="Times New Roman"/>
          <w:sz w:val="20"/>
          <w:szCs w:val="20"/>
        </w:rPr>
      </w:pPr>
    </w:p>
    <w:p w:rsidR="00B543A4" w:rsidRPr="0081273E" w:rsidRDefault="00506D75" w:rsidP="0081273E">
      <w:pPr>
        <w:ind w:left="4530"/>
        <w:jc w:val="right"/>
        <w:rPr>
          <w:rFonts w:ascii="Times New Roman" w:hAnsi="Times New Roman" w:cs="Times New Roman"/>
          <w:sz w:val="20"/>
          <w:szCs w:val="20"/>
        </w:rPr>
      </w:pPr>
      <w:r w:rsidRPr="0081273E">
        <w:rPr>
          <w:rFonts w:ascii="Times New Roman" w:hAnsi="Times New Roman" w:cs="Times New Roman"/>
          <w:sz w:val="20"/>
          <w:szCs w:val="20"/>
        </w:rPr>
        <w:lastRenderedPageBreak/>
        <w:t>Пр</w:t>
      </w:r>
      <w:r w:rsidR="00B543A4" w:rsidRPr="0081273E">
        <w:rPr>
          <w:rFonts w:ascii="Times New Roman" w:hAnsi="Times New Roman" w:cs="Times New Roman"/>
          <w:sz w:val="20"/>
          <w:szCs w:val="20"/>
        </w:rPr>
        <w:t>иложение № 3</w:t>
      </w:r>
    </w:p>
    <w:p w:rsidR="00B543A4" w:rsidRPr="0081273E" w:rsidRDefault="00B543A4" w:rsidP="0081273E">
      <w:pPr>
        <w:spacing w:after="0" w:line="240" w:lineRule="auto"/>
        <w:ind w:left="4530"/>
        <w:jc w:val="right"/>
        <w:rPr>
          <w:rFonts w:ascii="Times New Roman" w:hAnsi="Times New Roman" w:cs="Times New Roman"/>
          <w:sz w:val="20"/>
          <w:szCs w:val="20"/>
        </w:rPr>
      </w:pPr>
      <w:r w:rsidRPr="0081273E">
        <w:rPr>
          <w:rFonts w:ascii="Times New Roman" w:hAnsi="Times New Roman" w:cs="Times New Roman"/>
          <w:sz w:val="20"/>
          <w:szCs w:val="20"/>
        </w:rPr>
        <w:t>к Порядку предоставления субсидий</w:t>
      </w:r>
    </w:p>
    <w:p w:rsidR="008D6DBB" w:rsidRDefault="00B543A4" w:rsidP="008D6DBB">
      <w:pPr>
        <w:spacing w:after="0" w:line="240" w:lineRule="auto"/>
        <w:ind w:left="453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1273E">
        <w:rPr>
          <w:rFonts w:ascii="Times New Roman" w:hAnsi="Times New Roman" w:cs="Times New Roman"/>
          <w:sz w:val="20"/>
          <w:szCs w:val="20"/>
        </w:rPr>
        <w:t xml:space="preserve">юридическим лицам (за исключением субсидий государственным  (муниципальным) учреждениям), индивидуальным предпринимателям, физическим лицам, производителям товаров, работ, услуг, из бюджета  </w:t>
      </w:r>
      <w:r w:rsidR="008D6DBB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9E6FA2">
        <w:rPr>
          <w:rFonts w:ascii="Times New Roman" w:hAnsi="Times New Roman" w:cs="Times New Roman"/>
          <w:sz w:val="20"/>
          <w:szCs w:val="20"/>
        </w:rPr>
        <w:t>Новомихайловский</w:t>
      </w:r>
      <w:r w:rsidR="008D6DBB">
        <w:rPr>
          <w:rFonts w:ascii="Times New Roman" w:hAnsi="Times New Roman" w:cs="Times New Roman"/>
          <w:sz w:val="20"/>
          <w:szCs w:val="20"/>
        </w:rPr>
        <w:t xml:space="preserve"> сельсовет</w:t>
      </w:r>
      <w:proofErr w:type="gramEnd"/>
    </w:p>
    <w:p w:rsidR="008D6DBB" w:rsidRDefault="008D6DBB" w:rsidP="008D6D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3A4" w:rsidRPr="000B2636" w:rsidRDefault="00B543A4" w:rsidP="00B543A4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B543A4" w:rsidRPr="000B2636" w:rsidRDefault="00B543A4" w:rsidP="00812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543A4" w:rsidRPr="000B2636" w:rsidRDefault="00B543A4" w:rsidP="00812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(наименование субъекта)</w:t>
      </w:r>
    </w:p>
    <w:p w:rsidR="00B543A4" w:rsidRPr="000B2636" w:rsidRDefault="00B543A4" w:rsidP="00B543A4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по состоянию на "____" ______________20___ года</w:t>
      </w:r>
    </w:p>
    <w:tbl>
      <w:tblPr>
        <w:tblW w:w="9797" w:type="dxa"/>
        <w:tblInd w:w="108" w:type="dxa"/>
        <w:tblLayout w:type="fixed"/>
        <w:tblLook w:val="0000"/>
      </w:tblPr>
      <w:tblGrid>
        <w:gridCol w:w="7605"/>
        <w:gridCol w:w="2192"/>
      </w:tblGrid>
      <w:tr w:rsidR="00B543A4" w:rsidRPr="000B2636" w:rsidTr="0081273E">
        <w:tc>
          <w:tcPr>
            <w:tcW w:w="7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2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ind w:left="105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A4" w:rsidRPr="000B2636" w:rsidTr="0081273E">
        <w:tc>
          <w:tcPr>
            <w:tcW w:w="7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A4" w:rsidRPr="000B2636" w:rsidTr="0081273E">
        <w:tc>
          <w:tcPr>
            <w:tcW w:w="7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2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A4" w:rsidRPr="000B2636" w:rsidTr="0081273E">
        <w:tc>
          <w:tcPr>
            <w:tcW w:w="7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Состав учредителей и их доля в уставном капитале:</w:t>
            </w:r>
          </w:p>
          <w:p w:rsidR="00B543A4" w:rsidRPr="000B2636" w:rsidRDefault="00B543A4" w:rsidP="0030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- ____________________________________ %</w:t>
            </w:r>
          </w:p>
          <w:p w:rsidR="00B543A4" w:rsidRPr="000B2636" w:rsidRDefault="00B543A4" w:rsidP="0030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- ____________________________________ %</w:t>
            </w:r>
          </w:p>
          <w:p w:rsidR="00B543A4" w:rsidRPr="000B2636" w:rsidRDefault="00B543A4" w:rsidP="0030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- ____________________________________ %</w:t>
            </w:r>
          </w:p>
        </w:tc>
        <w:tc>
          <w:tcPr>
            <w:tcW w:w="2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A4" w:rsidRPr="000B2636" w:rsidTr="0081273E">
        <w:tc>
          <w:tcPr>
            <w:tcW w:w="7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Задолженности перед работниками по выплате заработной платы нет.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8D6DBB" w:rsidRPr="008D6DBB" w:rsidRDefault="00B543A4" w:rsidP="008D6DBB">
      <w:pPr>
        <w:pStyle w:val="af5"/>
        <w:rPr>
          <w:rFonts w:ascii="Times New Roman" w:hAnsi="Times New Roman" w:cs="Times New Roman"/>
        </w:rPr>
      </w:pPr>
      <w:r w:rsidRPr="008D6DBB">
        <w:rPr>
          <w:rFonts w:ascii="Times New Roman" w:hAnsi="Times New Roman" w:cs="Times New Roman"/>
        </w:rPr>
        <w:t>Руководитель</w:t>
      </w:r>
    </w:p>
    <w:p w:rsidR="00B543A4" w:rsidRPr="008D6DBB" w:rsidRDefault="00B543A4" w:rsidP="008D6DBB">
      <w:pPr>
        <w:pStyle w:val="af5"/>
        <w:rPr>
          <w:rFonts w:ascii="Times New Roman" w:hAnsi="Times New Roman" w:cs="Times New Roman"/>
        </w:rPr>
      </w:pPr>
      <w:r w:rsidRPr="008D6DBB">
        <w:rPr>
          <w:rFonts w:ascii="Times New Roman" w:hAnsi="Times New Roman" w:cs="Times New Roman"/>
        </w:rPr>
        <w:t>(индивидуальный предприниматель) __________________ ______________________</w:t>
      </w:r>
    </w:p>
    <w:p w:rsidR="00B543A4" w:rsidRPr="008D6DBB" w:rsidRDefault="00B543A4" w:rsidP="008D6DBB">
      <w:pPr>
        <w:pStyle w:val="af5"/>
        <w:rPr>
          <w:rFonts w:ascii="Times New Roman" w:hAnsi="Times New Roman" w:cs="Times New Roman"/>
        </w:rPr>
      </w:pPr>
      <w:r w:rsidRPr="008D6DBB">
        <w:rPr>
          <w:rFonts w:ascii="Times New Roman" w:hAnsi="Times New Roman" w:cs="Times New Roman"/>
        </w:rPr>
        <w:t xml:space="preserve">                                                                         (подпись)                                          (Ф.И.О.)</w:t>
      </w:r>
    </w:p>
    <w:p w:rsidR="008D6DBB" w:rsidRDefault="00B543A4" w:rsidP="008D6DBB">
      <w:pPr>
        <w:pStyle w:val="af5"/>
        <w:rPr>
          <w:rFonts w:ascii="Times New Roman" w:hAnsi="Times New Roman" w:cs="Times New Roman"/>
        </w:rPr>
      </w:pPr>
      <w:r w:rsidRPr="008D6DBB">
        <w:rPr>
          <w:rFonts w:ascii="Times New Roman" w:hAnsi="Times New Roman" w:cs="Times New Roman"/>
        </w:rPr>
        <w:t>"____" __________________20___ г.</w:t>
      </w:r>
    </w:p>
    <w:p w:rsidR="00B543A4" w:rsidRPr="008D6DBB" w:rsidRDefault="008D6DBB" w:rsidP="008D6DBB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B543A4" w:rsidRPr="008D6DBB">
        <w:rPr>
          <w:rFonts w:ascii="Times New Roman" w:hAnsi="Times New Roman" w:cs="Times New Roman"/>
        </w:rPr>
        <w:t>МП</w:t>
      </w:r>
    </w:p>
    <w:p w:rsidR="00381864" w:rsidRDefault="00381864" w:rsidP="00B543A4">
      <w:pPr>
        <w:pStyle w:val="ad"/>
        <w:spacing w:after="0"/>
        <w:ind w:left="4536"/>
        <w:rPr>
          <w:bCs/>
        </w:rPr>
      </w:pPr>
    </w:p>
    <w:p w:rsidR="008D6DBB" w:rsidRPr="000B2636" w:rsidRDefault="008D6DBB" w:rsidP="00B543A4">
      <w:pPr>
        <w:pStyle w:val="ad"/>
        <w:spacing w:after="0"/>
        <w:ind w:left="4536"/>
        <w:rPr>
          <w:bCs/>
        </w:rPr>
      </w:pPr>
    </w:p>
    <w:p w:rsidR="008D6DBB" w:rsidRDefault="008D6DBB" w:rsidP="0081273E">
      <w:pPr>
        <w:pStyle w:val="ad"/>
        <w:spacing w:after="0"/>
        <w:ind w:left="4536"/>
        <w:jc w:val="right"/>
        <w:rPr>
          <w:bCs/>
          <w:sz w:val="20"/>
          <w:szCs w:val="20"/>
        </w:rPr>
      </w:pPr>
    </w:p>
    <w:p w:rsidR="00B543A4" w:rsidRPr="00FB0F05" w:rsidRDefault="00B543A4" w:rsidP="0081273E">
      <w:pPr>
        <w:pStyle w:val="ad"/>
        <w:spacing w:after="0"/>
        <w:ind w:left="4536"/>
        <w:jc w:val="right"/>
        <w:rPr>
          <w:sz w:val="20"/>
          <w:szCs w:val="20"/>
        </w:rPr>
      </w:pPr>
      <w:r w:rsidRPr="00FB0F05">
        <w:rPr>
          <w:bCs/>
          <w:sz w:val="20"/>
          <w:szCs w:val="20"/>
        </w:rPr>
        <w:lastRenderedPageBreak/>
        <w:t>Приложение № 4</w:t>
      </w:r>
    </w:p>
    <w:p w:rsidR="00B543A4" w:rsidRPr="00FB0F05" w:rsidRDefault="00B543A4" w:rsidP="0081273E">
      <w:pPr>
        <w:pStyle w:val="ad"/>
        <w:spacing w:after="0"/>
        <w:ind w:left="4536"/>
        <w:jc w:val="right"/>
        <w:rPr>
          <w:sz w:val="20"/>
          <w:szCs w:val="20"/>
        </w:rPr>
      </w:pPr>
      <w:bookmarkStart w:id="5" w:name="OLE_LINK1"/>
      <w:r w:rsidRPr="00FB0F05">
        <w:rPr>
          <w:sz w:val="20"/>
          <w:szCs w:val="20"/>
        </w:rPr>
        <w:t>к Порядку предоставления субсидий</w:t>
      </w:r>
    </w:p>
    <w:p w:rsidR="008D6DBB" w:rsidRPr="00FB0F05" w:rsidRDefault="00B543A4" w:rsidP="008D6DBB">
      <w:pPr>
        <w:spacing w:after="0" w:line="240" w:lineRule="auto"/>
        <w:ind w:left="453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B0F05">
        <w:rPr>
          <w:rFonts w:ascii="Times New Roman" w:hAnsi="Times New Roman" w:cs="Times New Roman"/>
          <w:sz w:val="20"/>
          <w:szCs w:val="20"/>
        </w:rPr>
        <w:t xml:space="preserve">юридическим лицам (за исключением субсидий государственным  (муниципальным) учреждениям), индивидуальным предпринимателям, физическим лицам, </w:t>
      </w:r>
      <w:r w:rsidRPr="00FB0F05">
        <w:rPr>
          <w:rFonts w:ascii="Times New Roman" w:hAnsi="Times New Roman" w:cs="Times New Roman"/>
          <w:color w:val="000000"/>
          <w:sz w:val="20"/>
          <w:szCs w:val="20"/>
        </w:rPr>
        <w:t>производителям товаров, работ, услуг,</w:t>
      </w:r>
      <w:r w:rsidRPr="00FB0F05">
        <w:rPr>
          <w:rFonts w:ascii="Times New Roman" w:hAnsi="Times New Roman" w:cs="Times New Roman"/>
          <w:sz w:val="20"/>
          <w:szCs w:val="20"/>
        </w:rPr>
        <w:t xml:space="preserve"> из бюджета  </w:t>
      </w:r>
      <w:r w:rsidR="008D6DBB" w:rsidRPr="00FB0F05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9E6FA2">
        <w:rPr>
          <w:rFonts w:ascii="Times New Roman" w:hAnsi="Times New Roman" w:cs="Times New Roman"/>
          <w:sz w:val="20"/>
          <w:szCs w:val="20"/>
        </w:rPr>
        <w:t>Новомихайловский</w:t>
      </w:r>
      <w:r w:rsidR="008D6DBB" w:rsidRPr="00FB0F05">
        <w:rPr>
          <w:rFonts w:ascii="Times New Roman" w:hAnsi="Times New Roman" w:cs="Times New Roman"/>
          <w:sz w:val="20"/>
          <w:szCs w:val="20"/>
        </w:rPr>
        <w:t xml:space="preserve"> сельсовет</w:t>
      </w:r>
      <w:proofErr w:type="gramEnd"/>
    </w:p>
    <w:p w:rsidR="008D6DBB" w:rsidRDefault="008D6DBB" w:rsidP="008D6D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3A4" w:rsidRPr="000B2636" w:rsidRDefault="00B543A4" w:rsidP="0081273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</w:rPr>
      </w:pPr>
      <w:bookmarkStart w:id="6" w:name="OLE_LINK4"/>
      <w:bookmarkStart w:id="7" w:name="OLE_LINK3"/>
      <w:bookmarkStart w:id="8" w:name="OLE_LINK2"/>
      <w:bookmarkEnd w:id="5"/>
      <w:r w:rsidRPr="000B2636">
        <w:rPr>
          <w:rFonts w:ascii="Times New Roman" w:eastAsia="Courier New" w:hAnsi="Times New Roman" w:cs="Times New Roman"/>
          <w:b/>
          <w:sz w:val="24"/>
          <w:szCs w:val="24"/>
        </w:rPr>
        <w:t>С</w:t>
      </w:r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оглашение (договор) </w:t>
      </w:r>
    </w:p>
    <w:p w:rsidR="00B543A4" w:rsidRPr="008D6DBB" w:rsidRDefault="00B543A4" w:rsidP="008D6DB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</w:rPr>
      </w:pPr>
      <w:bookmarkStart w:id="9" w:name="OLE_LINK6"/>
      <w:bookmarkStart w:id="10" w:name="OLE_LINK5"/>
      <w:proofErr w:type="gramStart"/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между </w:t>
      </w:r>
      <w:r w:rsidRPr="000B2636">
        <w:rPr>
          <w:rFonts w:ascii="Times New Roman" w:eastAsia="Times New Roman CYR" w:hAnsi="Times New Roman" w:cs="Times New Roman"/>
          <w:b/>
          <w:sz w:val="24"/>
          <w:szCs w:val="24"/>
        </w:rPr>
        <w:t xml:space="preserve">администрацией (исполнительно-распорядительный орган)  </w:t>
      </w:r>
      <w:r w:rsidR="009E6FA2">
        <w:rPr>
          <w:rFonts w:ascii="Times New Roman" w:eastAsia="Times New Roman CYR" w:hAnsi="Times New Roman" w:cs="Times New Roman"/>
          <w:b/>
          <w:sz w:val="24"/>
          <w:szCs w:val="24"/>
        </w:rPr>
        <w:t>Новомихайловского</w:t>
      </w:r>
      <w:r w:rsidR="008D6DBB">
        <w:rPr>
          <w:rFonts w:ascii="Times New Roman" w:eastAsia="Times New Roman CYR" w:hAnsi="Times New Roman" w:cs="Times New Roman"/>
          <w:b/>
          <w:sz w:val="24"/>
          <w:szCs w:val="24"/>
        </w:rPr>
        <w:t xml:space="preserve"> сельсовета </w:t>
      </w:r>
      <w:r w:rsidR="00FB0F05">
        <w:rPr>
          <w:rFonts w:ascii="Times New Roman" w:eastAsia="Times New Roman CYR" w:hAnsi="Times New Roman" w:cs="Times New Roman"/>
          <w:b/>
          <w:sz w:val="24"/>
          <w:szCs w:val="24"/>
        </w:rPr>
        <w:t xml:space="preserve">и </w:t>
      </w:r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юридическим лицом (за исключением государственных (муниципальных) учреждений), индивидуальным предпринимателем, физическим лицом, </w:t>
      </w:r>
      <w:r w:rsidRPr="000B263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производителям товаров, работ, услуг,</w:t>
      </w:r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 о предоставлении субсидии из местного бюджета</w:t>
      </w:r>
      <w:bookmarkEnd w:id="6"/>
      <w:r w:rsidR="0081273E">
        <w:rPr>
          <w:rFonts w:ascii="Times New Roman" w:eastAsia="Courier New" w:hAnsi="Times New Roman" w:cs="Times New Roman"/>
          <w:b/>
          <w:bCs/>
          <w:sz w:val="24"/>
          <w:szCs w:val="24"/>
        </w:rPr>
        <w:t>)</w:t>
      </w:r>
      <w:proofErr w:type="gramEnd"/>
    </w:p>
    <w:bookmarkEnd w:id="7"/>
    <w:bookmarkEnd w:id="8"/>
    <w:bookmarkEnd w:id="9"/>
    <w:bookmarkEnd w:id="10"/>
    <w:p w:rsidR="00B543A4" w:rsidRPr="000B2636" w:rsidRDefault="008D6DBB" w:rsidP="00B54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с</w:t>
      </w:r>
      <w:r w:rsidR="00B543A4" w:rsidRPr="000B2636">
        <w:rPr>
          <w:rFonts w:ascii="Times New Roman" w:eastAsia="Courier New" w:hAnsi="Times New Roman" w:cs="Times New Roman"/>
          <w:sz w:val="24"/>
          <w:szCs w:val="24"/>
        </w:rPr>
        <w:t>. _____________________                  "____" ____________________ 20___.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______________________________________________________________________,</w:t>
      </w:r>
    </w:p>
    <w:p w:rsidR="00B543A4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(наименование главного распорядителя средств местного бюджета)</w:t>
      </w:r>
    </w:p>
    <w:p w:rsidR="0081273E" w:rsidRPr="000B2636" w:rsidRDefault="0081273E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которому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в местном бюджете на соответствующий финансовый год и плановый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период  предусмотрены  бюджетные  ассигнования на предоставление субсидий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юридическим лицам, именуемый в дальнейшем  "Главный распорядитель средств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местного бюджета", в лице __________________________________________________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(наименование 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должности руководителя Главного распорядителя средств местного бюджета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или уполномоченного им лица)</w:t>
      </w:r>
    </w:p>
    <w:p w:rsidR="008D6DBB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__________________________________________________, действующего        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D6DBB">
        <w:rPr>
          <w:rStyle w:val="af6"/>
          <w:rFonts w:ascii="Times New Roman" w:hAnsi="Times New Roman" w:cs="Times New Roman"/>
        </w:rPr>
        <w:t xml:space="preserve">  (фамилия, имя, отчество</w:t>
      </w:r>
      <w:r w:rsidRPr="008D6DBB">
        <w:rPr>
          <w:rFonts w:ascii="Times New Roman" w:eastAsia="Courier New" w:hAnsi="Times New Roman" w:cs="Times New Roman"/>
          <w:sz w:val="24"/>
          <w:szCs w:val="24"/>
        </w:rPr>
        <w:t>)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8D6DBB">
        <w:rPr>
          <w:rFonts w:ascii="Times New Roman" w:eastAsia="Courier New" w:hAnsi="Times New Roman" w:cs="Times New Roman"/>
          <w:sz w:val="24"/>
          <w:szCs w:val="24"/>
        </w:rPr>
        <w:t xml:space="preserve">на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основании______________________________________________________________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(устав местного органа самоуправления, доверенность, приказ или иной документ,</w:t>
      </w:r>
      <w:proofErr w:type="gramEnd"/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удостоверяющий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полномочия)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с одной стороны и __________________________________________________________,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именуемый в дальнейшем "Получатель", в лице ______________________________________________________________________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(наименование должности лица, представляющего Получателя)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______________________________________________, 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действующего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на основании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    (фамилия, имя, отчество)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_____________________________________________________________________,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с другой стороны, далее  именуемые "Стороны", в соответствии с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Бюджетным</w:t>
      </w:r>
      <w:r w:rsidR="008D6DBB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 xml:space="preserve">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кодексом Российской Федерации,_____________________________</w:t>
      </w:r>
      <w:r w:rsidR="0081273E">
        <w:rPr>
          <w:rFonts w:ascii="Times New Roman" w:eastAsia="Courier New" w:hAnsi="Times New Roman" w:cs="Times New Roman"/>
          <w:sz w:val="24"/>
          <w:szCs w:val="24"/>
        </w:rPr>
        <w:t>____________________________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(наименование правил предоставления субсидии из местного бюджета юридическим лицам (за исключением муниципальных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)у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>чреждений), индивидуальным предпринимателям, физическим лицам, производителям товаров, работ, услуг) утвержденными постановлением Администрации сельского поселения нормативным правовым   актом   областного   органа   государственной   власти,   иной организации,    осуществляющей  полномочия главного распорядителя средств местного бюджета) от "___" ___________ 20___ г. N ____ (далее – Правила предоставления субсидии), заключили настоящее соглашение (договор) (далее - Соглашение) о нижеследующем.</w:t>
      </w:r>
    </w:p>
    <w:p w:rsidR="0081273E" w:rsidRDefault="0081273E" w:rsidP="00B543A4">
      <w:pPr>
        <w:jc w:val="center"/>
        <w:rPr>
          <w:rFonts w:ascii="Times New Roman" w:eastAsia="Courier New" w:hAnsi="Times New Roman" w:cs="Times New Roman"/>
          <w:b/>
          <w:bCs/>
          <w:sz w:val="24"/>
          <w:szCs w:val="24"/>
        </w:rPr>
      </w:pPr>
      <w:bookmarkStart w:id="11" w:name="sub_100"/>
    </w:p>
    <w:p w:rsidR="0081273E" w:rsidRDefault="0081273E" w:rsidP="00B543A4">
      <w:pPr>
        <w:jc w:val="center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B543A4" w:rsidRPr="000B2636" w:rsidRDefault="00B543A4" w:rsidP="00B543A4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>I. Предмет Соглашения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12" w:name="sub_11"/>
      <w:bookmarkEnd w:id="11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1.1. Предметом  настоящего  Соглашения  является  предоставление  из</w:t>
      </w:r>
      <w:bookmarkEnd w:id="12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местного бюджета в 20___ году / 20___ - 20___ годах _________________________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(наименование Получателя)</w:t>
      </w:r>
    </w:p>
    <w:p w:rsidR="00B543A4" w:rsidRPr="000B2636" w:rsidRDefault="0081273E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С</w:t>
      </w:r>
      <w:r w:rsidR="00B543A4" w:rsidRPr="000B2636">
        <w:rPr>
          <w:rFonts w:ascii="Times New Roman" w:eastAsia="Courier New" w:hAnsi="Times New Roman" w:cs="Times New Roman"/>
          <w:sz w:val="24"/>
          <w:szCs w:val="24"/>
        </w:rPr>
        <w:t>убсиди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и </w:t>
      </w:r>
      <w:proofErr w:type="gramStart"/>
      <w:r w:rsidR="00B543A4" w:rsidRPr="000B2636">
        <w:rPr>
          <w:rFonts w:ascii="Times New Roman" w:eastAsia="Courier New" w:hAnsi="Times New Roman" w:cs="Times New Roman"/>
          <w:sz w:val="24"/>
          <w:szCs w:val="24"/>
        </w:rPr>
        <w:t>на</w:t>
      </w:r>
      <w:proofErr w:type="gramEnd"/>
      <w:r w:rsidR="00B543A4" w:rsidRPr="000B2636">
        <w:rPr>
          <w:rFonts w:ascii="Times New Roman" w:eastAsia="Courier New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eastAsia="Courier New" w:hAnsi="Times New Roman" w:cs="Times New Roman"/>
          <w:sz w:val="24"/>
          <w:szCs w:val="24"/>
        </w:rPr>
        <w:t>____________________________</w:t>
      </w:r>
      <w:r w:rsidR="00B543A4" w:rsidRPr="000B2636">
        <w:rPr>
          <w:rFonts w:ascii="Times New Roman" w:eastAsia="Courier New" w:hAnsi="Times New Roman" w:cs="Times New Roman"/>
          <w:sz w:val="24"/>
          <w:szCs w:val="24"/>
        </w:rPr>
        <w:t>___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                (указание цели предоставления субсидии)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(далее - Субсидия) по кодам  классификации расходов  бюджетов  Российской Федерации:  код  главного  распорядителя   средств   местного бюджета ____________________,   раздел ________,  подраздел ___________,  целевая статья _______________, вид расходов ______________ в рамках подпрограммы "_____________________________________________" государственной программы          (наименование подпрограммы)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"_______________________________________________________________________" &lt;</w:t>
      </w:r>
      <w:hyperlink w:anchor="sub_1111" w:history="1">
        <w:r w:rsidRPr="000B2636">
          <w:rPr>
            <w:rStyle w:val="a5"/>
            <w:rFonts w:ascii="Times New Roman" w:eastAsia="Courier New" w:hAnsi="Times New Roman" w:cs="Times New Roman"/>
            <w:sz w:val="24"/>
            <w:szCs w:val="24"/>
          </w:rPr>
          <w:t>1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</w:t>
      </w:r>
    </w:p>
    <w:p w:rsidR="00B543A4" w:rsidRPr="000B2636" w:rsidRDefault="00B543A4" w:rsidP="00B543A4">
      <w:pPr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(наименование государственной программы)</w:t>
      </w:r>
    </w:p>
    <w:p w:rsidR="00B543A4" w:rsidRPr="000B2636" w:rsidRDefault="00B543A4" w:rsidP="00B543A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3" w:name="sub_200"/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>II. Размер субсидии</w:t>
      </w:r>
    </w:p>
    <w:bookmarkEnd w:id="13"/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2.1.  Размер Субсидии,   предоставляемой  из  местного бюджета, в соответствии с настоящим Соглашением, составляет: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в 20___ году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_________ (____________________) 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>рублей: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(сумма прописью)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в 20___ году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_________ (____________________) 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>рублей: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(сумма прописью)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в 20___ году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_________ (____________________) 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>рублей.</w:t>
      </w:r>
    </w:p>
    <w:p w:rsidR="00B543A4" w:rsidRPr="000B2636" w:rsidRDefault="00B543A4" w:rsidP="00B543A4">
      <w:pPr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(сумма прописью</w:t>
      </w:r>
      <w:r w:rsidR="0081273E">
        <w:rPr>
          <w:rFonts w:ascii="Times New Roman" w:eastAsia="Courier New" w:hAnsi="Times New Roman" w:cs="Times New Roman"/>
          <w:sz w:val="24"/>
          <w:szCs w:val="24"/>
        </w:rPr>
        <w:t>)</w:t>
      </w:r>
    </w:p>
    <w:p w:rsidR="00B543A4" w:rsidRPr="000B2636" w:rsidRDefault="00B543A4" w:rsidP="00B543A4">
      <w:pPr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2.2. Субсидии   предоставляются  из  местного бюджета  в пределах объемов  бюджетных  ассигнований,  предусмотренных Главному распорядителю средств местного бюджета в местном бюджете на текущий финансовый год.</w:t>
      </w:r>
    </w:p>
    <w:p w:rsidR="00B543A4" w:rsidRPr="000B2636" w:rsidRDefault="00B543A4" w:rsidP="00B543A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4" w:name="sub_300"/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>III. Условия предоставления субсидии</w:t>
      </w:r>
    </w:p>
    <w:bookmarkEnd w:id="14"/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Субсидия предоставляется при выполнении следующих условий: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3.1. Соответствие  Получателя  ограничениям, установленным Правилами предоставления субсидии, в том числе: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3.1.1. Получатель  соответствует критериям,  установленным Правилами предоставления субсидии, либо прошел процедуры конкурсного отбора &lt;</w:t>
      </w:r>
      <w:hyperlink w:anchor="sub_2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</w:rPr>
          <w:t>2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     3.1.2. Получатель  на первое число месяца, предшествующего  месяцу в котором планируется заключение соглашения о предоставлении Субсидии: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3.1.2.1) не  должен являться иностранным юридическим лицом,  а также российским  юридическим  лицом, в уставном (складочном) капитале которого доля  участия  иностранных  юридических  лиц, местом регистрации которого является государство или территория, включенные в утверждаемый Министерством    финансов  Российской  Федерации  перечень  государств  и территорий,  предоставляющих  льготный налоговый режим  налогообложения и (или)  не  предусматривающих  раскрытия  и  предоставления информации при проведении    финансовых  операций  (</w:t>
      </w:r>
      <w:proofErr w:type="spellStart"/>
      <w:r w:rsidRPr="000B2636">
        <w:rPr>
          <w:rFonts w:ascii="Times New Roman" w:eastAsia="Courier New" w:hAnsi="Times New Roman" w:cs="Times New Roman"/>
          <w:sz w:val="24"/>
          <w:szCs w:val="24"/>
        </w:rPr>
        <w:t>офшорные</w:t>
      </w:r>
      <w:proofErr w:type="spell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зоны)  в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отношении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таких юридических лиц, в совокупности превышает 50 процентов;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3.1.3.2) не  должен  иметь  задолженности по налогам,  сборам и иным обязательным  платежам  в бюджеты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бюджетной системы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Российской Федерации, срок  исполнения  по  которым наступил в соответствии с законодательством Российской  Федерации   (в случае,   если такое  требование предусмотрено правовым актом);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3.1.2.3) не  должен  иметь  просроченной задолженности по возврату в местный бюджет  субсидий,  бюджетных  инвестиций,  предоставленных  в соответствии с другими   нормативными   правовыми актами Российской Федерации, Калужской области (в  случае,  если  такое  требование предусмотрено  правовым  актом),  и иной просроченной задолженности перед соответствующим бюджетом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бюджетной системы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Российской Федерации;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3.1.2.4) не должен находиться в процессе реорганизации,  ликвидации, </w:t>
      </w:r>
      <w:r w:rsidRPr="000B2636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в отношении их не введена процедура</w:t>
      </w:r>
      <w:r w:rsidR="008D6DBB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>банкротства,</w:t>
      </w:r>
      <w:r w:rsidR="008D6D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деятельность получателя субсидии не приостановлена в порядке, предусмотренном законодательством Российской Федерации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(в  случае,  если  такое  требование предусмотрено правовым актом);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3.1.2.5) не должен  получать средства из местного бюджета на цели, указанные  в 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пункте  1.1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настоящего  Соглашения  в соответствии с иными нормативными правовыми актами Калужской области.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3.2. Предоставление    Получателем   документов,   необходимых   для предоставления  Субсидии,  в  соответствии с Порядком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 </w:t>
      </w:r>
      <w:r w:rsidR="009E6FA2">
        <w:rPr>
          <w:rFonts w:ascii="Times New Roman" w:eastAsia="Courier New" w:hAnsi="Times New Roman" w:cs="Times New Roman"/>
          <w:sz w:val="24"/>
          <w:szCs w:val="24"/>
        </w:rPr>
        <w:t>Новомихайловский</w:t>
      </w:r>
      <w:r w:rsidR="008D6DBB">
        <w:rPr>
          <w:rFonts w:ascii="Times New Roman" w:eastAsia="Courier New" w:hAnsi="Times New Roman" w:cs="Times New Roman"/>
          <w:sz w:val="24"/>
          <w:szCs w:val="24"/>
        </w:rPr>
        <w:t xml:space="preserve"> сельсовет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3.3. Определение   направления  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расходов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на  финансовое обеспечение которых  предоставляется  Субсидия  в  соответствии:___</w:t>
      </w:r>
      <w:r w:rsidR="0081273E">
        <w:rPr>
          <w:rFonts w:ascii="Times New Roman" w:eastAsia="Courier New" w:hAnsi="Times New Roman" w:cs="Times New Roman"/>
          <w:sz w:val="24"/>
          <w:szCs w:val="24"/>
        </w:rPr>
        <w:t>____________________________________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3.4. Установление   запрета  приобретение иностранной валюты за счет средств  Субсидии, за исключением операций, определяемых в соответствии с Правилами предоставления субсидии.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15" w:name="sub_35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3.5. Направление Получателем на достижение целей, указанных в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 xml:space="preserve">пункте </w:t>
      </w:r>
      <w:bookmarkEnd w:id="15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1.1 настоящего   Соглашения  собственных  и  (или)  привлеченных  средств (заемные  и  кредитные  средства,   средства спонсоров и другие средства, полученные организацией со стороны, за исключением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средств, полученных из бюджетов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бюджетной системы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Российской Федерации) в размере не менее </w:t>
      </w:r>
      <w:proofErr w:type="spellStart"/>
      <w:r w:rsidRPr="000B2636">
        <w:rPr>
          <w:rFonts w:ascii="Times New Roman" w:eastAsia="Courier New" w:hAnsi="Times New Roman" w:cs="Times New Roman"/>
          <w:sz w:val="24"/>
          <w:szCs w:val="24"/>
        </w:rPr>
        <w:t>__________процентов</w:t>
      </w:r>
      <w:proofErr w:type="spell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общего объема субсидии &lt;</w:t>
      </w:r>
      <w:hyperlink w:anchor="sub_3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16" w:name="sub_36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3.6. Согласие получателя на осуществление главным распорядителем</w:t>
      </w:r>
      <w:bookmarkEnd w:id="16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средств местного бюджета, предоставившим субсидию, и органом государственного (муниципального) финансового контроля проверок соблюдения получателем субсидии условий, целей и порядка ее предоставления. &lt;</w:t>
      </w:r>
      <w:hyperlink w:anchor="sub_4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4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</w:t>
      </w:r>
    </w:p>
    <w:p w:rsidR="00B543A4" w:rsidRPr="000B2636" w:rsidRDefault="00B543A4" w:rsidP="00B543A4">
      <w:pPr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3.7.Согласие лиц, являющихся поставщиками (подрядчиками, исполнителями) по договорам (соглашениям), заключенным в целях исполнения обязательств по данному соглашению на осуществление главным распорядителем средств местного бюджета, предоставившим субсидию,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B543A4" w:rsidRPr="000B2636" w:rsidRDefault="00B543A4" w:rsidP="00B543A4">
      <w:pPr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Данное согласие подлежит обязательному включению в договора (соглашения) заключенным в целях исполнения обязательств по данному соглашению.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17" w:name="sub_37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3.8. Открытие Получателю лицевого счета в министерстве финансов</w:t>
      </w:r>
      <w:bookmarkEnd w:id="17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A071B6">
        <w:rPr>
          <w:rFonts w:ascii="Times New Roman" w:eastAsia="Courier New" w:hAnsi="Times New Roman" w:cs="Times New Roman"/>
          <w:sz w:val="24"/>
          <w:szCs w:val="24"/>
        </w:rPr>
        <w:t>Оренбургско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й области.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18" w:name="sub_38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3.9. Открытие Получателю лицевого счета в Управлении Федерального</w:t>
      </w:r>
      <w:bookmarkEnd w:id="18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казначейства по </w:t>
      </w:r>
      <w:r w:rsidR="00A071B6">
        <w:rPr>
          <w:rFonts w:ascii="Times New Roman" w:eastAsia="Courier New" w:hAnsi="Times New Roman" w:cs="Times New Roman"/>
          <w:sz w:val="24"/>
          <w:szCs w:val="24"/>
        </w:rPr>
        <w:t xml:space="preserve">Оренбургской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области. &lt;</w:t>
      </w:r>
      <w:hyperlink w:anchor="sub_5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5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3.10. Иные условия, в соответствии с Правилами предоставления субсидий. &lt;</w:t>
      </w:r>
      <w:hyperlink w:anchor="sub_6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6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</w:t>
      </w:r>
    </w:p>
    <w:p w:rsidR="00B543A4" w:rsidRPr="000B2636" w:rsidRDefault="00B543A4" w:rsidP="0081273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9" w:name="sub_400"/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>IV. Порядок перечисления субсидии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20" w:name="sub_41"/>
      <w:bookmarkEnd w:id="19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4.1. Перечисление Субсидии осуществляется в установленном порядке </w:t>
      </w:r>
      <w:bookmarkEnd w:id="20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на лицевой счет, открытый в министерстве финансов </w:t>
      </w:r>
      <w:r w:rsidR="00A071B6">
        <w:rPr>
          <w:rFonts w:ascii="Times New Roman" w:eastAsia="Courier New" w:hAnsi="Times New Roman" w:cs="Times New Roman"/>
          <w:sz w:val="24"/>
          <w:szCs w:val="24"/>
        </w:rPr>
        <w:t>Оренбургск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ой области для учета операций со средствами юридических лиц, не являющихся участниками бюджетного процесса.</w:t>
      </w:r>
    </w:p>
    <w:p w:rsidR="00B543A4" w:rsidRPr="000B2636" w:rsidRDefault="00B543A4" w:rsidP="00B543A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42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4.2. Перечисление Субсидии осуществляется в установленном порядке </w:t>
      </w:r>
      <w:bookmarkEnd w:id="21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на лицевой счет, открытый в Управлении Федерального казначейства по </w:t>
      </w:r>
      <w:r w:rsidR="00FB0F05">
        <w:rPr>
          <w:rFonts w:ascii="Times New Roman" w:eastAsia="Courier New" w:hAnsi="Times New Roman" w:cs="Times New Roman"/>
          <w:sz w:val="24"/>
          <w:szCs w:val="24"/>
        </w:rPr>
        <w:t>Оренбургс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кой области для учета операций со средствами юридических лиц, не являющихся участниками бюджетного процесса. &lt;</w:t>
      </w:r>
      <w:hyperlink w:anchor="sub_7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7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</w:t>
      </w:r>
    </w:p>
    <w:p w:rsidR="00B543A4" w:rsidRPr="000B2636" w:rsidRDefault="00B543A4" w:rsidP="00B543A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2" w:name="sub_500"/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>V. Права и обязанности Сторон</w:t>
      </w:r>
    </w:p>
    <w:bookmarkEnd w:id="22"/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5.1. Главный распорядитель средств местного бюджета обязуется: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5.1.1. Рассмотреть в порядке и в сроки, установленные Правилами предоставления субсидии, представленные Получателем документы.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5.1.2. Обеспечить предоставление Субсидии ______________________________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                       (наименование Получателя)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в порядке и при соблюдении Получателем условий предоставления Субсидии, установленных настоящим Соглашением.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5.1.3. Определить показатели результативности в соответствии с </w:t>
      </w:r>
      <w:r w:rsidRPr="000B2636">
        <w:rPr>
          <w:rFonts w:ascii="Times New Roman" w:eastAsia="Courier New" w:hAnsi="Times New Roman" w:cs="Times New Roman"/>
          <w:b/>
          <w:sz w:val="24"/>
          <w:szCs w:val="24"/>
        </w:rPr>
        <w:t xml:space="preserve">Приложением </w:t>
      </w:r>
      <w:r w:rsidRPr="000B2636">
        <w:rPr>
          <w:rFonts w:ascii="Times New Roman" w:eastAsia="Courier New" w:hAnsi="Times New Roman" w:cs="Times New Roman"/>
          <w:b/>
          <w:sz w:val="24"/>
          <w:szCs w:val="24"/>
          <w:lang w:val="en-US"/>
        </w:rPr>
        <w:t>N</w:t>
      </w:r>
      <w:r w:rsidRPr="000B2636">
        <w:rPr>
          <w:rFonts w:ascii="Times New Roman" w:eastAsia="Courier New" w:hAnsi="Times New Roman" w:cs="Times New Roman"/>
          <w:b/>
          <w:sz w:val="24"/>
          <w:szCs w:val="24"/>
        </w:rPr>
        <w:t xml:space="preserve"> 1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к настоящему соглашению.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     5.1.4. Осуществлять 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контроль за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соблюдением Получателем условий, целей и порядка предоставления Субсидии.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5.1.5. В случае если ___________________________________________________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(наименование Получателя)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Допущены нарушения условий, предусмотренных настоящим Соглашением, направлять Получателю требование об обеспечении возврата средств Субсидии в местный бюджет.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5.1.6. В случае если ___________________________________________________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  (наименование Получателя)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не  достигнуты установленные значения показателей результативности, применять штрафные санкции, рассчитываемые в соответствии </w:t>
      </w:r>
      <w:r w:rsidRPr="000B2636">
        <w:rPr>
          <w:rFonts w:ascii="Times New Roman" w:eastAsia="Courier New" w:hAnsi="Times New Roman" w:cs="Times New Roman"/>
          <w:b/>
          <w:sz w:val="24"/>
          <w:szCs w:val="24"/>
        </w:rPr>
        <w:t>с Приложением N 2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к настоящему Соглашению &lt;</w:t>
      </w:r>
      <w:hyperlink w:anchor="sub_8111" w:history="1">
        <w:r w:rsidRPr="000B2636">
          <w:rPr>
            <w:rStyle w:val="a5"/>
            <w:rFonts w:ascii="Times New Roman" w:eastAsia="Courier New" w:hAnsi="Times New Roman" w:cs="Times New Roman"/>
            <w:sz w:val="24"/>
            <w:szCs w:val="24"/>
          </w:rPr>
          <w:t>8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5.1.7. Выполнять иные обязательства, установленные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бюджетным</w:t>
      </w:r>
      <w:r w:rsidR="008D6DBB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 xml:space="preserve">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законодательством Российской Федерации, Правилами предоставления субсидий и настоящим Соглашением &lt;</w:t>
      </w:r>
      <w:hyperlink w:anchor="sub_9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5.2. Главный распорядитель средств местного бюджета вправе: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5.2.1. Запрашивать у Получателя документы и материалы, необходимые для осуществления 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контроля за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соблюдением условий предоставления Субсидии.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23" w:name="sub_522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5.2.2. 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Принимать в установленном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 xml:space="preserve">бюджетным законодательством </w:t>
      </w:r>
      <w:bookmarkEnd w:id="23"/>
      <w:r w:rsidRPr="000B2636">
        <w:rPr>
          <w:rFonts w:ascii="Times New Roman" w:eastAsia="Courier New" w:hAnsi="Times New Roman" w:cs="Times New Roman"/>
          <w:sz w:val="24"/>
          <w:szCs w:val="24"/>
        </w:rPr>
        <w:t>Российской Федерации порядке решение о наличии или отсутствии потребности в направлении в 20___ году &lt;</w:t>
      </w:r>
      <w:hyperlink w:anchor="sub_10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10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 остатка Субсидии, не использованного в 20___ году &lt;</w:t>
      </w:r>
      <w:hyperlink w:anchor="sub_11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11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&gt;, на цели, указанные в разделе I настоящего Соглашения, не позднее ___ рабочих дней &lt;</w:t>
      </w:r>
      <w:hyperlink w:anchor="sub_12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12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 со дня получения от  Получателя  следующих документов, обосновывающих потребность  в направлении остатка Субсидии на указанные цели &lt;</w:t>
      </w:r>
      <w:hyperlink w:anchor="sub_13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13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&gt;:</w:t>
      </w:r>
      <w:proofErr w:type="gramEnd"/>
    </w:p>
    <w:p w:rsidR="00B543A4" w:rsidRPr="000B2636" w:rsidRDefault="00B543A4" w:rsidP="00B543A4">
      <w:pPr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5.2.2.1. _______________________________________________________________;  </w:t>
      </w:r>
    </w:p>
    <w:p w:rsidR="00B543A4" w:rsidRPr="000B2636" w:rsidRDefault="00B543A4" w:rsidP="00B543A4">
      <w:pPr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5.2.2.2. _______________________________________________________________.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5.2.3. Осуществлять иные права, установленные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бюджетным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законодательством Российской Федерации, Правилами предоставления субсидии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и настоящим Соглашением &lt;</w:t>
      </w:r>
      <w:hyperlink w:anchor="sub_14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14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5.3. Получатель обязуется: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5.3.1. Обеспечивать выполнение условий предоставления Субсидии, установленных настоящим Соглашением, в том числе: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5.3.1.1) предоставлять Главному распорядителю средств местного бюджета документы, необходимые для предоставления субсидии, указанные в соответствии с Порядком;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5.3.1.2) направлять средства Субсидии на финансовое обеспечение расходов, указанных в Приложении N 3 к настоящему Соглашению;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     5.3.1.3)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5.3.1.4) направлять на достижение целей, указанных в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 xml:space="preserve">пункте 1.1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настоящего Соглашения собственные и (или) привлеченных сре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дств в р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азмере согласно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пункту 3.5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настоящего Соглашения.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5.3.2. Обеспечивать исполнение требований Главного распорядителя средств местного бюджета по возврату средств в местный бюджет в случае 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установления фактов нарушения условий предоставления субсидии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5.3.3. Обеспечивать достижение значений показателей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результативности, 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установленных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в Приложении N 4 к настоящему Соглашению.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5.3.4. Вести обособленный учет операций со средствами Субсидии.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5.3.5. Обеспечивать представление Главному  распорядителю средств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местного бюджета не позднее _______ числа месяца, следующего 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за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_________________, в котором была получена Субсидия: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(квартал, месяц)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- отчет о расходах, на финансовое обеспечение которых предоставляется Субсидия, по форме согласно Приложению N 3 к настоящему Соглашению;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- отчет о достижении значений показателей результативности, по форме согласно Приложению N 4 к настоящему Соглашению;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- иные отчеты &lt;</w:t>
      </w:r>
      <w:hyperlink w:anchor="sub_15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15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5.3.6. Обеспечить возврат неиспользованных в отчетном финансовом году остатков Субсидий в течение 30 дней, после получения соответствующего требования о возврате от Главного распорядителя местного бюджета, в случае отсутствия решения главного распорядителя о наличии потребности в указанных средствах.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5.3.7. Выполнять иные обязательства, установленные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 xml:space="preserve">бюджетным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законодательством Российской Федерации, Правилами предоставления субсидий и настоящим Соглашением &lt;</w:t>
      </w:r>
      <w:hyperlink w:anchor="sub_16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16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5.4. Получатель вправе: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5.4.1.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5.4.2. Направлять в 20____ году &lt;</w:t>
      </w:r>
      <w:hyperlink w:anchor="sub_17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17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&gt;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разделе I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настоящего Соглашения, в случае принятия Главным распорядителем средств местного бюджета соответствующего решения в соответствии с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пунктом 5.2.2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настоящего Соглашения &lt;</w:t>
      </w:r>
      <w:hyperlink w:anchor="sub_18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18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&gt;.</w:t>
      </w:r>
    </w:p>
    <w:p w:rsidR="00B543A4" w:rsidRPr="000B2636" w:rsidRDefault="00B543A4" w:rsidP="00B543A4">
      <w:pPr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     5.4.3. Осуществлять иные права, установленные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 xml:space="preserve">бюджетным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законодательством Российской Федерации, Правилами предоставления субсидий и настоящим Соглашением &lt;</w:t>
      </w:r>
      <w:hyperlink w:anchor="sub_19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19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&gt;.</w:t>
      </w:r>
    </w:p>
    <w:p w:rsidR="00B543A4" w:rsidRPr="000B2636" w:rsidRDefault="00B543A4" w:rsidP="00B543A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4" w:name="sub_600"/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>VI. Ответственность Сторон</w:t>
      </w:r>
    </w:p>
    <w:bookmarkEnd w:id="24"/>
    <w:p w:rsidR="00B543A4" w:rsidRPr="000B2636" w:rsidRDefault="00B543A4" w:rsidP="00B543A4">
      <w:pPr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6.1.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B543A4" w:rsidRPr="000B2636" w:rsidRDefault="00B543A4" w:rsidP="00B543A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5" w:name="sub_700"/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>VII. Заключительные положения</w:t>
      </w:r>
    </w:p>
    <w:bookmarkEnd w:id="25"/>
    <w:p w:rsidR="00B35360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7.1. Споры, возникающие 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не</w:t>
      </w:r>
      <w:r w:rsidR="008D6DBB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достижении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7.2. Соглашение вступает в силу 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с даты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его подписания сторонами и действует до "_____" _____________ 20____ года / до полного исполнения Сторонами своих обязательств.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7.3. Изменение настоящего Соглашения осуществляется по соглашению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Сторонами.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7.4. Расторжение настоящего Соглашения возможно при взаимном согласии Сторон.</w:t>
      </w:r>
    </w:p>
    <w:p w:rsidR="00B543A4" w:rsidRPr="000B2636" w:rsidRDefault="00B543A4" w:rsidP="00B543A4">
      <w:pPr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7.4.1. Расторжение настоящего Соглашения в одностороннем порядке возможно в случае не</w:t>
      </w:r>
      <w:r w:rsidR="008D6DBB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3935BA">
        <w:rPr>
          <w:rFonts w:ascii="Times New Roman" w:eastAsia="Courier New" w:hAnsi="Times New Roman" w:cs="Times New Roman"/>
          <w:sz w:val="24"/>
          <w:szCs w:val="24"/>
        </w:rPr>
        <w:t>д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остижения Получателем установленных Соглашением показателей результативности.</w:t>
      </w:r>
    </w:p>
    <w:p w:rsidR="00B543A4" w:rsidRPr="000B2636" w:rsidRDefault="00B543A4" w:rsidP="00B543A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6" w:name="sub_800"/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>VIII. Платежные реквизиты Сторон</w:t>
      </w:r>
    </w:p>
    <w:tbl>
      <w:tblPr>
        <w:tblW w:w="10065" w:type="dxa"/>
        <w:tblInd w:w="108" w:type="dxa"/>
        <w:tblLayout w:type="fixed"/>
        <w:tblLook w:val="0000"/>
      </w:tblPr>
      <w:tblGrid>
        <w:gridCol w:w="4820"/>
        <w:gridCol w:w="5245"/>
      </w:tblGrid>
      <w:tr w:rsidR="00B543A4" w:rsidRPr="000B2636" w:rsidTr="00FB0F05"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bookmarkEnd w:id="26"/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B543A4" w:rsidRPr="000B2636" w:rsidTr="00FB0F05"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B543A4" w:rsidRPr="000B2636" w:rsidTr="00FB0F05"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Место нахождения: (юридический адрес)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Место нахождения: (юридический адрес)</w:t>
            </w:r>
          </w:p>
        </w:tc>
      </w:tr>
      <w:tr w:rsidR="00B543A4" w:rsidRPr="000B2636" w:rsidTr="00FB0F05"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B543A4" w:rsidRPr="000B2636" w:rsidRDefault="00B543A4" w:rsidP="00B543A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7" w:name="sub_900"/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>IX. Подписи Сторон</w:t>
      </w:r>
    </w:p>
    <w:tbl>
      <w:tblPr>
        <w:tblW w:w="10065" w:type="dxa"/>
        <w:tblInd w:w="108" w:type="dxa"/>
        <w:tblLayout w:type="fixed"/>
        <w:tblLook w:val="0000"/>
      </w:tblPr>
      <w:tblGrid>
        <w:gridCol w:w="4820"/>
        <w:gridCol w:w="5245"/>
      </w:tblGrid>
      <w:tr w:rsidR="00B543A4" w:rsidRPr="000B2636" w:rsidTr="00FB0F05"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bookmarkEnd w:id="27"/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главного распорядителя средств местного бюджета 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получателя Субсидии</w:t>
            </w:r>
          </w:p>
        </w:tc>
      </w:tr>
      <w:tr w:rsidR="00B543A4" w:rsidRPr="000B2636" w:rsidTr="00FB0F05"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_____________/ _______________</w:t>
            </w:r>
          </w:p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(подпись) (ФИО)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_____________/ _______________</w:t>
            </w:r>
          </w:p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(подпись) (ФИО)</w:t>
            </w:r>
          </w:p>
        </w:tc>
      </w:tr>
    </w:tbl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43A4" w:rsidRPr="00FB0F05" w:rsidRDefault="00B543A4" w:rsidP="00FB0F05">
      <w:pPr>
        <w:pStyle w:val="af5"/>
        <w:jc w:val="both"/>
        <w:rPr>
          <w:rFonts w:ascii="Times New Roman" w:eastAsia="Courier New" w:hAnsi="Times New Roman" w:cs="Times New Roman"/>
        </w:rPr>
      </w:pPr>
      <w:bookmarkStart w:id="28" w:name="sub_1111"/>
      <w:r w:rsidRPr="00FB0F05">
        <w:rPr>
          <w:rFonts w:ascii="Times New Roman" w:eastAsia="Courier New" w:hAnsi="Times New Roman" w:cs="Times New Roman"/>
        </w:rPr>
        <w:lastRenderedPageBreak/>
        <w:t>&lt;1</w:t>
      </w:r>
      <w:proofErr w:type="gramStart"/>
      <w:r w:rsidRPr="00FB0F05">
        <w:rPr>
          <w:rFonts w:ascii="Times New Roman" w:eastAsia="Courier New" w:hAnsi="Times New Roman" w:cs="Times New Roman"/>
        </w:rPr>
        <w:t>&gt; У</w:t>
      </w:r>
      <w:proofErr w:type="gramEnd"/>
      <w:r w:rsidRPr="00FB0F05">
        <w:rPr>
          <w:rFonts w:ascii="Times New Roman" w:eastAsia="Courier New" w:hAnsi="Times New Roman" w:cs="Times New Roman"/>
        </w:rPr>
        <w:t>казывается в случаях, когда Субсидия предоставляется в рамках</w:t>
      </w:r>
      <w:bookmarkEnd w:id="28"/>
      <w:r w:rsidRPr="00FB0F05">
        <w:rPr>
          <w:rFonts w:ascii="Times New Roman" w:eastAsia="Courier New" w:hAnsi="Times New Roman" w:cs="Times New Roman"/>
        </w:rPr>
        <w:t xml:space="preserve"> государственной программы Российской Федерации.</w:t>
      </w:r>
    </w:p>
    <w:p w:rsidR="00B543A4" w:rsidRPr="00FB0F05" w:rsidRDefault="00B543A4" w:rsidP="00FB0F05">
      <w:pPr>
        <w:pStyle w:val="af5"/>
        <w:jc w:val="both"/>
        <w:rPr>
          <w:rFonts w:ascii="Times New Roman" w:eastAsia="Courier New" w:hAnsi="Times New Roman" w:cs="Times New Roman"/>
        </w:rPr>
      </w:pPr>
      <w:bookmarkStart w:id="29" w:name="sub_2111"/>
      <w:r w:rsidRPr="00FB0F05">
        <w:rPr>
          <w:rFonts w:ascii="Times New Roman" w:eastAsia="Courier New" w:hAnsi="Times New Roman" w:cs="Times New Roman"/>
        </w:rPr>
        <w:t>&lt;2</w:t>
      </w:r>
      <w:proofErr w:type="gramStart"/>
      <w:r w:rsidRPr="00FB0F05">
        <w:rPr>
          <w:rFonts w:ascii="Times New Roman" w:eastAsia="Courier New" w:hAnsi="Times New Roman" w:cs="Times New Roman"/>
        </w:rPr>
        <w:t>&gt; В</w:t>
      </w:r>
      <w:proofErr w:type="gramEnd"/>
      <w:r w:rsidRPr="00FB0F05">
        <w:rPr>
          <w:rFonts w:ascii="Times New Roman" w:eastAsia="Courier New" w:hAnsi="Times New Roman" w:cs="Times New Roman"/>
        </w:rPr>
        <w:t xml:space="preserve"> случае если это установлено Правилами предоставления субсидии.</w:t>
      </w:r>
    </w:p>
    <w:p w:rsidR="00B543A4" w:rsidRPr="00FB0F05" w:rsidRDefault="00B543A4" w:rsidP="00FB0F05">
      <w:pPr>
        <w:pStyle w:val="af5"/>
        <w:jc w:val="both"/>
        <w:rPr>
          <w:rFonts w:ascii="Times New Roman" w:eastAsia="Courier New" w:hAnsi="Times New Roman" w:cs="Times New Roman"/>
        </w:rPr>
      </w:pPr>
      <w:bookmarkStart w:id="30" w:name="sub_3111"/>
      <w:bookmarkEnd w:id="29"/>
      <w:r w:rsidRPr="00FB0F05">
        <w:rPr>
          <w:rFonts w:ascii="Times New Roman" w:eastAsia="Courier New" w:hAnsi="Times New Roman" w:cs="Times New Roman"/>
        </w:rPr>
        <w:t>&lt;3</w:t>
      </w:r>
      <w:proofErr w:type="gramStart"/>
      <w:r w:rsidRPr="00FB0F05">
        <w:rPr>
          <w:rFonts w:ascii="Times New Roman" w:eastAsia="Courier New" w:hAnsi="Times New Roman" w:cs="Times New Roman"/>
        </w:rPr>
        <w:t>&gt; В</w:t>
      </w:r>
      <w:proofErr w:type="gramEnd"/>
      <w:r w:rsidRPr="00FB0F05">
        <w:rPr>
          <w:rFonts w:ascii="Times New Roman" w:eastAsia="Courier New" w:hAnsi="Times New Roman" w:cs="Times New Roman"/>
        </w:rPr>
        <w:t xml:space="preserve"> случае если это установлено Правилами предоставления субсидии.</w:t>
      </w:r>
    </w:p>
    <w:p w:rsidR="00B543A4" w:rsidRPr="00FB0F05" w:rsidRDefault="00B543A4" w:rsidP="00FB0F05">
      <w:pPr>
        <w:pStyle w:val="af5"/>
        <w:jc w:val="both"/>
        <w:rPr>
          <w:rFonts w:ascii="Times New Roman" w:eastAsia="Courier New" w:hAnsi="Times New Roman" w:cs="Times New Roman"/>
        </w:rPr>
      </w:pPr>
      <w:bookmarkStart w:id="31" w:name="sub_4111"/>
      <w:bookmarkEnd w:id="30"/>
      <w:proofErr w:type="gramStart"/>
      <w:r w:rsidRPr="00FB0F05">
        <w:rPr>
          <w:rFonts w:ascii="Times New Roman" w:eastAsia="Courier New" w:hAnsi="Times New Roman" w:cs="Times New Roman"/>
        </w:rPr>
        <w:t>&lt;4&gt;</w:t>
      </w:r>
      <w:r w:rsidRPr="00FB0F05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Пункт 3.6</w:t>
      </w:r>
      <w:r w:rsidRPr="00FB0F05">
        <w:rPr>
          <w:rFonts w:ascii="Times New Roman" w:eastAsia="Courier New" w:hAnsi="Times New Roman" w:cs="Times New Roman"/>
        </w:rPr>
        <w:t xml:space="preserve"> не применяется в отношении государственных </w:t>
      </w:r>
      <w:bookmarkEnd w:id="31"/>
      <w:r w:rsidRPr="00FB0F05">
        <w:rPr>
          <w:rFonts w:ascii="Times New Roman" w:eastAsia="Courier New" w:hAnsi="Times New Roman" w:cs="Times New Roman"/>
        </w:rPr>
        <w:t>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капиталах).</w:t>
      </w:r>
      <w:proofErr w:type="gramEnd"/>
    </w:p>
    <w:p w:rsidR="00B543A4" w:rsidRPr="00FB0F05" w:rsidRDefault="00B543A4" w:rsidP="00FB0F05">
      <w:pPr>
        <w:pStyle w:val="af5"/>
        <w:jc w:val="both"/>
        <w:rPr>
          <w:rFonts w:ascii="Times New Roman" w:eastAsia="Courier New" w:hAnsi="Times New Roman" w:cs="Times New Roman"/>
        </w:rPr>
      </w:pPr>
      <w:bookmarkStart w:id="32" w:name="sub_5111"/>
      <w:r w:rsidRPr="00FB0F05">
        <w:rPr>
          <w:rFonts w:ascii="Times New Roman" w:eastAsia="Courier New" w:hAnsi="Times New Roman" w:cs="Times New Roman"/>
        </w:rPr>
        <w:t>&lt;5&gt;</w:t>
      </w:r>
      <w:r w:rsidRPr="00FB0F05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Пункт 3.8</w:t>
      </w:r>
      <w:r w:rsidRPr="00FB0F05">
        <w:rPr>
          <w:rFonts w:ascii="Times New Roman" w:eastAsia="Courier New" w:hAnsi="Times New Roman" w:cs="Times New Roman"/>
        </w:rPr>
        <w:t xml:space="preserve"> предусматривается в соглашениях в случае получения </w:t>
      </w:r>
      <w:bookmarkEnd w:id="32"/>
      <w:r w:rsidRPr="00FB0F05">
        <w:rPr>
          <w:rFonts w:ascii="Times New Roman" w:eastAsia="Courier New" w:hAnsi="Times New Roman" w:cs="Times New Roman"/>
        </w:rPr>
        <w:t xml:space="preserve">юридическими лицами субсидии на поддержку отраслей промышленности и сельского хозяйства, предоставляемых из местного бюджета на условиях </w:t>
      </w:r>
      <w:proofErr w:type="spellStart"/>
      <w:r w:rsidRPr="00FB0F05">
        <w:rPr>
          <w:rFonts w:ascii="Times New Roman" w:eastAsia="Courier New" w:hAnsi="Times New Roman" w:cs="Times New Roman"/>
        </w:rPr>
        <w:t>софинансирования</w:t>
      </w:r>
      <w:proofErr w:type="spellEnd"/>
      <w:r w:rsidRPr="00FB0F05">
        <w:rPr>
          <w:rFonts w:ascii="Times New Roman" w:eastAsia="Courier New" w:hAnsi="Times New Roman" w:cs="Times New Roman"/>
        </w:rPr>
        <w:t xml:space="preserve"> из федерального бюджета, при этом </w:t>
      </w:r>
      <w:r w:rsidRPr="00FB0F05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пункт 3.7</w:t>
      </w:r>
      <w:r w:rsidRPr="00FB0F05">
        <w:rPr>
          <w:rFonts w:ascii="Times New Roman" w:eastAsia="Courier New" w:hAnsi="Times New Roman" w:cs="Times New Roman"/>
        </w:rPr>
        <w:t xml:space="preserve"> соглашения не предусматривается.</w:t>
      </w:r>
    </w:p>
    <w:p w:rsidR="00B543A4" w:rsidRPr="00FB0F05" w:rsidRDefault="00B543A4" w:rsidP="00FB0F05">
      <w:pPr>
        <w:pStyle w:val="af5"/>
        <w:jc w:val="both"/>
        <w:rPr>
          <w:rFonts w:ascii="Times New Roman" w:eastAsia="Courier New" w:hAnsi="Times New Roman" w:cs="Times New Roman"/>
        </w:rPr>
      </w:pPr>
      <w:bookmarkStart w:id="33" w:name="sub_6111"/>
      <w:r w:rsidRPr="00FB0F05">
        <w:rPr>
          <w:rFonts w:ascii="Times New Roman" w:eastAsia="Courier New" w:hAnsi="Times New Roman" w:cs="Times New Roman"/>
        </w:rPr>
        <w:t>&lt;6</w:t>
      </w:r>
      <w:proofErr w:type="gramStart"/>
      <w:r w:rsidRPr="00FB0F05">
        <w:rPr>
          <w:rFonts w:ascii="Times New Roman" w:eastAsia="Courier New" w:hAnsi="Times New Roman" w:cs="Times New Roman"/>
        </w:rPr>
        <w:t>&gt; У</w:t>
      </w:r>
      <w:proofErr w:type="gramEnd"/>
      <w:r w:rsidRPr="00FB0F05">
        <w:rPr>
          <w:rFonts w:ascii="Times New Roman" w:eastAsia="Courier New" w:hAnsi="Times New Roman" w:cs="Times New Roman"/>
        </w:rPr>
        <w:t>казываются иные конкретные условия.</w:t>
      </w:r>
    </w:p>
    <w:p w:rsidR="00B543A4" w:rsidRPr="00FB0F05" w:rsidRDefault="00B543A4" w:rsidP="00FB0F05">
      <w:pPr>
        <w:pStyle w:val="af5"/>
        <w:jc w:val="both"/>
        <w:rPr>
          <w:rFonts w:ascii="Times New Roman" w:eastAsia="Courier New" w:hAnsi="Times New Roman" w:cs="Times New Roman"/>
        </w:rPr>
      </w:pPr>
      <w:bookmarkStart w:id="34" w:name="sub_7111"/>
      <w:bookmarkEnd w:id="33"/>
      <w:r w:rsidRPr="00FB0F05">
        <w:rPr>
          <w:rFonts w:ascii="Times New Roman" w:eastAsia="Courier New" w:hAnsi="Times New Roman" w:cs="Times New Roman"/>
        </w:rPr>
        <w:t>&lt;7&gt;</w:t>
      </w:r>
      <w:r w:rsidRPr="00FB0F05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Пункт 4.2</w:t>
      </w:r>
      <w:r w:rsidRPr="00FB0F05">
        <w:rPr>
          <w:rFonts w:ascii="Times New Roman" w:eastAsia="Courier New" w:hAnsi="Times New Roman" w:cs="Times New Roman"/>
        </w:rPr>
        <w:t xml:space="preserve"> предусматривается в соглашениях в случае получения </w:t>
      </w:r>
      <w:bookmarkEnd w:id="34"/>
      <w:r w:rsidRPr="00FB0F05">
        <w:rPr>
          <w:rFonts w:ascii="Times New Roman" w:eastAsia="Courier New" w:hAnsi="Times New Roman" w:cs="Times New Roman"/>
        </w:rPr>
        <w:t xml:space="preserve">юридическими лицами субсидии на поддержку отраслей промышленности и сельского хозяйства, предоставляемых из местного бюджета на условиях </w:t>
      </w:r>
      <w:proofErr w:type="spellStart"/>
      <w:r w:rsidRPr="00FB0F05">
        <w:rPr>
          <w:rFonts w:ascii="Times New Roman" w:eastAsia="Courier New" w:hAnsi="Times New Roman" w:cs="Times New Roman"/>
        </w:rPr>
        <w:t>софинансирования</w:t>
      </w:r>
      <w:proofErr w:type="spellEnd"/>
      <w:r w:rsidRPr="00FB0F05">
        <w:rPr>
          <w:rFonts w:ascii="Times New Roman" w:eastAsia="Courier New" w:hAnsi="Times New Roman" w:cs="Times New Roman"/>
        </w:rPr>
        <w:t xml:space="preserve"> из федерального бюджета, при этом </w:t>
      </w:r>
      <w:hyperlink w:anchor="sub_41" w:history="1">
        <w:r w:rsidRPr="00FB0F05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пункт 4.1</w:t>
        </w:r>
      </w:hyperlink>
      <w:r w:rsidRPr="00FB0F05">
        <w:rPr>
          <w:rFonts w:ascii="Times New Roman" w:eastAsia="Courier New" w:hAnsi="Times New Roman" w:cs="Times New Roman"/>
        </w:rPr>
        <w:t xml:space="preserve"> соглашения не предусматривается.</w:t>
      </w:r>
    </w:p>
    <w:p w:rsidR="00B543A4" w:rsidRPr="00FB0F05" w:rsidRDefault="00B543A4" w:rsidP="00FB0F05">
      <w:pPr>
        <w:pStyle w:val="af5"/>
        <w:jc w:val="both"/>
        <w:rPr>
          <w:rFonts w:ascii="Times New Roman" w:eastAsia="Courier New" w:hAnsi="Times New Roman" w:cs="Times New Roman"/>
        </w:rPr>
      </w:pPr>
      <w:bookmarkStart w:id="35" w:name="sub_8111"/>
      <w:r w:rsidRPr="00FB0F05">
        <w:rPr>
          <w:rFonts w:ascii="Times New Roman" w:eastAsia="Courier New" w:hAnsi="Times New Roman" w:cs="Times New Roman"/>
        </w:rPr>
        <w:t>&lt;8</w:t>
      </w:r>
      <w:proofErr w:type="gramStart"/>
      <w:r w:rsidRPr="00FB0F05">
        <w:rPr>
          <w:rFonts w:ascii="Times New Roman" w:eastAsia="Courier New" w:hAnsi="Times New Roman" w:cs="Times New Roman"/>
        </w:rPr>
        <w:t>&gt; В</w:t>
      </w:r>
      <w:proofErr w:type="gramEnd"/>
      <w:r w:rsidRPr="00FB0F05">
        <w:rPr>
          <w:rFonts w:ascii="Times New Roman" w:eastAsia="Courier New" w:hAnsi="Times New Roman" w:cs="Times New Roman"/>
        </w:rPr>
        <w:t xml:space="preserve"> случае если установление штрафных санкций предусмотрено </w:t>
      </w:r>
      <w:bookmarkEnd w:id="35"/>
      <w:r w:rsidRPr="00FB0F05">
        <w:rPr>
          <w:rFonts w:ascii="Times New Roman" w:eastAsia="Courier New" w:hAnsi="Times New Roman" w:cs="Times New Roman"/>
        </w:rPr>
        <w:t>Правилами.</w:t>
      </w:r>
    </w:p>
    <w:p w:rsidR="00B543A4" w:rsidRPr="00FB0F05" w:rsidRDefault="00B543A4" w:rsidP="00FB0F05">
      <w:pPr>
        <w:pStyle w:val="af5"/>
        <w:jc w:val="both"/>
        <w:rPr>
          <w:rFonts w:ascii="Times New Roman" w:eastAsia="Courier New" w:hAnsi="Times New Roman" w:cs="Times New Roman"/>
        </w:rPr>
      </w:pPr>
      <w:bookmarkStart w:id="36" w:name="sub_9111"/>
      <w:r w:rsidRPr="00FB0F05">
        <w:rPr>
          <w:rFonts w:ascii="Times New Roman" w:eastAsia="Courier New" w:hAnsi="Times New Roman" w:cs="Times New Roman"/>
        </w:rPr>
        <w:t>&lt;9</w:t>
      </w:r>
      <w:proofErr w:type="gramStart"/>
      <w:r w:rsidRPr="00FB0F05">
        <w:rPr>
          <w:rFonts w:ascii="Times New Roman" w:eastAsia="Courier New" w:hAnsi="Times New Roman" w:cs="Times New Roman"/>
        </w:rPr>
        <w:t>&gt; У</w:t>
      </w:r>
      <w:proofErr w:type="gramEnd"/>
      <w:r w:rsidRPr="00FB0F05">
        <w:rPr>
          <w:rFonts w:ascii="Times New Roman" w:eastAsia="Courier New" w:hAnsi="Times New Roman" w:cs="Times New Roman"/>
        </w:rPr>
        <w:t>казываются иные конкретные обязательства.</w:t>
      </w:r>
    </w:p>
    <w:p w:rsidR="00B543A4" w:rsidRPr="00FB0F05" w:rsidRDefault="00B543A4" w:rsidP="00FB0F05">
      <w:pPr>
        <w:pStyle w:val="af5"/>
        <w:jc w:val="both"/>
        <w:rPr>
          <w:rFonts w:ascii="Times New Roman" w:eastAsia="Courier New" w:hAnsi="Times New Roman" w:cs="Times New Roman"/>
        </w:rPr>
      </w:pPr>
      <w:bookmarkStart w:id="37" w:name="sub_10111"/>
      <w:bookmarkEnd w:id="36"/>
      <w:r w:rsidRPr="00FB0F05">
        <w:rPr>
          <w:rFonts w:ascii="Times New Roman" w:eastAsia="Courier New" w:hAnsi="Times New Roman" w:cs="Times New Roman"/>
        </w:rPr>
        <w:t>&lt;10</w:t>
      </w:r>
      <w:proofErr w:type="gramStart"/>
      <w:r w:rsidRPr="00FB0F05">
        <w:rPr>
          <w:rFonts w:ascii="Times New Roman" w:eastAsia="Courier New" w:hAnsi="Times New Roman" w:cs="Times New Roman"/>
        </w:rPr>
        <w:t>&gt; У</w:t>
      </w:r>
      <w:proofErr w:type="gramEnd"/>
      <w:r w:rsidRPr="00FB0F05">
        <w:rPr>
          <w:rFonts w:ascii="Times New Roman" w:eastAsia="Courier New" w:hAnsi="Times New Roman" w:cs="Times New Roman"/>
        </w:rPr>
        <w:t>казывается год, следующий за годом предоставления Субсидии.</w:t>
      </w:r>
    </w:p>
    <w:p w:rsidR="00B543A4" w:rsidRPr="00FB0F05" w:rsidRDefault="00B543A4" w:rsidP="00FB0F05">
      <w:pPr>
        <w:pStyle w:val="af5"/>
        <w:jc w:val="both"/>
        <w:rPr>
          <w:rFonts w:ascii="Times New Roman" w:eastAsia="Courier New" w:hAnsi="Times New Roman" w:cs="Times New Roman"/>
        </w:rPr>
      </w:pPr>
      <w:bookmarkStart w:id="38" w:name="sub_11111"/>
      <w:bookmarkEnd w:id="37"/>
      <w:r w:rsidRPr="00FB0F05">
        <w:rPr>
          <w:rFonts w:ascii="Times New Roman" w:eastAsia="Courier New" w:hAnsi="Times New Roman" w:cs="Times New Roman"/>
        </w:rPr>
        <w:t>&lt;11</w:t>
      </w:r>
      <w:proofErr w:type="gramStart"/>
      <w:r w:rsidRPr="00FB0F05">
        <w:rPr>
          <w:rFonts w:ascii="Times New Roman" w:eastAsia="Courier New" w:hAnsi="Times New Roman" w:cs="Times New Roman"/>
        </w:rPr>
        <w:t>&gt; У</w:t>
      </w:r>
      <w:proofErr w:type="gramEnd"/>
      <w:r w:rsidRPr="00FB0F05">
        <w:rPr>
          <w:rFonts w:ascii="Times New Roman" w:eastAsia="Courier New" w:hAnsi="Times New Roman" w:cs="Times New Roman"/>
        </w:rPr>
        <w:t>казывается год предоставления Субсидии.</w:t>
      </w:r>
    </w:p>
    <w:p w:rsidR="00B543A4" w:rsidRPr="00FB0F05" w:rsidRDefault="00B543A4" w:rsidP="00FB0F05">
      <w:pPr>
        <w:pStyle w:val="af5"/>
        <w:jc w:val="both"/>
        <w:rPr>
          <w:rFonts w:ascii="Times New Roman" w:eastAsia="Courier New" w:hAnsi="Times New Roman" w:cs="Times New Roman"/>
        </w:rPr>
      </w:pPr>
      <w:bookmarkStart w:id="39" w:name="sub_12111"/>
      <w:bookmarkEnd w:id="38"/>
      <w:r w:rsidRPr="00FB0F05">
        <w:rPr>
          <w:rFonts w:ascii="Times New Roman" w:eastAsia="Courier New" w:hAnsi="Times New Roman" w:cs="Times New Roman"/>
        </w:rPr>
        <w:t>&lt;12</w:t>
      </w:r>
      <w:proofErr w:type="gramStart"/>
      <w:r w:rsidRPr="00FB0F05">
        <w:rPr>
          <w:rFonts w:ascii="Times New Roman" w:eastAsia="Courier New" w:hAnsi="Times New Roman" w:cs="Times New Roman"/>
        </w:rPr>
        <w:t>&gt; П</w:t>
      </w:r>
      <w:proofErr w:type="gramEnd"/>
      <w:r w:rsidRPr="00FB0F05">
        <w:rPr>
          <w:rFonts w:ascii="Times New Roman" w:eastAsia="Courier New" w:hAnsi="Times New Roman" w:cs="Times New Roman"/>
        </w:rPr>
        <w:t xml:space="preserve">редусматривается в случае, если это установлено Правилами </w:t>
      </w:r>
      <w:bookmarkEnd w:id="39"/>
      <w:r w:rsidRPr="00FB0F05">
        <w:rPr>
          <w:rFonts w:ascii="Times New Roman" w:eastAsia="Courier New" w:hAnsi="Times New Roman" w:cs="Times New Roman"/>
        </w:rPr>
        <w:t xml:space="preserve">предоставления субсидии. Указывается конкретный срок принятия решения о наличии  или  отсутствии потребности 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r w:rsidRPr="00FB0F05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разделе I</w:t>
      </w:r>
      <w:r w:rsidRPr="00FB0F05">
        <w:rPr>
          <w:rFonts w:ascii="Times New Roman" w:eastAsia="Courier New" w:hAnsi="Times New Roman" w:cs="Times New Roman"/>
        </w:rPr>
        <w:t xml:space="preserve"> соглашения, но не позднее срока, установленного </w:t>
      </w:r>
      <w:r w:rsidRPr="00FB0F05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бюджетным законодательством</w:t>
      </w:r>
      <w:r w:rsidRPr="00FB0F05">
        <w:rPr>
          <w:rFonts w:ascii="Times New Roman" w:eastAsia="Courier New" w:hAnsi="Times New Roman" w:cs="Times New Roman"/>
        </w:rPr>
        <w:t xml:space="preserve"> Российской Федерации.</w:t>
      </w:r>
    </w:p>
    <w:p w:rsidR="00B543A4" w:rsidRPr="00FB0F05" w:rsidRDefault="00B543A4" w:rsidP="00FB0F05">
      <w:pPr>
        <w:pStyle w:val="af5"/>
        <w:jc w:val="both"/>
        <w:rPr>
          <w:rFonts w:ascii="Times New Roman" w:eastAsia="Courier New" w:hAnsi="Times New Roman" w:cs="Times New Roman"/>
        </w:rPr>
      </w:pPr>
      <w:bookmarkStart w:id="40" w:name="sub_13111"/>
      <w:r w:rsidRPr="00FB0F05">
        <w:rPr>
          <w:rFonts w:ascii="Times New Roman" w:eastAsia="Courier New" w:hAnsi="Times New Roman" w:cs="Times New Roman"/>
        </w:rPr>
        <w:t>&lt;13</w:t>
      </w:r>
      <w:proofErr w:type="gramStart"/>
      <w:r w:rsidRPr="00FB0F05">
        <w:rPr>
          <w:rFonts w:ascii="Times New Roman" w:eastAsia="Courier New" w:hAnsi="Times New Roman" w:cs="Times New Roman"/>
        </w:rPr>
        <w:t>&gt; П</w:t>
      </w:r>
      <w:proofErr w:type="gramEnd"/>
      <w:r w:rsidRPr="00FB0F05">
        <w:rPr>
          <w:rFonts w:ascii="Times New Roman" w:eastAsia="Courier New" w:hAnsi="Times New Roman" w:cs="Times New Roman"/>
        </w:rPr>
        <w:t xml:space="preserve">редусматривается в случае, если в соответствии с Правилами </w:t>
      </w:r>
      <w:bookmarkEnd w:id="40"/>
      <w:r w:rsidRPr="00FB0F05">
        <w:rPr>
          <w:rFonts w:ascii="Times New Roman" w:eastAsia="Courier New" w:hAnsi="Times New Roman" w:cs="Times New Roman"/>
        </w:rPr>
        <w:t xml:space="preserve">предоставления субсидии, предоставление Субсидии не подлежит казначейскому сопровождению в порядке, установленном </w:t>
      </w:r>
      <w:r w:rsidRPr="00FB0F05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 xml:space="preserve">бюджетным </w:t>
      </w:r>
      <w:r w:rsidRPr="00FB0F05">
        <w:rPr>
          <w:rFonts w:ascii="Times New Roman" w:eastAsia="Courier New" w:hAnsi="Times New Roman" w:cs="Times New Roman"/>
        </w:rPr>
        <w:t xml:space="preserve">законодательством Российской Федерации, а также в  случае, если Получателем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r w:rsidRPr="00FB0F05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разделе I</w:t>
      </w:r>
      <w:r w:rsidRPr="00FB0F05">
        <w:rPr>
          <w:rFonts w:ascii="Times New Roman" w:eastAsia="Courier New" w:hAnsi="Times New Roman" w:cs="Times New Roman"/>
        </w:rPr>
        <w:t xml:space="preserve"> соглашения.</w:t>
      </w:r>
    </w:p>
    <w:p w:rsidR="00B543A4" w:rsidRPr="00FB0F05" w:rsidRDefault="00B543A4" w:rsidP="00FB0F05">
      <w:pPr>
        <w:pStyle w:val="af5"/>
        <w:jc w:val="both"/>
        <w:rPr>
          <w:rFonts w:ascii="Times New Roman" w:eastAsia="Courier New" w:hAnsi="Times New Roman" w:cs="Times New Roman"/>
        </w:rPr>
      </w:pPr>
      <w:bookmarkStart w:id="41" w:name="sub_14111"/>
      <w:r w:rsidRPr="00FB0F05">
        <w:rPr>
          <w:rFonts w:ascii="Times New Roman" w:eastAsia="Courier New" w:hAnsi="Times New Roman" w:cs="Times New Roman"/>
        </w:rPr>
        <w:t>&lt;14</w:t>
      </w:r>
      <w:proofErr w:type="gramStart"/>
      <w:r w:rsidRPr="00FB0F05">
        <w:rPr>
          <w:rFonts w:ascii="Times New Roman" w:eastAsia="Courier New" w:hAnsi="Times New Roman" w:cs="Times New Roman"/>
        </w:rPr>
        <w:t>&gt; У</w:t>
      </w:r>
      <w:proofErr w:type="gramEnd"/>
      <w:r w:rsidRPr="00FB0F05">
        <w:rPr>
          <w:rFonts w:ascii="Times New Roman" w:eastAsia="Courier New" w:hAnsi="Times New Roman" w:cs="Times New Roman"/>
        </w:rPr>
        <w:t>казываются иные конкретные права.</w:t>
      </w:r>
    </w:p>
    <w:p w:rsidR="00B543A4" w:rsidRPr="00FB0F05" w:rsidRDefault="00B543A4" w:rsidP="00FB0F05">
      <w:pPr>
        <w:pStyle w:val="af5"/>
        <w:jc w:val="both"/>
        <w:rPr>
          <w:rFonts w:ascii="Times New Roman" w:eastAsia="Courier New" w:hAnsi="Times New Roman" w:cs="Times New Roman"/>
        </w:rPr>
      </w:pPr>
      <w:bookmarkStart w:id="42" w:name="sub_15111"/>
      <w:bookmarkEnd w:id="41"/>
      <w:r w:rsidRPr="00FB0F05">
        <w:rPr>
          <w:rFonts w:ascii="Times New Roman" w:eastAsia="Courier New" w:hAnsi="Times New Roman" w:cs="Times New Roman"/>
        </w:rPr>
        <w:t>&lt;15</w:t>
      </w:r>
      <w:proofErr w:type="gramStart"/>
      <w:r w:rsidRPr="00FB0F05">
        <w:rPr>
          <w:rFonts w:ascii="Times New Roman" w:eastAsia="Courier New" w:hAnsi="Times New Roman" w:cs="Times New Roman"/>
        </w:rPr>
        <w:t>&gt; У</w:t>
      </w:r>
      <w:proofErr w:type="gramEnd"/>
      <w:r w:rsidRPr="00FB0F05">
        <w:rPr>
          <w:rFonts w:ascii="Times New Roman" w:eastAsia="Courier New" w:hAnsi="Times New Roman" w:cs="Times New Roman"/>
        </w:rPr>
        <w:t>казываются иные отчеты по решению Главного распорядителя</w:t>
      </w:r>
    </w:p>
    <w:bookmarkEnd w:id="42"/>
    <w:p w:rsidR="00B543A4" w:rsidRPr="00FB0F05" w:rsidRDefault="00B543A4" w:rsidP="00FB0F05">
      <w:pPr>
        <w:pStyle w:val="af5"/>
        <w:jc w:val="both"/>
        <w:rPr>
          <w:rFonts w:ascii="Times New Roman" w:eastAsia="Courier New" w:hAnsi="Times New Roman" w:cs="Times New Roman"/>
        </w:rPr>
      </w:pPr>
      <w:r w:rsidRPr="00FB0F05">
        <w:rPr>
          <w:rFonts w:ascii="Times New Roman" w:eastAsia="Courier New" w:hAnsi="Times New Roman" w:cs="Times New Roman"/>
        </w:rPr>
        <w:t>средств местного бюджета.</w:t>
      </w:r>
    </w:p>
    <w:p w:rsidR="00B543A4" w:rsidRPr="00FB0F05" w:rsidRDefault="00B543A4" w:rsidP="00FB0F05">
      <w:pPr>
        <w:pStyle w:val="af5"/>
        <w:jc w:val="both"/>
        <w:rPr>
          <w:rFonts w:ascii="Times New Roman" w:eastAsia="Courier New" w:hAnsi="Times New Roman" w:cs="Times New Roman"/>
        </w:rPr>
      </w:pPr>
      <w:bookmarkStart w:id="43" w:name="sub_16111"/>
      <w:r w:rsidRPr="00FB0F05">
        <w:rPr>
          <w:rFonts w:ascii="Times New Roman" w:eastAsia="Courier New" w:hAnsi="Times New Roman" w:cs="Times New Roman"/>
        </w:rPr>
        <w:t>&lt;16</w:t>
      </w:r>
      <w:proofErr w:type="gramStart"/>
      <w:r w:rsidRPr="00FB0F05">
        <w:rPr>
          <w:rFonts w:ascii="Times New Roman" w:eastAsia="Courier New" w:hAnsi="Times New Roman" w:cs="Times New Roman"/>
        </w:rPr>
        <w:t>&gt; У</w:t>
      </w:r>
      <w:proofErr w:type="gramEnd"/>
      <w:r w:rsidRPr="00FB0F05">
        <w:rPr>
          <w:rFonts w:ascii="Times New Roman" w:eastAsia="Courier New" w:hAnsi="Times New Roman" w:cs="Times New Roman"/>
        </w:rPr>
        <w:t>казываются иные конкретные обязанности.</w:t>
      </w:r>
    </w:p>
    <w:p w:rsidR="00B543A4" w:rsidRPr="00FB0F05" w:rsidRDefault="00B543A4" w:rsidP="00FB0F05">
      <w:pPr>
        <w:pStyle w:val="af5"/>
        <w:jc w:val="both"/>
        <w:rPr>
          <w:rFonts w:ascii="Times New Roman" w:eastAsia="Courier New" w:hAnsi="Times New Roman" w:cs="Times New Roman"/>
        </w:rPr>
      </w:pPr>
      <w:bookmarkStart w:id="44" w:name="sub_17111"/>
      <w:bookmarkEnd w:id="43"/>
      <w:r w:rsidRPr="00FB0F05">
        <w:rPr>
          <w:rFonts w:ascii="Times New Roman" w:eastAsia="Courier New" w:hAnsi="Times New Roman" w:cs="Times New Roman"/>
        </w:rPr>
        <w:t>&lt;17</w:t>
      </w:r>
      <w:proofErr w:type="gramStart"/>
      <w:r w:rsidRPr="00FB0F05">
        <w:rPr>
          <w:rFonts w:ascii="Times New Roman" w:eastAsia="Courier New" w:hAnsi="Times New Roman" w:cs="Times New Roman"/>
        </w:rPr>
        <w:t>&gt; У</w:t>
      </w:r>
      <w:proofErr w:type="gramEnd"/>
      <w:r w:rsidRPr="00FB0F05">
        <w:rPr>
          <w:rFonts w:ascii="Times New Roman" w:eastAsia="Courier New" w:hAnsi="Times New Roman" w:cs="Times New Roman"/>
        </w:rPr>
        <w:t>казывается год, следующий за годом предоставления Субсидии.</w:t>
      </w:r>
    </w:p>
    <w:p w:rsidR="0081273E" w:rsidRPr="00FB0F05" w:rsidRDefault="00B543A4" w:rsidP="00FB0F05">
      <w:pPr>
        <w:pStyle w:val="af5"/>
        <w:jc w:val="both"/>
        <w:rPr>
          <w:rFonts w:ascii="Times New Roman" w:eastAsia="Courier New" w:hAnsi="Times New Roman" w:cs="Times New Roman"/>
        </w:rPr>
      </w:pPr>
      <w:bookmarkStart w:id="45" w:name="sub_18111"/>
      <w:bookmarkEnd w:id="44"/>
      <w:r w:rsidRPr="00FB0F05">
        <w:rPr>
          <w:rFonts w:ascii="Times New Roman" w:eastAsia="Courier New" w:hAnsi="Times New Roman" w:cs="Times New Roman"/>
        </w:rPr>
        <w:t>&lt;18</w:t>
      </w:r>
      <w:proofErr w:type="gramStart"/>
      <w:r w:rsidRPr="00FB0F05">
        <w:rPr>
          <w:rFonts w:ascii="Times New Roman" w:eastAsia="Courier New" w:hAnsi="Times New Roman" w:cs="Times New Roman"/>
        </w:rPr>
        <w:t>&gt; П</w:t>
      </w:r>
      <w:proofErr w:type="gramEnd"/>
      <w:r w:rsidRPr="00FB0F05">
        <w:rPr>
          <w:rFonts w:ascii="Times New Roman" w:eastAsia="Courier New" w:hAnsi="Times New Roman" w:cs="Times New Roman"/>
        </w:rPr>
        <w:t xml:space="preserve">редусматривается при наличии в соглашении </w:t>
      </w:r>
      <w:r w:rsidRPr="00FB0F05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пункта 5.2.2</w:t>
      </w:r>
      <w:r w:rsidRPr="00FB0F05">
        <w:rPr>
          <w:rFonts w:ascii="Times New Roman" w:eastAsia="Courier New" w:hAnsi="Times New Roman" w:cs="Times New Roman"/>
        </w:rPr>
        <w:t>.</w:t>
      </w:r>
      <w:bookmarkStart w:id="46" w:name="sub_19111"/>
      <w:bookmarkEnd w:id="45"/>
    </w:p>
    <w:p w:rsidR="00B543A4" w:rsidRPr="00FB0F05" w:rsidRDefault="00B543A4" w:rsidP="00FB0F05">
      <w:pPr>
        <w:pStyle w:val="af5"/>
        <w:jc w:val="both"/>
        <w:rPr>
          <w:rFonts w:ascii="Times New Roman" w:eastAsia="Courier New" w:hAnsi="Times New Roman" w:cs="Times New Roman"/>
        </w:rPr>
      </w:pPr>
      <w:r w:rsidRPr="00FB0F05">
        <w:rPr>
          <w:rFonts w:ascii="Times New Roman" w:eastAsia="Courier New" w:hAnsi="Times New Roman" w:cs="Times New Roman"/>
        </w:rPr>
        <w:t>&lt;19</w:t>
      </w:r>
      <w:proofErr w:type="gramStart"/>
      <w:r w:rsidRPr="00FB0F05">
        <w:rPr>
          <w:rFonts w:ascii="Times New Roman" w:eastAsia="Courier New" w:hAnsi="Times New Roman" w:cs="Times New Roman"/>
        </w:rPr>
        <w:t>&gt; У</w:t>
      </w:r>
      <w:proofErr w:type="gramEnd"/>
      <w:r w:rsidRPr="00FB0F05">
        <w:rPr>
          <w:rFonts w:ascii="Times New Roman" w:eastAsia="Courier New" w:hAnsi="Times New Roman" w:cs="Times New Roman"/>
        </w:rPr>
        <w:t>казываются иные конкретные права.</w:t>
      </w:r>
    </w:p>
    <w:p w:rsidR="0081273E" w:rsidRPr="00FB0F05" w:rsidRDefault="0081273E" w:rsidP="00FB0F05">
      <w:pPr>
        <w:pStyle w:val="af5"/>
        <w:jc w:val="both"/>
        <w:rPr>
          <w:rFonts w:ascii="Times New Roman" w:eastAsia="Courier New" w:hAnsi="Times New Roman" w:cs="Times New Roman"/>
        </w:rPr>
      </w:pPr>
    </w:p>
    <w:p w:rsidR="0081273E" w:rsidRPr="00FB0F05" w:rsidRDefault="0081273E" w:rsidP="00FB0F05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81273E" w:rsidRPr="00FB0F05" w:rsidRDefault="0081273E" w:rsidP="00FB0F05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81273E" w:rsidRPr="00FB0F05" w:rsidRDefault="0081273E" w:rsidP="00FB0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DBB" w:rsidRDefault="008D6DBB" w:rsidP="0081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DBB" w:rsidRDefault="008D6DBB" w:rsidP="0081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DBB" w:rsidRDefault="008D6DBB" w:rsidP="0081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DBB" w:rsidRDefault="008D6DBB" w:rsidP="0081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DBB" w:rsidRDefault="008D6DBB" w:rsidP="0081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DBB" w:rsidRDefault="008D6DBB" w:rsidP="0081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DBB" w:rsidRDefault="008D6DBB" w:rsidP="0081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DBB" w:rsidRDefault="008D6DBB" w:rsidP="0081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DBB" w:rsidRDefault="008D6DBB" w:rsidP="0081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DBB" w:rsidRPr="000B2636" w:rsidRDefault="008D6DBB" w:rsidP="0081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6"/>
    <w:p w:rsidR="00B543A4" w:rsidRPr="0081273E" w:rsidRDefault="00B543A4" w:rsidP="0081273E">
      <w:pPr>
        <w:spacing w:after="0" w:line="240" w:lineRule="auto"/>
        <w:ind w:left="4394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1273E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  <w:r w:rsidRPr="0081273E">
        <w:rPr>
          <w:rFonts w:ascii="Times New Roman" w:hAnsi="Times New Roman" w:cs="Times New Roman"/>
          <w:bCs/>
          <w:sz w:val="20"/>
          <w:szCs w:val="20"/>
          <w:lang w:val="en-US"/>
        </w:rPr>
        <w:t>N</w:t>
      </w:r>
      <w:r w:rsidRPr="0081273E">
        <w:rPr>
          <w:rFonts w:ascii="Times New Roman" w:hAnsi="Times New Roman" w:cs="Times New Roman"/>
          <w:bCs/>
          <w:sz w:val="20"/>
          <w:szCs w:val="20"/>
        </w:rPr>
        <w:t xml:space="preserve"> 1</w:t>
      </w:r>
    </w:p>
    <w:p w:rsidR="00B543A4" w:rsidRPr="0081273E" w:rsidRDefault="00B543A4" w:rsidP="0081273E">
      <w:pPr>
        <w:spacing w:after="0" w:line="240" w:lineRule="auto"/>
        <w:ind w:left="4394"/>
        <w:jc w:val="right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</w:rPr>
      </w:pPr>
      <w:bookmarkStart w:id="47" w:name="OLE_LINK7"/>
      <w:r w:rsidRPr="0081273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к </w:t>
      </w:r>
      <w:r w:rsidRPr="0081273E">
        <w:rPr>
          <w:rFonts w:ascii="Times New Roman" w:hAnsi="Times New Roman" w:cs="Times New Roman"/>
          <w:color w:val="000000"/>
          <w:sz w:val="20"/>
          <w:szCs w:val="20"/>
        </w:rPr>
        <w:t>Типовой форме</w:t>
      </w:r>
      <w:r w:rsidRPr="0081273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соглашения (договора)</w:t>
      </w:r>
    </w:p>
    <w:p w:rsidR="00B543A4" w:rsidRPr="0081273E" w:rsidRDefault="00B543A4" w:rsidP="0081273E">
      <w:pPr>
        <w:spacing w:after="0" w:line="240" w:lineRule="auto"/>
        <w:ind w:left="4394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1273E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между </w:t>
      </w:r>
      <w:r w:rsidRPr="0081273E">
        <w:rPr>
          <w:rFonts w:ascii="Times New Roman" w:eastAsia="Times New Roman CYR" w:hAnsi="Times New Roman" w:cs="Times New Roman"/>
          <w:color w:val="000000"/>
          <w:sz w:val="20"/>
          <w:szCs w:val="20"/>
        </w:rPr>
        <w:t>администр</w:t>
      </w:r>
      <w:r w:rsidR="00B35360" w:rsidRPr="0081273E">
        <w:rPr>
          <w:rFonts w:ascii="Times New Roman" w:eastAsia="Times New Roman CYR" w:hAnsi="Times New Roman" w:cs="Times New Roman"/>
          <w:color w:val="000000"/>
          <w:sz w:val="20"/>
          <w:szCs w:val="20"/>
        </w:rPr>
        <w:t xml:space="preserve">ацией </w:t>
      </w:r>
      <w:r w:rsidR="009E6FA2">
        <w:rPr>
          <w:rFonts w:ascii="Times New Roman" w:eastAsia="Times New Roman CYR" w:hAnsi="Times New Roman" w:cs="Times New Roman"/>
          <w:color w:val="000000"/>
          <w:sz w:val="20"/>
          <w:szCs w:val="20"/>
        </w:rPr>
        <w:t>Новомихайловского</w:t>
      </w:r>
      <w:r w:rsidR="008D6DBB">
        <w:rPr>
          <w:rFonts w:ascii="Times New Roman" w:eastAsia="Times New Roman CYR" w:hAnsi="Times New Roman" w:cs="Times New Roman"/>
          <w:color w:val="000000"/>
          <w:sz w:val="20"/>
          <w:szCs w:val="20"/>
        </w:rPr>
        <w:t xml:space="preserve"> сельсовета Александровского района</w:t>
      </w:r>
      <w:r w:rsidRPr="0081273E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 и юридическим лицом (за исключением государственных (муниципальных) учреждений), индивидуальным предпринимателем, физическим лицом, производителям товаров, работ, услуг, о предоставлении субсидии из местного бюджета </w:t>
      </w:r>
    </w:p>
    <w:bookmarkEnd w:id="47"/>
    <w:p w:rsidR="00B543A4" w:rsidRPr="000B2636" w:rsidRDefault="00B543A4" w:rsidP="00B543A4">
      <w:pPr>
        <w:ind w:left="4395"/>
        <w:rPr>
          <w:rFonts w:ascii="Times New Roman" w:hAnsi="Times New Roman" w:cs="Times New Roman"/>
          <w:bCs/>
          <w:sz w:val="24"/>
          <w:szCs w:val="24"/>
        </w:rPr>
      </w:pPr>
    </w:p>
    <w:p w:rsidR="00B543A4" w:rsidRPr="000B2636" w:rsidRDefault="00B543A4" w:rsidP="0081273E">
      <w:pPr>
        <w:ind w:left="439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2636">
        <w:rPr>
          <w:rFonts w:ascii="Times New Roman" w:hAnsi="Times New Roman" w:cs="Times New Roman"/>
          <w:bCs/>
          <w:sz w:val="24"/>
          <w:szCs w:val="24"/>
        </w:rPr>
        <w:t>Приложение № ___</w:t>
      </w:r>
    </w:p>
    <w:p w:rsidR="00B543A4" w:rsidRPr="000B2636" w:rsidRDefault="00B543A4" w:rsidP="0081273E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0B2636">
        <w:rPr>
          <w:rFonts w:ascii="Times New Roman" w:hAnsi="Times New Roman" w:cs="Times New Roman"/>
          <w:sz w:val="24"/>
          <w:szCs w:val="24"/>
        </w:rPr>
        <w:t>соглашению</w:t>
      </w:r>
      <w:r w:rsidRPr="000B2636">
        <w:rPr>
          <w:rFonts w:ascii="Times New Roman" w:hAnsi="Times New Roman" w:cs="Times New Roman"/>
          <w:bCs/>
          <w:sz w:val="24"/>
          <w:szCs w:val="24"/>
        </w:rPr>
        <w:t xml:space="preserve"> № _ от "_" ___ 20_ г.</w:t>
      </w:r>
    </w:p>
    <w:p w:rsidR="00B543A4" w:rsidRPr="000B2636" w:rsidRDefault="00B543A4" w:rsidP="00B543A4">
      <w:pPr>
        <w:spacing w:before="108" w:after="108"/>
        <w:jc w:val="center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результативности </w:t>
      </w:r>
      <w:hyperlink r:id="rId7" w:anchor="sub_2969" w:history="1">
        <w:r w:rsidRPr="000B263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&lt;1&gt;</w:t>
        </w:r>
      </w:hyperlink>
    </w:p>
    <w:tbl>
      <w:tblPr>
        <w:tblW w:w="0" w:type="auto"/>
        <w:tblInd w:w="108" w:type="dxa"/>
        <w:tblLayout w:type="fixed"/>
        <w:tblLook w:val="0000"/>
      </w:tblPr>
      <w:tblGrid>
        <w:gridCol w:w="510"/>
        <w:gridCol w:w="1644"/>
        <w:gridCol w:w="1701"/>
        <w:gridCol w:w="1757"/>
        <w:gridCol w:w="680"/>
        <w:gridCol w:w="1247"/>
        <w:gridCol w:w="1898"/>
      </w:tblGrid>
      <w:tr w:rsidR="00B543A4" w:rsidRPr="000B2636" w:rsidTr="00301BCB">
        <w:tc>
          <w:tcPr>
            <w:tcW w:w="51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proofErr w:type="gram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4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r:id="rId8" w:anchor="sub_2970" w:history="1">
              <w:r w:rsidRPr="000B26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24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r w:rsidRPr="000B263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ОКЕИ</w:t>
            </w:r>
          </w:p>
        </w:tc>
        <w:tc>
          <w:tcPr>
            <w:tcW w:w="1247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898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B543A4" w:rsidRPr="000B2636" w:rsidTr="00301BCB">
        <w:tc>
          <w:tcPr>
            <w:tcW w:w="510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44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47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98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301BCB"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sub_3066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48"/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43A4" w:rsidRPr="000B2636" w:rsidTr="00301BCB"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301BCB"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9" w:name="sub_2969"/>
      <w:r w:rsidRPr="000B2636">
        <w:rPr>
          <w:rFonts w:ascii="Times New Roman" w:hAnsi="Times New Roman" w:cs="Times New Roman"/>
          <w:b/>
          <w:bCs/>
          <w:sz w:val="24"/>
          <w:szCs w:val="24"/>
        </w:rPr>
        <w:t>&lt;1</w:t>
      </w:r>
      <w:proofErr w:type="gramStart"/>
      <w:r w:rsidRPr="000B2636">
        <w:rPr>
          <w:rFonts w:ascii="Times New Roman" w:hAnsi="Times New Roman" w:cs="Times New Roman"/>
          <w:b/>
          <w:bCs/>
          <w:sz w:val="24"/>
          <w:szCs w:val="24"/>
        </w:rPr>
        <w:t>&gt;</w:t>
      </w:r>
      <w:r w:rsidRPr="000B263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B2636">
        <w:rPr>
          <w:rFonts w:ascii="Times New Roman" w:hAnsi="Times New Roman" w:cs="Times New Roman"/>
          <w:sz w:val="24"/>
          <w:szCs w:val="24"/>
        </w:rPr>
        <w:t xml:space="preserve"> случае если соглашение содержит сведения, составляющие </w:t>
      </w:r>
      <w:r w:rsidRPr="000B263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государственную</w:t>
      </w:r>
      <w:r w:rsidRPr="000B2636">
        <w:rPr>
          <w:rFonts w:ascii="Times New Roman" w:hAnsi="Times New Roman" w:cs="Times New Roman"/>
          <w:sz w:val="24"/>
          <w:szCs w:val="24"/>
        </w:rP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  <w:sectPr w:rsidR="00B543A4" w:rsidRPr="000B2636" w:rsidSect="00DB27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134" w:header="0" w:footer="720" w:gutter="0"/>
          <w:cols w:space="720"/>
          <w:docGrid w:linePitch="600" w:charSpace="32768"/>
        </w:sectPr>
      </w:pPr>
      <w:bookmarkStart w:id="50" w:name="sub_2970"/>
      <w:bookmarkEnd w:id="49"/>
      <w:r w:rsidRPr="000B2636">
        <w:rPr>
          <w:rFonts w:ascii="Times New Roman" w:hAnsi="Times New Roman" w:cs="Times New Roman"/>
          <w:b/>
          <w:bCs/>
          <w:sz w:val="24"/>
          <w:szCs w:val="24"/>
        </w:rPr>
        <w:t>&lt;2</w:t>
      </w:r>
      <w:proofErr w:type="gramStart"/>
      <w:r w:rsidRPr="000B2636">
        <w:rPr>
          <w:rFonts w:ascii="Times New Roman" w:hAnsi="Times New Roman" w:cs="Times New Roman"/>
          <w:b/>
          <w:bCs/>
          <w:sz w:val="24"/>
          <w:szCs w:val="24"/>
        </w:rPr>
        <w:t>&gt;</w:t>
      </w:r>
      <w:r w:rsidRPr="000B263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B2636">
        <w:rPr>
          <w:rFonts w:ascii="Times New Roman" w:hAnsi="Times New Roman" w:cs="Times New Roman"/>
          <w:sz w:val="24"/>
          <w:szCs w:val="24"/>
        </w:rPr>
        <w:t xml:space="preserve">аполняется по решению Главного распорядителя бюджетных средств в случае указания в </w:t>
      </w:r>
      <w:r w:rsidRPr="000B263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подпункте 1.1.2</w:t>
      </w:r>
      <w:r w:rsidRPr="000B2636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  <w:bookmarkEnd w:id="50"/>
    </w:p>
    <w:p w:rsidR="00B543A4" w:rsidRPr="0081273E" w:rsidRDefault="00B543A4" w:rsidP="0081273E">
      <w:pPr>
        <w:ind w:left="4536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1273E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  <w:r w:rsidRPr="0081273E">
        <w:rPr>
          <w:rFonts w:ascii="Times New Roman" w:hAnsi="Times New Roman" w:cs="Times New Roman"/>
          <w:bCs/>
          <w:sz w:val="20"/>
          <w:szCs w:val="20"/>
          <w:lang w:val="en-US"/>
        </w:rPr>
        <w:t>N</w:t>
      </w:r>
      <w:r w:rsidRPr="0081273E">
        <w:rPr>
          <w:rFonts w:ascii="Times New Roman" w:hAnsi="Times New Roman" w:cs="Times New Roman"/>
          <w:bCs/>
          <w:sz w:val="20"/>
          <w:szCs w:val="20"/>
        </w:rPr>
        <w:t xml:space="preserve"> 2</w:t>
      </w:r>
    </w:p>
    <w:p w:rsidR="00A0745A" w:rsidRDefault="00B543A4" w:rsidP="0081273E">
      <w:pPr>
        <w:pStyle w:val="af5"/>
        <w:jc w:val="right"/>
        <w:rPr>
          <w:rFonts w:ascii="Times New Roman" w:eastAsia="Courier New" w:hAnsi="Times New Roman" w:cs="Times New Roman"/>
          <w:sz w:val="20"/>
          <w:szCs w:val="20"/>
        </w:rPr>
      </w:pPr>
      <w:r w:rsidRPr="0081273E">
        <w:rPr>
          <w:rFonts w:ascii="Times New Roman" w:hAnsi="Times New Roman" w:cs="Times New Roman"/>
          <w:sz w:val="20"/>
          <w:szCs w:val="20"/>
        </w:rPr>
        <w:t>к Типовой форме соглашения (договора</w:t>
      </w:r>
      <w:proofErr w:type="gramStart"/>
      <w:r w:rsidRPr="0081273E">
        <w:rPr>
          <w:rFonts w:ascii="Times New Roman" w:hAnsi="Times New Roman" w:cs="Times New Roman"/>
          <w:sz w:val="20"/>
          <w:szCs w:val="20"/>
        </w:rPr>
        <w:t>)</w:t>
      </w:r>
      <w:r w:rsidRPr="0081273E">
        <w:rPr>
          <w:rFonts w:ascii="Times New Roman" w:eastAsia="Courier New" w:hAnsi="Times New Roman" w:cs="Times New Roman"/>
          <w:sz w:val="20"/>
          <w:szCs w:val="20"/>
        </w:rPr>
        <w:t>м</w:t>
      </w:r>
      <w:proofErr w:type="gramEnd"/>
      <w:r w:rsidRPr="0081273E">
        <w:rPr>
          <w:rFonts w:ascii="Times New Roman" w:eastAsia="Courier New" w:hAnsi="Times New Roman" w:cs="Times New Roman"/>
          <w:sz w:val="20"/>
          <w:szCs w:val="20"/>
        </w:rPr>
        <w:t xml:space="preserve">ежду </w:t>
      </w:r>
      <w:r w:rsidRPr="0081273E">
        <w:rPr>
          <w:rFonts w:ascii="Times New Roman" w:eastAsia="Times New Roman CYR" w:hAnsi="Times New Roman" w:cs="Times New Roman"/>
          <w:sz w:val="20"/>
          <w:szCs w:val="20"/>
        </w:rPr>
        <w:t>администр</w:t>
      </w:r>
      <w:r w:rsidR="00B35360" w:rsidRPr="0081273E">
        <w:rPr>
          <w:rFonts w:ascii="Times New Roman" w:eastAsia="Times New Roman CYR" w:hAnsi="Times New Roman" w:cs="Times New Roman"/>
          <w:sz w:val="20"/>
          <w:szCs w:val="20"/>
        </w:rPr>
        <w:t xml:space="preserve">ацией </w:t>
      </w:r>
      <w:r w:rsidR="009E6FA2">
        <w:rPr>
          <w:rFonts w:ascii="Times New Roman" w:eastAsia="Times New Roman CYR" w:hAnsi="Times New Roman" w:cs="Times New Roman"/>
          <w:sz w:val="20"/>
          <w:szCs w:val="20"/>
        </w:rPr>
        <w:t>Новомихайловского</w:t>
      </w:r>
      <w:r w:rsidR="008D6DBB">
        <w:rPr>
          <w:rFonts w:ascii="Times New Roman" w:eastAsia="Times New Roman CYR" w:hAnsi="Times New Roman" w:cs="Times New Roman"/>
          <w:sz w:val="20"/>
          <w:szCs w:val="20"/>
        </w:rPr>
        <w:t xml:space="preserve"> сельсовета </w:t>
      </w:r>
      <w:r w:rsidR="00FB0F05">
        <w:rPr>
          <w:rFonts w:ascii="Times New Roman" w:eastAsia="Times New Roman CYR" w:hAnsi="Times New Roman" w:cs="Times New Roman"/>
          <w:sz w:val="20"/>
          <w:szCs w:val="20"/>
        </w:rPr>
        <w:t xml:space="preserve">и </w:t>
      </w:r>
      <w:r w:rsidRPr="0081273E">
        <w:rPr>
          <w:rFonts w:ascii="Times New Roman" w:eastAsia="Courier New" w:hAnsi="Times New Roman" w:cs="Times New Roman"/>
          <w:sz w:val="20"/>
          <w:szCs w:val="20"/>
        </w:rPr>
        <w:t xml:space="preserve"> юридическим лицом </w:t>
      </w:r>
    </w:p>
    <w:p w:rsidR="00A0745A" w:rsidRDefault="00B543A4" w:rsidP="0081273E">
      <w:pPr>
        <w:pStyle w:val="af5"/>
        <w:jc w:val="right"/>
        <w:rPr>
          <w:rFonts w:ascii="Times New Roman" w:eastAsia="Courier New" w:hAnsi="Times New Roman" w:cs="Times New Roman"/>
          <w:sz w:val="20"/>
          <w:szCs w:val="20"/>
        </w:rPr>
      </w:pPr>
      <w:r w:rsidRPr="0081273E">
        <w:rPr>
          <w:rFonts w:ascii="Times New Roman" w:eastAsia="Courier New" w:hAnsi="Times New Roman" w:cs="Times New Roman"/>
          <w:sz w:val="20"/>
          <w:szCs w:val="20"/>
        </w:rPr>
        <w:t xml:space="preserve">(за исключением государственных (муниципальных) учреждений), индивидуальным предпринимателем, физическим лицом </w:t>
      </w:r>
      <w:r w:rsidR="00A0745A">
        <w:rPr>
          <w:rFonts w:ascii="Times New Roman" w:eastAsia="Courier New" w:hAnsi="Times New Roman" w:cs="Times New Roman"/>
          <w:sz w:val="20"/>
          <w:szCs w:val="20"/>
        </w:rPr>
        <w:t>–</w:t>
      </w:r>
    </w:p>
    <w:p w:rsidR="00A0745A" w:rsidRDefault="00B543A4" w:rsidP="0081273E">
      <w:pPr>
        <w:pStyle w:val="af5"/>
        <w:jc w:val="right"/>
        <w:rPr>
          <w:rFonts w:ascii="Times New Roman" w:eastAsia="Courier New" w:hAnsi="Times New Roman" w:cs="Times New Roman"/>
          <w:sz w:val="20"/>
          <w:szCs w:val="20"/>
        </w:rPr>
      </w:pPr>
      <w:r w:rsidRPr="0081273E">
        <w:rPr>
          <w:rFonts w:ascii="Times New Roman" w:eastAsia="Courier New" w:hAnsi="Times New Roman" w:cs="Times New Roman"/>
          <w:sz w:val="20"/>
          <w:szCs w:val="20"/>
        </w:rPr>
        <w:t xml:space="preserve">производителем товаров, работ, услуг о предоставлении субсидии из местного бюджета на финансовое обеспечение затрат в связи </w:t>
      </w:r>
    </w:p>
    <w:p w:rsidR="00B543A4" w:rsidRPr="0081273E" w:rsidRDefault="00B543A4" w:rsidP="0081273E">
      <w:pPr>
        <w:pStyle w:val="af5"/>
        <w:jc w:val="right"/>
        <w:rPr>
          <w:rFonts w:ascii="Times New Roman" w:hAnsi="Times New Roman" w:cs="Times New Roman"/>
          <w:sz w:val="20"/>
          <w:szCs w:val="20"/>
        </w:rPr>
      </w:pPr>
      <w:r w:rsidRPr="0081273E">
        <w:rPr>
          <w:rFonts w:ascii="Times New Roman" w:eastAsia="Courier New" w:hAnsi="Times New Roman" w:cs="Times New Roman"/>
          <w:sz w:val="20"/>
          <w:szCs w:val="20"/>
        </w:rPr>
        <w:t>производством (реализацией) товаров, выполнением работ, оказанием услуг</w:t>
      </w:r>
    </w:p>
    <w:p w:rsidR="00B543A4" w:rsidRPr="000B2636" w:rsidRDefault="00B543A4" w:rsidP="00A0745A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2636">
        <w:rPr>
          <w:rFonts w:ascii="Times New Roman" w:hAnsi="Times New Roman" w:cs="Times New Roman"/>
          <w:bCs/>
          <w:sz w:val="24"/>
          <w:szCs w:val="24"/>
        </w:rPr>
        <w:t>Приложение № ___</w:t>
      </w:r>
    </w:p>
    <w:p w:rsidR="00B543A4" w:rsidRPr="000B2636" w:rsidRDefault="00B543A4" w:rsidP="00A0745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0B2636">
        <w:rPr>
          <w:rFonts w:ascii="Times New Roman" w:hAnsi="Times New Roman" w:cs="Times New Roman"/>
          <w:sz w:val="24"/>
          <w:szCs w:val="24"/>
        </w:rPr>
        <w:t>соглашению</w:t>
      </w:r>
      <w:r w:rsidRPr="000B2636">
        <w:rPr>
          <w:rFonts w:ascii="Times New Roman" w:hAnsi="Times New Roman" w:cs="Times New Roman"/>
          <w:bCs/>
          <w:sz w:val="24"/>
          <w:szCs w:val="24"/>
        </w:rPr>
        <w:t xml:space="preserve"> № _ от "_" ___ 20_ г.</w:t>
      </w:r>
    </w:p>
    <w:p w:rsidR="00B543A4" w:rsidRPr="000B2636" w:rsidRDefault="008D6DBB" w:rsidP="00B543A4">
      <w:pPr>
        <w:spacing w:before="108" w:after="1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Расчет </w:t>
      </w:r>
      <w:r w:rsidR="00B543A4" w:rsidRPr="000B2636">
        <w:rPr>
          <w:rFonts w:ascii="Times New Roman" w:hAnsi="Times New Roman" w:cs="Times New Roman"/>
          <w:b/>
          <w:bCs/>
          <w:sz w:val="24"/>
          <w:szCs w:val="24"/>
        </w:rPr>
        <w:t xml:space="preserve">размера штрафных санкций </w:t>
      </w:r>
      <w:hyperlink r:id="rId15" w:anchor="sub_2981" w:history="1">
        <w:r w:rsidR="00B543A4" w:rsidRPr="000B263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&lt;1&gt;</w:t>
        </w:r>
      </w:hyperlink>
    </w:p>
    <w:tbl>
      <w:tblPr>
        <w:tblW w:w="14746" w:type="dxa"/>
        <w:tblInd w:w="108" w:type="dxa"/>
        <w:tblLayout w:type="fixed"/>
        <w:tblLook w:val="0000"/>
      </w:tblPr>
      <w:tblGrid>
        <w:gridCol w:w="420"/>
        <w:gridCol w:w="1470"/>
        <w:gridCol w:w="1470"/>
        <w:gridCol w:w="893"/>
        <w:gridCol w:w="709"/>
        <w:gridCol w:w="1575"/>
        <w:gridCol w:w="1890"/>
        <w:gridCol w:w="1155"/>
        <w:gridCol w:w="1470"/>
        <w:gridCol w:w="1050"/>
        <w:gridCol w:w="1155"/>
        <w:gridCol w:w="1489"/>
      </w:tblGrid>
      <w:tr w:rsidR="00B543A4" w:rsidRPr="000B2636" w:rsidTr="00F15C60">
        <w:tc>
          <w:tcPr>
            <w:tcW w:w="42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r:id="rId16" w:anchor="sub_2982" w:history="1">
              <w:r w:rsidRPr="000B26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47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r:id="rId17" w:anchor="sub_2983" w:history="1">
              <w:r w:rsidRPr="000B26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16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0B26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575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результативности (иного показателя) </w:t>
            </w:r>
            <w:hyperlink r:id="rId19" w:anchor="sub_2984" w:history="1">
              <w:r w:rsidRPr="000B26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189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результативности (иного показателя) </w:t>
            </w:r>
            <w:hyperlink r:id="rId20" w:anchor="sub_2985" w:history="1">
              <w:r w:rsidRPr="000B26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&lt;5&gt;</w:t>
              </w:r>
            </w:hyperlink>
          </w:p>
        </w:tc>
        <w:tc>
          <w:tcPr>
            <w:tcW w:w="26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(тыс. </w:t>
            </w: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коэффициенты </w:t>
            </w:r>
            <w:hyperlink r:id="rId21" w:anchor="sub_2991" w:history="1">
              <w:r w:rsidRPr="000B26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&lt;6&gt;</w:t>
              </w:r>
            </w:hyperlink>
          </w:p>
        </w:tc>
        <w:tc>
          <w:tcPr>
            <w:tcW w:w="1489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Размер штрафных санкций (тыс. руб.)</w:t>
            </w:r>
          </w:p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(1 - гр. 7 * гр. 6) </w:t>
            </w: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 гр. 8 (гр. 9) </w:t>
            </w: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 гр. 10 (гр. 11)</w:t>
            </w:r>
          </w:p>
        </w:tc>
      </w:tr>
      <w:tr w:rsidR="00B543A4" w:rsidRPr="000B2636" w:rsidTr="008D6DBB">
        <w:trPr>
          <w:trHeight w:val="1526"/>
        </w:trPr>
        <w:tc>
          <w:tcPr>
            <w:tcW w:w="420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0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0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75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90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Израсходовано Получателем</w:t>
            </w: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89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F15C60"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543A4" w:rsidRPr="000B2636" w:rsidTr="00F15C60"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F15C60"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543A4" w:rsidRPr="000B2636" w:rsidRDefault="00B543A4" w:rsidP="00506D75">
      <w:pPr>
        <w:pStyle w:val="af5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543A4" w:rsidRPr="000B2636" w:rsidRDefault="00B543A4" w:rsidP="00506D75">
      <w:pPr>
        <w:pStyle w:val="af5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(уполномоченное лицо)</w:t>
      </w:r>
    </w:p>
    <w:p w:rsidR="00B543A4" w:rsidRPr="000B2636" w:rsidRDefault="00B543A4" w:rsidP="00506D75">
      <w:pPr>
        <w:pStyle w:val="af5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_____________</w:t>
      </w:r>
      <w:r w:rsidR="00A0745A">
        <w:rPr>
          <w:rFonts w:ascii="Times New Roman" w:hAnsi="Times New Roman" w:cs="Times New Roman"/>
          <w:sz w:val="24"/>
          <w:szCs w:val="24"/>
        </w:rPr>
        <w:t>_</w:t>
      </w:r>
      <w:r w:rsidRPr="000B2636">
        <w:rPr>
          <w:rFonts w:ascii="Times New Roman" w:hAnsi="Times New Roman" w:cs="Times New Roman"/>
          <w:sz w:val="24"/>
          <w:szCs w:val="24"/>
        </w:rPr>
        <w:t>_ __</w:t>
      </w:r>
      <w:r w:rsidR="00A0745A">
        <w:rPr>
          <w:rFonts w:ascii="Times New Roman" w:hAnsi="Times New Roman" w:cs="Times New Roman"/>
          <w:sz w:val="24"/>
          <w:szCs w:val="24"/>
        </w:rPr>
        <w:t>____</w:t>
      </w:r>
      <w:r w:rsidRPr="000B2636">
        <w:rPr>
          <w:rFonts w:ascii="Times New Roman" w:hAnsi="Times New Roman" w:cs="Times New Roman"/>
          <w:sz w:val="24"/>
          <w:szCs w:val="24"/>
        </w:rPr>
        <w:t>_______ _________</w:t>
      </w:r>
      <w:r w:rsidR="00A0745A">
        <w:rPr>
          <w:rFonts w:ascii="Times New Roman" w:hAnsi="Times New Roman" w:cs="Times New Roman"/>
          <w:sz w:val="24"/>
          <w:szCs w:val="24"/>
        </w:rPr>
        <w:t>________</w:t>
      </w:r>
      <w:r w:rsidRPr="000B2636">
        <w:rPr>
          <w:rFonts w:ascii="Times New Roman" w:hAnsi="Times New Roman" w:cs="Times New Roman"/>
          <w:sz w:val="24"/>
          <w:szCs w:val="24"/>
        </w:rPr>
        <w:t>________</w:t>
      </w:r>
    </w:p>
    <w:p w:rsidR="00B543A4" w:rsidRPr="000B2636" w:rsidRDefault="00B543A4" w:rsidP="00506D75">
      <w:pPr>
        <w:pStyle w:val="af5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 (должность)   (подпись) (расшифровка подписи)</w:t>
      </w:r>
    </w:p>
    <w:p w:rsidR="00B543A4" w:rsidRPr="000B2636" w:rsidRDefault="00B543A4" w:rsidP="00506D75">
      <w:pPr>
        <w:pStyle w:val="af5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М.П.</w:t>
      </w:r>
    </w:p>
    <w:p w:rsidR="00B543A4" w:rsidRPr="000B2636" w:rsidRDefault="00B543A4" w:rsidP="00506D75">
      <w:pPr>
        <w:pStyle w:val="af5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Исполнитель</w:t>
      </w:r>
    </w:p>
    <w:p w:rsidR="00B543A4" w:rsidRPr="000B2636" w:rsidRDefault="00B543A4" w:rsidP="00506D75">
      <w:pPr>
        <w:pStyle w:val="af5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________</w:t>
      </w:r>
      <w:r w:rsidR="00A0745A">
        <w:rPr>
          <w:rFonts w:ascii="Times New Roman" w:hAnsi="Times New Roman" w:cs="Times New Roman"/>
          <w:sz w:val="24"/>
          <w:szCs w:val="24"/>
        </w:rPr>
        <w:t>_</w:t>
      </w:r>
      <w:r w:rsidRPr="000B2636">
        <w:rPr>
          <w:rFonts w:ascii="Times New Roman" w:hAnsi="Times New Roman" w:cs="Times New Roman"/>
          <w:sz w:val="24"/>
          <w:szCs w:val="24"/>
        </w:rPr>
        <w:t>______ ________________</w:t>
      </w:r>
      <w:r w:rsidR="00A0745A">
        <w:rPr>
          <w:rFonts w:ascii="Times New Roman" w:hAnsi="Times New Roman" w:cs="Times New Roman"/>
          <w:sz w:val="24"/>
          <w:szCs w:val="24"/>
        </w:rPr>
        <w:t xml:space="preserve">          __</w:t>
      </w:r>
      <w:r w:rsidRPr="000B2636">
        <w:rPr>
          <w:rFonts w:ascii="Times New Roman" w:hAnsi="Times New Roman" w:cs="Times New Roman"/>
          <w:sz w:val="24"/>
          <w:szCs w:val="24"/>
        </w:rPr>
        <w:t>_______</w:t>
      </w:r>
      <w:r w:rsidR="00A0745A">
        <w:rPr>
          <w:rFonts w:ascii="Times New Roman" w:hAnsi="Times New Roman" w:cs="Times New Roman"/>
          <w:sz w:val="24"/>
          <w:szCs w:val="24"/>
        </w:rPr>
        <w:t>_____________</w:t>
      </w:r>
      <w:r w:rsidRPr="000B2636">
        <w:rPr>
          <w:rFonts w:ascii="Times New Roman" w:hAnsi="Times New Roman" w:cs="Times New Roman"/>
          <w:sz w:val="24"/>
          <w:szCs w:val="24"/>
        </w:rPr>
        <w:t>___</w:t>
      </w:r>
    </w:p>
    <w:p w:rsidR="00B543A4" w:rsidRPr="000B2636" w:rsidRDefault="00B543A4" w:rsidP="00506D75">
      <w:pPr>
        <w:pStyle w:val="af5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(должность)    (ФИО)         (телефон)</w:t>
      </w:r>
    </w:p>
    <w:p w:rsidR="00B543A4" w:rsidRDefault="00B543A4" w:rsidP="00B543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6DBB" w:rsidRPr="000B2636" w:rsidRDefault="008D6DBB" w:rsidP="00B543A4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8D6DBB" w:rsidRPr="000B2636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567" w:right="1440" w:bottom="1134" w:left="1440" w:header="0" w:footer="720" w:gutter="0"/>
          <w:cols w:space="720"/>
          <w:docGrid w:linePitch="600" w:charSpace="32768"/>
        </w:sect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2981"/>
      <w:r w:rsidRPr="000B2636">
        <w:rPr>
          <w:rFonts w:ascii="Times New Roman" w:hAnsi="Times New Roman" w:cs="Times New Roman"/>
          <w:b/>
          <w:bCs/>
          <w:sz w:val="24"/>
          <w:szCs w:val="24"/>
        </w:rPr>
        <w:t>&lt;1</w:t>
      </w:r>
      <w:proofErr w:type="gramStart"/>
      <w:r w:rsidRPr="000B2636">
        <w:rPr>
          <w:rFonts w:ascii="Times New Roman" w:hAnsi="Times New Roman" w:cs="Times New Roman"/>
          <w:b/>
          <w:bCs/>
          <w:sz w:val="24"/>
          <w:szCs w:val="24"/>
        </w:rPr>
        <w:t>&gt;</w:t>
      </w:r>
      <w:r w:rsidRPr="000B263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B2636">
        <w:rPr>
          <w:rFonts w:ascii="Times New Roman" w:hAnsi="Times New Roman" w:cs="Times New Roman"/>
          <w:sz w:val="24"/>
          <w:szCs w:val="24"/>
        </w:rPr>
        <w:t xml:space="preserve"> случае если соглашение содержит сведения, составляющие </w:t>
      </w:r>
      <w:r w:rsidRPr="000B263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государственную</w:t>
      </w:r>
      <w:r w:rsidRPr="000B2636">
        <w:rPr>
          <w:rFonts w:ascii="Times New Roman" w:hAnsi="Times New Roman" w:cs="Times New Roman"/>
          <w:sz w:val="24"/>
          <w:szCs w:val="24"/>
        </w:rP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2" w:name="sub_2982"/>
      <w:r w:rsidRPr="000B2636">
        <w:rPr>
          <w:rFonts w:ascii="Times New Roman" w:hAnsi="Times New Roman" w:cs="Times New Roman"/>
          <w:b/>
          <w:bCs/>
          <w:sz w:val="24"/>
          <w:szCs w:val="24"/>
        </w:rPr>
        <w:t>&lt;2&gt;</w:t>
      </w:r>
      <w:r w:rsidRPr="000B2636">
        <w:rPr>
          <w:rFonts w:ascii="Times New Roman" w:hAnsi="Times New Roman" w:cs="Times New Roman"/>
          <w:sz w:val="24"/>
          <w:szCs w:val="24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r w:rsidRPr="000B263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графе 2 приложения 2</w:t>
      </w:r>
      <w:r w:rsidRPr="000B2636">
        <w:rPr>
          <w:rFonts w:ascii="Times New Roman" w:hAnsi="Times New Roman" w:cs="Times New Roman"/>
          <w:sz w:val="24"/>
          <w:szCs w:val="24"/>
        </w:rPr>
        <w:t xml:space="preserve"> к соглашению.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3" w:name="sub_2983"/>
      <w:bookmarkEnd w:id="52"/>
      <w:r w:rsidRPr="000B2636">
        <w:rPr>
          <w:rFonts w:ascii="Times New Roman" w:hAnsi="Times New Roman" w:cs="Times New Roman"/>
          <w:b/>
          <w:bCs/>
          <w:sz w:val="24"/>
          <w:szCs w:val="24"/>
        </w:rPr>
        <w:t>&lt;3</w:t>
      </w:r>
      <w:proofErr w:type="gramStart"/>
      <w:r w:rsidRPr="000B2636">
        <w:rPr>
          <w:rFonts w:ascii="Times New Roman" w:hAnsi="Times New Roman" w:cs="Times New Roman"/>
          <w:b/>
          <w:bCs/>
          <w:sz w:val="24"/>
          <w:szCs w:val="24"/>
        </w:rPr>
        <w:t>&gt;</w:t>
      </w:r>
      <w:r w:rsidRPr="000B263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B2636">
        <w:rPr>
          <w:rFonts w:ascii="Times New Roman" w:hAnsi="Times New Roman" w:cs="Times New Roman"/>
          <w:sz w:val="24"/>
          <w:szCs w:val="24"/>
        </w:rPr>
        <w:t xml:space="preserve">аполняется по решению Главного распорядителя бюджетных средств в случае указания в </w:t>
      </w:r>
      <w:r w:rsidRPr="000B263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подпункте 1.1.2</w:t>
      </w:r>
      <w:r w:rsidRPr="000B2636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4" w:name="sub_2984"/>
      <w:bookmarkEnd w:id="53"/>
      <w:r w:rsidRPr="000B2636">
        <w:rPr>
          <w:rFonts w:ascii="Times New Roman" w:hAnsi="Times New Roman" w:cs="Times New Roman"/>
          <w:b/>
          <w:bCs/>
          <w:sz w:val="24"/>
          <w:szCs w:val="24"/>
        </w:rPr>
        <w:t>&lt;4&gt;</w:t>
      </w:r>
      <w:r w:rsidRPr="000B2636">
        <w:rPr>
          <w:rFonts w:ascii="Times New Roman" w:hAnsi="Times New Roman" w:cs="Times New Roman"/>
          <w:sz w:val="24"/>
          <w:szCs w:val="24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r w:rsidRPr="000B263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графе 6 приложения 2</w:t>
      </w:r>
      <w:r w:rsidRPr="000B2636">
        <w:rPr>
          <w:rFonts w:ascii="Times New Roman" w:hAnsi="Times New Roman" w:cs="Times New Roman"/>
          <w:sz w:val="24"/>
          <w:szCs w:val="24"/>
        </w:rPr>
        <w:t xml:space="preserve"> к соглашению.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2985"/>
      <w:bookmarkEnd w:id="54"/>
      <w:r w:rsidRPr="000B2636">
        <w:rPr>
          <w:rFonts w:ascii="Times New Roman" w:hAnsi="Times New Roman" w:cs="Times New Roman"/>
          <w:b/>
          <w:bCs/>
          <w:sz w:val="24"/>
          <w:szCs w:val="24"/>
        </w:rPr>
        <w:t>&lt;5&gt;</w:t>
      </w:r>
      <w:r w:rsidRPr="000B2636">
        <w:rPr>
          <w:rFonts w:ascii="Times New Roman" w:hAnsi="Times New Roman" w:cs="Times New Roman"/>
          <w:sz w:val="24"/>
          <w:szCs w:val="24"/>
        </w:rPr>
        <w:t xml:space="preserve">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r w:rsidRPr="000B263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графе 7 приложения 3</w:t>
      </w:r>
      <w:r w:rsidRPr="000B2636">
        <w:rPr>
          <w:rFonts w:ascii="Times New Roman" w:hAnsi="Times New Roman" w:cs="Times New Roman"/>
          <w:sz w:val="24"/>
          <w:szCs w:val="24"/>
        </w:rPr>
        <w:t xml:space="preserve"> к соглашению на соответствующую дату.</w:t>
      </w:r>
    </w:p>
    <w:bookmarkEnd w:id="51"/>
    <w:bookmarkEnd w:id="55"/>
    <w:p w:rsidR="00B543A4" w:rsidRPr="000B2636" w:rsidRDefault="00B543A4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B543A4" w:rsidRPr="000B2636" w:rsidRDefault="00B543A4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B543A4" w:rsidRPr="000B2636" w:rsidRDefault="00B543A4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B543A4" w:rsidRPr="000B2636" w:rsidRDefault="00B543A4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B543A4" w:rsidRPr="000B2636" w:rsidRDefault="00B543A4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B543A4" w:rsidRPr="000B2636" w:rsidRDefault="00B543A4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B543A4" w:rsidRPr="000B2636" w:rsidRDefault="00B543A4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B543A4" w:rsidRPr="000B2636" w:rsidRDefault="00B543A4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B543A4" w:rsidRPr="000B2636" w:rsidRDefault="00B543A4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B543A4" w:rsidRPr="000B2636" w:rsidRDefault="00B543A4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B543A4" w:rsidRPr="000B2636" w:rsidRDefault="00B543A4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506D75" w:rsidRPr="000B2636" w:rsidRDefault="00506D75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506D75" w:rsidRPr="000B2636" w:rsidRDefault="00506D75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F15C60" w:rsidRPr="000B2636" w:rsidRDefault="00F15C60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F15C60" w:rsidRPr="000B2636" w:rsidRDefault="00F15C60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B543A4" w:rsidRPr="00DC0345" w:rsidRDefault="00B543A4" w:rsidP="00CF1AAC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C0345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  <w:r w:rsidRPr="00DC0345">
        <w:rPr>
          <w:rFonts w:ascii="Times New Roman" w:hAnsi="Times New Roman" w:cs="Times New Roman"/>
          <w:bCs/>
          <w:sz w:val="20"/>
          <w:szCs w:val="20"/>
          <w:lang w:val="en-US"/>
        </w:rPr>
        <w:t>N</w:t>
      </w:r>
      <w:r w:rsidRPr="00DC0345">
        <w:rPr>
          <w:rFonts w:ascii="Times New Roman" w:hAnsi="Times New Roman" w:cs="Times New Roman"/>
          <w:bCs/>
          <w:sz w:val="20"/>
          <w:szCs w:val="20"/>
        </w:rPr>
        <w:t xml:space="preserve"> 3</w:t>
      </w:r>
    </w:p>
    <w:p w:rsidR="00B543A4" w:rsidRPr="00DC0345" w:rsidRDefault="00B543A4" w:rsidP="00DC0345">
      <w:pPr>
        <w:spacing w:after="0" w:line="240" w:lineRule="auto"/>
        <w:ind w:left="4394"/>
        <w:jc w:val="right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</w:rPr>
      </w:pPr>
      <w:r w:rsidRPr="00DC034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к </w:t>
      </w:r>
      <w:r w:rsidRPr="00DC0345">
        <w:rPr>
          <w:rFonts w:ascii="Times New Roman" w:hAnsi="Times New Roman" w:cs="Times New Roman"/>
          <w:color w:val="000000"/>
          <w:sz w:val="20"/>
          <w:szCs w:val="20"/>
        </w:rPr>
        <w:t>Типовой форме</w:t>
      </w:r>
      <w:r w:rsidRPr="00DC034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соглашения (договора)</w:t>
      </w:r>
    </w:p>
    <w:p w:rsidR="00B543A4" w:rsidRPr="00DC0345" w:rsidRDefault="00B543A4" w:rsidP="00DC0345">
      <w:pPr>
        <w:spacing w:after="0" w:line="240" w:lineRule="auto"/>
        <w:ind w:left="4394"/>
        <w:jc w:val="right"/>
        <w:rPr>
          <w:rFonts w:ascii="Times New Roman" w:hAnsi="Times New Roman" w:cs="Times New Roman"/>
          <w:sz w:val="20"/>
          <w:szCs w:val="20"/>
        </w:rPr>
      </w:pPr>
      <w:r w:rsidRPr="00DC0345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между </w:t>
      </w:r>
      <w:r w:rsidRPr="00DC0345">
        <w:rPr>
          <w:rFonts w:ascii="Times New Roman" w:eastAsia="Times New Roman CYR" w:hAnsi="Times New Roman" w:cs="Times New Roman"/>
          <w:color w:val="000000"/>
          <w:sz w:val="20"/>
          <w:szCs w:val="20"/>
        </w:rPr>
        <w:t xml:space="preserve">администрацией </w:t>
      </w:r>
      <w:r w:rsidR="009E6FA2">
        <w:rPr>
          <w:rFonts w:ascii="Times New Roman" w:eastAsia="Times New Roman CYR" w:hAnsi="Times New Roman" w:cs="Times New Roman"/>
          <w:color w:val="000000"/>
          <w:sz w:val="20"/>
          <w:szCs w:val="20"/>
        </w:rPr>
        <w:t>Новомихайловского</w:t>
      </w:r>
      <w:r w:rsidR="008D6DBB">
        <w:rPr>
          <w:rFonts w:ascii="Times New Roman" w:eastAsia="Times New Roman CYR" w:hAnsi="Times New Roman" w:cs="Times New Roman"/>
          <w:color w:val="000000"/>
          <w:sz w:val="20"/>
          <w:szCs w:val="20"/>
        </w:rPr>
        <w:t xml:space="preserve"> сельсовета</w:t>
      </w:r>
      <w:r w:rsidRPr="00DC0345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 </w:t>
      </w:r>
      <w:r w:rsidR="00FB0F05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и </w:t>
      </w:r>
      <w:r w:rsidRPr="00DC0345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>юридическим лицом 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B543A4" w:rsidRPr="000B2636" w:rsidRDefault="00B543A4" w:rsidP="00B543A4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B543A4" w:rsidRPr="000B2636" w:rsidRDefault="00B543A4" w:rsidP="00B543A4">
      <w:pPr>
        <w:ind w:left="453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2636">
        <w:rPr>
          <w:rFonts w:ascii="Times New Roman" w:hAnsi="Times New Roman" w:cs="Times New Roman"/>
          <w:bCs/>
          <w:sz w:val="24"/>
          <w:szCs w:val="24"/>
        </w:rPr>
        <w:t>Приложение № ___</w:t>
      </w:r>
    </w:p>
    <w:p w:rsidR="00B543A4" w:rsidRPr="000B2636" w:rsidRDefault="00B543A4" w:rsidP="00B543A4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0B2636">
        <w:rPr>
          <w:rFonts w:ascii="Times New Roman" w:hAnsi="Times New Roman" w:cs="Times New Roman"/>
          <w:sz w:val="24"/>
          <w:szCs w:val="24"/>
        </w:rPr>
        <w:t>соглашению</w:t>
      </w:r>
      <w:r w:rsidRPr="000B2636">
        <w:rPr>
          <w:rFonts w:ascii="Times New Roman" w:hAnsi="Times New Roman" w:cs="Times New Roman"/>
          <w:bCs/>
          <w:sz w:val="24"/>
          <w:szCs w:val="24"/>
        </w:rPr>
        <w:t xml:space="preserve"> № _ от "_" ___ 20_ г.</w:t>
      </w:r>
    </w:p>
    <w:p w:rsidR="00B543A4" w:rsidRPr="000B2636" w:rsidRDefault="00B543A4" w:rsidP="00B543A4">
      <w:pPr>
        <w:spacing w:before="108" w:after="108"/>
        <w:jc w:val="center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b/>
          <w:bCs/>
          <w:sz w:val="24"/>
          <w:szCs w:val="24"/>
        </w:rPr>
        <w:t>Отчет</w:t>
      </w:r>
      <w:r w:rsidRPr="000B263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расходах, источником финансового обеспечения которых является Субсидия </w:t>
      </w:r>
      <w:hyperlink r:id="rId28" w:anchor="sub_2976" w:history="1">
        <w:r w:rsidRPr="000B263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&lt;1&gt;</w:t>
        </w:r>
      </w:hyperlink>
      <w:r w:rsidRPr="000B2636">
        <w:rPr>
          <w:rFonts w:ascii="Times New Roman" w:hAnsi="Times New Roman" w:cs="Times New Roman"/>
          <w:b/>
          <w:bCs/>
          <w:sz w:val="24"/>
          <w:szCs w:val="24"/>
        </w:rPr>
        <w:t xml:space="preserve"> на "__" _________ 20__ г. </w:t>
      </w:r>
      <w:hyperlink r:id="rId29" w:anchor="sub_2977" w:history="1">
        <w:r w:rsidRPr="000B263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Периодичность: квартальная, годовая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tbl>
      <w:tblPr>
        <w:tblW w:w="9942" w:type="dxa"/>
        <w:tblInd w:w="108" w:type="dxa"/>
        <w:tblLayout w:type="fixed"/>
        <w:tblLook w:val="0000"/>
      </w:tblPr>
      <w:tblGrid>
        <w:gridCol w:w="4025"/>
        <w:gridCol w:w="999"/>
        <w:gridCol w:w="1780"/>
        <w:gridCol w:w="1560"/>
        <w:gridCol w:w="1578"/>
      </w:tblGrid>
      <w:tr w:rsidR="00B543A4" w:rsidRPr="000B2636" w:rsidTr="00DC0345">
        <w:tc>
          <w:tcPr>
            <w:tcW w:w="4025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9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30" w:anchor="sub_2978" w:history="1">
              <w:r w:rsidRPr="000B26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178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  <w:hyperlink r:id="rId31" w:anchor="sub_2979" w:history="1">
              <w:r w:rsidRPr="000B26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31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543A4" w:rsidRPr="000B2636" w:rsidTr="00DC0345">
        <w:tc>
          <w:tcPr>
            <w:tcW w:w="4025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9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подлежащий возврату в местный бюджет</w:t>
            </w:r>
            <w:proofErr w:type="gramEnd"/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дебиторской задолженности прошлых лет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по расходам,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перечисление сре</w:t>
            </w:r>
            <w:proofErr w:type="gram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B543A4" w:rsidRPr="000B2636" w:rsidRDefault="00B543A4" w:rsidP="0030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A4" w:rsidRPr="000B2636" w:rsidRDefault="00B543A4" w:rsidP="0030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A4" w:rsidRPr="000B2636" w:rsidRDefault="00B543A4" w:rsidP="0030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A4" w:rsidRPr="000B2636" w:rsidRDefault="00B543A4" w:rsidP="0030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A4" w:rsidRPr="000B2636" w:rsidRDefault="00B543A4" w:rsidP="0030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A4" w:rsidRPr="000B2636" w:rsidRDefault="00B543A4" w:rsidP="0030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A4" w:rsidRPr="000B2636" w:rsidRDefault="00B543A4" w:rsidP="00301BCB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выбытие со счетов: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перечисление сре</w:t>
            </w:r>
            <w:proofErr w:type="gram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елях их размещения на депозиты, в иные финансовые инструменты (если местными законами предусмотрена возможность такого размещения целевых средств),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B543A4" w:rsidRPr="000B2636" w:rsidRDefault="00B543A4" w:rsidP="0030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A4" w:rsidRPr="000B2636" w:rsidRDefault="00B543A4" w:rsidP="0030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A4" w:rsidRPr="000B2636" w:rsidRDefault="00B543A4" w:rsidP="0030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A4" w:rsidRPr="000B2636" w:rsidRDefault="00B543A4" w:rsidP="00301BCB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  <w:p w:rsidR="00B543A4" w:rsidRPr="000B2636" w:rsidRDefault="00B543A4" w:rsidP="00301BCB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выплаты по окончательным расчетам,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возвращено в местный бюджет,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израсходованных</w:t>
            </w:r>
            <w:proofErr w:type="gramEnd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 не по целевому назначению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 же цели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подлежит возврату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543A4" w:rsidRPr="000B2636" w:rsidRDefault="00B543A4" w:rsidP="00DC03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B543A4" w:rsidRPr="000B2636" w:rsidRDefault="00B543A4" w:rsidP="00DC03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(уполномоченное лицо)</w:t>
      </w:r>
    </w:p>
    <w:p w:rsidR="00B543A4" w:rsidRPr="000B2636" w:rsidRDefault="00B543A4" w:rsidP="00B543A4">
      <w:pPr>
        <w:ind w:firstLine="7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______________ ________ ________________</w:t>
      </w:r>
    </w:p>
    <w:p w:rsidR="00B543A4" w:rsidRPr="000B2636" w:rsidRDefault="00B543A4" w:rsidP="00B543A4">
      <w:pPr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(должность)    (подпись) (расшифровка подписи)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0B263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B2636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anchor="sub_2980" w:history="1">
        <w:r w:rsidRPr="000B263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&lt;5&gt;</w:t>
        </w:r>
      </w:hyperlink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Исполнитель</w:t>
      </w:r>
    </w:p>
    <w:p w:rsidR="00B543A4" w:rsidRPr="000B2636" w:rsidRDefault="00B543A4" w:rsidP="00B543A4">
      <w:pPr>
        <w:ind w:firstLine="7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_____________ ______________ __________</w:t>
      </w:r>
    </w:p>
    <w:p w:rsidR="00DC0345" w:rsidRDefault="00B543A4" w:rsidP="00DC0345">
      <w:pPr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  (должность)     (ФИО)     (телефон)</w:t>
      </w:r>
    </w:p>
    <w:p w:rsidR="00B543A4" w:rsidRPr="000B2636" w:rsidRDefault="00B543A4" w:rsidP="00DC034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56" w:name="sub_2976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&lt;1</w:t>
      </w:r>
      <w:proofErr w:type="gramStart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&gt;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случае если соглашение содержит сведения, составляющие </w:t>
      </w:r>
      <w:r w:rsidRPr="000B2636">
        <w:rPr>
          <w:rStyle w:val="a5"/>
          <w:rFonts w:ascii="Times New Roman" w:hAnsi="Times New Roman" w:cs="Times New Roman"/>
          <w:color w:val="000000"/>
          <w:sz w:val="24"/>
          <w:szCs w:val="24"/>
        </w:rPr>
        <w:t>государственную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57" w:name="sub_2977"/>
      <w:bookmarkEnd w:id="56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&lt;2&gt;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отчет составляется нарастающим итогом с начала текущего финансового года.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58" w:name="sub_2978"/>
      <w:bookmarkEnd w:id="57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&lt;3&gt;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Строки 100 - 220, 500 - 520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</w:t>
      </w:r>
      <w:r w:rsidRPr="000B2636">
        <w:rPr>
          <w:rStyle w:val="a5"/>
          <w:rFonts w:ascii="Times New Roman" w:hAnsi="Times New Roman" w:cs="Times New Roman"/>
          <w:color w:val="000000"/>
          <w:sz w:val="24"/>
          <w:szCs w:val="24"/>
        </w:rPr>
        <w:t>бюджетным законодательством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59" w:name="sub_2979"/>
      <w:bookmarkEnd w:id="58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&lt;4&gt;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bookmarkStart w:id="60" w:name="sub_2980"/>
      <w:bookmarkEnd w:id="59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&lt;5</w:t>
      </w:r>
      <w:proofErr w:type="gramStart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&gt;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0B2636">
        <w:rPr>
          <w:rFonts w:ascii="Times New Roman" w:hAnsi="Times New Roman" w:cs="Times New Roman"/>
          <w:color w:val="000000"/>
          <w:sz w:val="24"/>
          <w:szCs w:val="24"/>
        </w:rPr>
        <w:t>роставляется при наличии печати.</w:t>
      </w:r>
    </w:p>
    <w:bookmarkEnd w:id="60"/>
    <w:p w:rsidR="00F15C60" w:rsidRDefault="00F15C60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Pr="000B2636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15C60" w:rsidRPr="000B2636" w:rsidRDefault="00F15C60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B543A4" w:rsidRPr="000B2636" w:rsidRDefault="00B543A4" w:rsidP="00DC0345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 xml:space="preserve">Приложение </w:t>
      </w:r>
      <w:r w:rsidRPr="000B2636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N</w:t>
      </w:r>
      <w:r w:rsidRPr="000B263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4</w:t>
      </w:r>
    </w:p>
    <w:p w:rsidR="00B543A4" w:rsidRPr="000B2636" w:rsidRDefault="00B543A4" w:rsidP="00DC0345">
      <w:pPr>
        <w:spacing w:after="0" w:line="240" w:lineRule="auto"/>
        <w:ind w:left="4536"/>
        <w:jc w:val="right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>Типовой форме</w:t>
      </w:r>
      <w:r w:rsidRPr="000B26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соглашения (договора)</w:t>
      </w:r>
    </w:p>
    <w:p w:rsidR="00B543A4" w:rsidRPr="000B2636" w:rsidRDefault="00B543A4" w:rsidP="00DC0345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 xml:space="preserve">между </w:t>
      </w:r>
      <w:r w:rsidRPr="000B2636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администрацией </w:t>
      </w:r>
      <w:r w:rsidR="009E6FA2">
        <w:rPr>
          <w:rFonts w:ascii="Times New Roman" w:eastAsia="Times New Roman CYR" w:hAnsi="Times New Roman" w:cs="Times New Roman"/>
          <w:color w:val="000000"/>
          <w:sz w:val="24"/>
          <w:szCs w:val="24"/>
        </w:rPr>
        <w:t>Новомихайловского</w:t>
      </w:r>
      <w:r w:rsidR="008D6DB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сельсовета и </w:t>
      </w:r>
      <w:r w:rsidRPr="000B2636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 xml:space="preserve"> юридическим лицом 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DC0345" w:rsidRDefault="00DC0345" w:rsidP="00B543A4">
      <w:pPr>
        <w:ind w:left="4536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B543A4" w:rsidRPr="000B2636" w:rsidRDefault="00B543A4" w:rsidP="00B543A4">
      <w:pPr>
        <w:ind w:left="4536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0B2636">
        <w:rPr>
          <w:rFonts w:ascii="Times New Roman" w:hAnsi="Times New Roman" w:cs="Times New Roman"/>
          <w:bCs/>
          <w:color w:val="26282F"/>
          <w:sz w:val="24"/>
          <w:szCs w:val="24"/>
        </w:rPr>
        <w:t>Приложение № ___</w:t>
      </w:r>
    </w:p>
    <w:p w:rsidR="00B543A4" w:rsidRPr="000B2636" w:rsidRDefault="00B543A4" w:rsidP="00B543A4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r w:rsidRPr="000B2636">
        <w:rPr>
          <w:rFonts w:ascii="Times New Roman" w:hAnsi="Times New Roman" w:cs="Times New Roman"/>
          <w:sz w:val="24"/>
          <w:szCs w:val="24"/>
        </w:rPr>
        <w:t>соглашению</w:t>
      </w:r>
      <w:r w:rsidRPr="000B263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 _ от "_" ___ 20_ г.</w:t>
      </w:r>
    </w:p>
    <w:p w:rsidR="00B543A4" w:rsidRPr="000B2636" w:rsidRDefault="00B543A4" w:rsidP="00B543A4">
      <w:pPr>
        <w:spacing w:before="108" w:after="108"/>
        <w:jc w:val="center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b/>
          <w:bCs/>
          <w:sz w:val="24"/>
          <w:szCs w:val="24"/>
        </w:rPr>
        <w:t xml:space="preserve">Отчет </w:t>
      </w:r>
      <w:hyperlink r:id="rId33" w:anchor="sub_2971" w:history="1">
        <w:r w:rsidRPr="000B263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&lt;1&gt;</w:t>
        </w:r>
      </w:hyperlink>
      <w:r w:rsidRPr="000B2636">
        <w:rPr>
          <w:rFonts w:ascii="Times New Roman" w:hAnsi="Times New Roman" w:cs="Times New Roman"/>
          <w:b/>
          <w:bCs/>
          <w:sz w:val="24"/>
          <w:szCs w:val="24"/>
        </w:rPr>
        <w:br/>
        <w:t>о достижении значений показателей результативности по состоянию на __ _________ 20__ года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Наименование Получателя _______________________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Периодичность: _______________________</w:t>
      </w:r>
    </w:p>
    <w:tbl>
      <w:tblPr>
        <w:tblW w:w="9997" w:type="dxa"/>
        <w:tblInd w:w="108" w:type="dxa"/>
        <w:tblLayout w:type="fixed"/>
        <w:tblLook w:val="0000"/>
      </w:tblPr>
      <w:tblGrid>
        <w:gridCol w:w="510"/>
        <w:gridCol w:w="1679"/>
        <w:gridCol w:w="1546"/>
        <w:gridCol w:w="907"/>
        <w:gridCol w:w="800"/>
        <w:gridCol w:w="992"/>
        <w:gridCol w:w="1418"/>
        <w:gridCol w:w="1134"/>
        <w:gridCol w:w="1011"/>
      </w:tblGrid>
      <w:tr w:rsidR="00B543A4" w:rsidRPr="000B2636" w:rsidTr="00DC0345">
        <w:tc>
          <w:tcPr>
            <w:tcW w:w="51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r:id="rId34" w:anchor="sub_2972" w:history="1">
              <w:r w:rsidRPr="000B26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546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r:id="rId35" w:anchor="sub_2973" w:history="1">
              <w:r w:rsidRPr="000B26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1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36" w:history="1">
              <w:r w:rsidRPr="000B26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hyperlink r:id="rId37" w:anchor="sub_2974" w:history="1">
              <w:r w:rsidRPr="000B26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1418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011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543A4" w:rsidRPr="000B2636" w:rsidTr="00DC0345">
        <w:tc>
          <w:tcPr>
            <w:tcW w:w="510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46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11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sub_3067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End w:id="61"/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43A4" w:rsidRPr="000B2636" w:rsidTr="00DC0345"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543A4" w:rsidRPr="000B2636" w:rsidRDefault="00B543A4" w:rsidP="00DC03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B543A4" w:rsidRPr="000B2636" w:rsidRDefault="00B543A4" w:rsidP="00DC03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(уполномоченное лицо)</w:t>
      </w:r>
    </w:p>
    <w:p w:rsidR="00B543A4" w:rsidRPr="000B2636" w:rsidRDefault="00B543A4" w:rsidP="00DC0345">
      <w:pPr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_____________ _________ ___________________</w:t>
      </w:r>
    </w:p>
    <w:p w:rsidR="00B543A4" w:rsidRPr="000B2636" w:rsidRDefault="00B543A4" w:rsidP="00DC0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(должность)   (подпись) (расшифровка подписи)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М.П. </w:t>
      </w:r>
      <w:hyperlink r:id="rId38" w:anchor="sub_2975" w:history="1">
        <w:r w:rsidRPr="000B2636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&lt;5&gt;</w:t>
        </w:r>
      </w:hyperlink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</w:p>
    <w:p w:rsidR="00B543A4" w:rsidRPr="000B2636" w:rsidRDefault="00B543A4" w:rsidP="00DC0345">
      <w:pPr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>_____________ _______________ ____________</w:t>
      </w:r>
    </w:p>
    <w:p w:rsidR="00B543A4" w:rsidRPr="000B2636" w:rsidRDefault="00B543A4" w:rsidP="00DC03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(должность)       (ФИО)         (телефон)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>"__" ___________ 20__ г.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62" w:name="sub_2971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&lt;1</w:t>
      </w:r>
      <w:proofErr w:type="gramStart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&gt;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случае если соглашение содержит сведения, составляющие </w:t>
      </w:r>
      <w:r w:rsidRPr="000B2636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государственную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63" w:name="sub_2972"/>
      <w:bookmarkEnd w:id="62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&lt;2&gt;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r w:rsidRPr="000B2636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графе 2 приложения 2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к соглашению.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64" w:name="sub_2973"/>
      <w:bookmarkEnd w:id="63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&lt;3</w:t>
      </w:r>
      <w:proofErr w:type="gramStart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&gt;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proofErr w:type="gramEnd"/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аполняется по решению Главного распорядителя бюджетных средств в случае указания в </w:t>
      </w:r>
      <w:r w:rsidRPr="000B2636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подпункте 1.1.2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соглашения конкретных проектов (мероприятий).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65" w:name="sub_2974"/>
      <w:bookmarkEnd w:id="64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&lt;4&gt;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r w:rsidRPr="000B2636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графе 6 приложения 2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к соглашению.</w:t>
      </w:r>
    </w:p>
    <w:bookmarkEnd w:id="65"/>
    <w:p w:rsidR="00B543A4" w:rsidRPr="000B2636" w:rsidRDefault="00B543A4" w:rsidP="00B543A4">
      <w:pPr>
        <w:spacing w:line="2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&lt;5</w:t>
      </w:r>
      <w:proofErr w:type="gramStart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&gt;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0B2636">
        <w:rPr>
          <w:rFonts w:ascii="Times New Roman" w:hAnsi="Times New Roman" w:cs="Times New Roman"/>
          <w:color w:val="000000"/>
          <w:sz w:val="24"/>
          <w:szCs w:val="24"/>
        </w:rPr>
        <w:t>роставляется при наличии печати.</w:t>
      </w:r>
    </w:p>
    <w:p w:rsidR="009E2F15" w:rsidRPr="000B2636" w:rsidRDefault="009E2F15">
      <w:pPr>
        <w:rPr>
          <w:rFonts w:ascii="Times New Roman" w:hAnsi="Times New Roman" w:cs="Times New Roman"/>
          <w:sz w:val="24"/>
          <w:szCs w:val="24"/>
        </w:rPr>
      </w:pPr>
    </w:p>
    <w:sectPr w:rsidR="009E2F15" w:rsidRPr="000B2636" w:rsidSect="00DC0345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00"/>
      <w:pgMar w:top="709" w:right="567" w:bottom="568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166" w:rsidRDefault="009D0166" w:rsidP="00094125">
      <w:pPr>
        <w:spacing w:after="0" w:line="240" w:lineRule="auto"/>
      </w:pPr>
      <w:r>
        <w:separator/>
      </w:r>
    </w:p>
  </w:endnote>
  <w:endnote w:type="continuationSeparator" w:id="0">
    <w:p w:rsidR="009D0166" w:rsidRDefault="009D0166" w:rsidP="0009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6" w:rsidRDefault="00D4492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6" w:rsidRDefault="00D44926">
    <w:pPr>
      <w:pStyle w:val="ConsPlusNormal"/>
      <w:spacing w:line="200" w:lineRule="atLeast"/>
      <w:jc w:val="center"/>
      <w:rPr>
        <w:rFonts w:ascii="Times New Roman" w:hAnsi="Times New Roman" w:cs="Times New Roman"/>
        <w:color w:val="000000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6" w:rsidRDefault="00D4492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6" w:rsidRDefault="00D4492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6" w:rsidRDefault="00D4492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6" w:rsidRDefault="00D44926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6" w:rsidRDefault="00D44926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6" w:rsidRDefault="00D44926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6" w:rsidRDefault="00D4492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166" w:rsidRDefault="009D0166" w:rsidP="00094125">
      <w:pPr>
        <w:spacing w:after="0" w:line="240" w:lineRule="auto"/>
      </w:pPr>
      <w:r>
        <w:separator/>
      </w:r>
    </w:p>
  </w:footnote>
  <w:footnote w:type="continuationSeparator" w:id="0">
    <w:p w:rsidR="009D0166" w:rsidRDefault="009D0166" w:rsidP="0009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6" w:rsidRDefault="00D4492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6" w:rsidRDefault="00D44926">
    <w:pPr>
      <w:pStyle w:val="ac"/>
      <w:rPr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6" w:rsidRDefault="00D4492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6" w:rsidRDefault="00D4492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6" w:rsidRDefault="00D4492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6" w:rsidRDefault="00D44926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6" w:rsidRDefault="00D44926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6" w:rsidRDefault="00D44926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6" w:rsidRDefault="00D449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aps w:val="0"/>
        <w:smallCaps w:val="0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aps w:val="0"/>
        <w:smallCap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43A4"/>
    <w:rsid w:val="0008712A"/>
    <w:rsid w:val="00094125"/>
    <w:rsid w:val="000B2636"/>
    <w:rsid w:val="00143F28"/>
    <w:rsid w:val="001A4B23"/>
    <w:rsid w:val="00233DD9"/>
    <w:rsid w:val="00251DC3"/>
    <w:rsid w:val="002F214F"/>
    <w:rsid w:val="00301BCB"/>
    <w:rsid w:val="0034647B"/>
    <w:rsid w:val="00381864"/>
    <w:rsid w:val="00383E37"/>
    <w:rsid w:val="003935BA"/>
    <w:rsid w:val="00447CA6"/>
    <w:rsid w:val="00467EC0"/>
    <w:rsid w:val="0048458E"/>
    <w:rsid w:val="00506D75"/>
    <w:rsid w:val="00515137"/>
    <w:rsid w:val="0054434F"/>
    <w:rsid w:val="0069786F"/>
    <w:rsid w:val="006B17BA"/>
    <w:rsid w:val="007053E9"/>
    <w:rsid w:val="00797630"/>
    <w:rsid w:val="007B4DF2"/>
    <w:rsid w:val="007C0D47"/>
    <w:rsid w:val="0081273E"/>
    <w:rsid w:val="008A1C9F"/>
    <w:rsid w:val="008D6DBB"/>
    <w:rsid w:val="009205F2"/>
    <w:rsid w:val="00955472"/>
    <w:rsid w:val="00965B22"/>
    <w:rsid w:val="009C2E10"/>
    <w:rsid w:val="009D0166"/>
    <w:rsid w:val="009E2F15"/>
    <w:rsid w:val="009E6FA2"/>
    <w:rsid w:val="00A0623E"/>
    <w:rsid w:val="00A071B6"/>
    <w:rsid w:val="00A0745A"/>
    <w:rsid w:val="00A55954"/>
    <w:rsid w:val="00B01ACF"/>
    <w:rsid w:val="00B35360"/>
    <w:rsid w:val="00B543A4"/>
    <w:rsid w:val="00C11FF4"/>
    <w:rsid w:val="00C711FE"/>
    <w:rsid w:val="00CC3119"/>
    <w:rsid w:val="00CE18A3"/>
    <w:rsid w:val="00CF1AAC"/>
    <w:rsid w:val="00D34EF7"/>
    <w:rsid w:val="00D44926"/>
    <w:rsid w:val="00D76F8A"/>
    <w:rsid w:val="00DB27BD"/>
    <w:rsid w:val="00DC0345"/>
    <w:rsid w:val="00E3180A"/>
    <w:rsid w:val="00E3589B"/>
    <w:rsid w:val="00EC2627"/>
    <w:rsid w:val="00EC3BD0"/>
    <w:rsid w:val="00ED35D1"/>
    <w:rsid w:val="00EE7E52"/>
    <w:rsid w:val="00EF1AA5"/>
    <w:rsid w:val="00F15C60"/>
    <w:rsid w:val="00F36648"/>
    <w:rsid w:val="00FB0F05"/>
    <w:rsid w:val="00FF5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2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B2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6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B543A4"/>
  </w:style>
  <w:style w:type="character" w:customStyle="1" w:styleId="WW8Num4z7">
    <w:name w:val="WW8Num4z7"/>
    <w:rsid w:val="00B543A4"/>
  </w:style>
  <w:style w:type="character" w:customStyle="1" w:styleId="WW8Num6z1">
    <w:name w:val="WW8Num6z1"/>
    <w:rsid w:val="00B543A4"/>
  </w:style>
  <w:style w:type="character" w:customStyle="1" w:styleId="WW8Num7z5">
    <w:name w:val="WW8Num7z5"/>
    <w:rsid w:val="00B543A4"/>
  </w:style>
  <w:style w:type="character" w:customStyle="1" w:styleId="WW8Num5z5">
    <w:name w:val="WW8Num5z5"/>
    <w:rsid w:val="00B543A4"/>
  </w:style>
  <w:style w:type="character" w:customStyle="1" w:styleId="WW8Num2z0">
    <w:name w:val="WW8Num2z0"/>
    <w:rsid w:val="00B543A4"/>
  </w:style>
  <w:style w:type="character" w:customStyle="1" w:styleId="WW8Num5z2">
    <w:name w:val="WW8Num5z2"/>
    <w:rsid w:val="00B543A4"/>
  </w:style>
  <w:style w:type="character" w:customStyle="1" w:styleId="WW8Num7z8">
    <w:name w:val="WW8Num7z8"/>
    <w:rsid w:val="00B543A4"/>
  </w:style>
  <w:style w:type="character" w:styleId="a4">
    <w:name w:val="Strong"/>
    <w:qFormat/>
    <w:rsid w:val="00B543A4"/>
    <w:rPr>
      <w:b/>
      <w:bCs/>
    </w:rPr>
  </w:style>
  <w:style w:type="character" w:styleId="a5">
    <w:name w:val="Hyperlink"/>
    <w:rsid w:val="00B543A4"/>
    <w:rPr>
      <w:color w:val="000080"/>
      <w:u w:val="single"/>
    </w:rPr>
  </w:style>
  <w:style w:type="character" w:customStyle="1" w:styleId="WW8Num1z6">
    <w:name w:val="WW8Num1z6"/>
    <w:rsid w:val="00B543A4"/>
  </w:style>
  <w:style w:type="character" w:customStyle="1" w:styleId="WW8Num3z5">
    <w:name w:val="WW8Num3z5"/>
    <w:rsid w:val="00B543A4"/>
  </w:style>
  <w:style w:type="character" w:customStyle="1" w:styleId="WW8Num3z4">
    <w:name w:val="WW8Num3z4"/>
    <w:rsid w:val="00B543A4"/>
  </w:style>
  <w:style w:type="character" w:customStyle="1" w:styleId="WW8Num6z7">
    <w:name w:val="WW8Num6z7"/>
    <w:rsid w:val="00B543A4"/>
  </w:style>
  <w:style w:type="character" w:customStyle="1" w:styleId="WW8Num4z3">
    <w:name w:val="WW8Num4z3"/>
    <w:rsid w:val="00B543A4"/>
  </w:style>
  <w:style w:type="character" w:customStyle="1" w:styleId="WW8Num2z7">
    <w:name w:val="WW8Num2z7"/>
    <w:rsid w:val="00B543A4"/>
  </w:style>
  <w:style w:type="character" w:styleId="a6">
    <w:name w:val="Emphasis"/>
    <w:basedOn w:val="a0"/>
    <w:uiPriority w:val="20"/>
    <w:qFormat/>
    <w:rsid w:val="00B543A4"/>
    <w:rPr>
      <w:i/>
      <w:iCs/>
    </w:rPr>
  </w:style>
  <w:style w:type="character" w:customStyle="1" w:styleId="WW8Num1z3">
    <w:name w:val="WW8Num1z3"/>
    <w:rsid w:val="00B543A4"/>
  </w:style>
  <w:style w:type="character" w:customStyle="1" w:styleId="WW8Num3z8">
    <w:name w:val="WW8Num3z8"/>
    <w:rsid w:val="00B543A4"/>
  </w:style>
  <w:style w:type="character" w:customStyle="1" w:styleId="WW8Num7z0">
    <w:name w:val="WW8Num7z0"/>
    <w:rsid w:val="00B543A4"/>
  </w:style>
  <w:style w:type="character" w:customStyle="1" w:styleId="WW8Num4z4">
    <w:name w:val="WW8Num4z4"/>
    <w:rsid w:val="00B543A4"/>
  </w:style>
  <w:style w:type="character" w:customStyle="1" w:styleId="WW8Num2z8">
    <w:name w:val="WW8Num2z8"/>
    <w:rsid w:val="00B543A4"/>
  </w:style>
  <w:style w:type="character" w:customStyle="1" w:styleId="WW8Num1z2">
    <w:name w:val="WW8Num1z2"/>
    <w:rsid w:val="00B543A4"/>
  </w:style>
  <w:style w:type="character" w:customStyle="1" w:styleId="a7">
    <w:name w:val="Нижний колонтитул Знак"/>
    <w:basedOn w:val="11"/>
    <w:rsid w:val="00B543A4"/>
    <w:rPr>
      <w:sz w:val="24"/>
      <w:szCs w:val="24"/>
    </w:rPr>
  </w:style>
  <w:style w:type="character" w:customStyle="1" w:styleId="WW8Num1z0">
    <w:name w:val="WW8Num1z0"/>
    <w:rsid w:val="00B543A4"/>
  </w:style>
  <w:style w:type="character" w:customStyle="1" w:styleId="WW8Num6z0">
    <w:name w:val="WW8Num6z0"/>
    <w:rsid w:val="00B543A4"/>
  </w:style>
  <w:style w:type="character" w:customStyle="1" w:styleId="WW8Num5z8">
    <w:name w:val="WW8Num5z8"/>
    <w:rsid w:val="00B543A4"/>
  </w:style>
  <w:style w:type="character" w:customStyle="1" w:styleId="WW8Num6z2">
    <w:name w:val="WW8Num6z2"/>
    <w:rsid w:val="00B543A4"/>
  </w:style>
  <w:style w:type="character" w:customStyle="1" w:styleId="WW8Num5z4">
    <w:name w:val="WW8Num5z4"/>
    <w:rsid w:val="00B543A4"/>
  </w:style>
  <w:style w:type="character" w:customStyle="1" w:styleId="WW8Num5z0">
    <w:name w:val="WW8Num5z0"/>
    <w:rsid w:val="00B543A4"/>
  </w:style>
  <w:style w:type="character" w:customStyle="1" w:styleId="WW8Num5z1">
    <w:name w:val="WW8Num5z1"/>
    <w:rsid w:val="00B543A4"/>
    <w:rPr>
      <w:rFonts w:cs="Times New Roman"/>
      <w:caps w:val="0"/>
      <w:smallCaps w:val="0"/>
    </w:rPr>
  </w:style>
  <w:style w:type="character" w:customStyle="1" w:styleId="WW8Num7z4">
    <w:name w:val="WW8Num7z4"/>
    <w:rsid w:val="00B543A4"/>
  </w:style>
  <w:style w:type="character" w:customStyle="1" w:styleId="WW8Num1z7">
    <w:name w:val="WW8Num1z7"/>
    <w:rsid w:val="00B543A4"/>
  </w:style>
  <w:style w:type="character" w:customStyle="1" w:styleId="WW8Num3z2">
    <w:name w:val="WW8Num3z2"/>
    <w:rsid w:val="00B543A4"/>
  </w:style>
  <w:style w:type="character" w:customStyle="1" w:styleId="WW8Num4z8">
    <w:name w:val="WW8Num4z8"/>
    <w:rsid w:val="00B543A4"/>
  </w:style>
  <w:style w:type="character" w:customStyle="1" w:styleId="WW8Num4z1">
    <w:name w:val="WW8Num4z1"/>
    <w:rsid w:val="00B543A4"/>
    <w:rPr>
      <w:rFonts w:cs="Times New Roman"/>
      <w:caps w:val="0"/>
      <w:smallCaps w:val="0"/>
    </w:rPr>
  </w:style>
  <w:style w:type="character" w:customStyle="1" w:styleId="WW8Num2z6">
    <w:name w:val="WW8Num2z6"/>
    <w:rsid w:val="00B543A4"/>
  </w:style>
  <w:style w:type="character" w:customStyle="1" w:styleId="WW8Num7z6">
    <w:name w:val="WW8Num7z6"/>
    <w:rsid w:val="00B543A4"/>
  </w:style>
  <w:style w:type="character" w:customStyle="1" w:styleId="WW8Num5z6">
    <w:name w:val="WW8Num5z6"/>
    <w:rsid w:val="00B543A4"/>
  </w:style>
  <w:style w:type="character" w:customStyle="1" w:styleId="a8">
    <w:name w:val="Маркеры списка"/>
    <w:rsid w:val="00B543A4"/>
    <w:rPr>
      <w:rFonts w:ascii="OpenSymbol" w:eastAsia="OpenSymbol" w:hAnsi="OpenSymbol" w:cs="OpenSymbol"/>
    </w:rPr>
  </w:style>
  <w:style w:type="character" w:customStyle="1" w:styleId="WW8Num4z0">
    <w:name w:val="WW8Num4z0"/>
    <w:rsid w:val="00B543A4"/>
  </w:style>
  <w:style w:type="character" w:customStyle="1" w:styleId="WW8Num1z4">
    <w:name w:val="WW8Num1z4"/>
    <w:rsid w:val="00B543A4"/>
  </w:style>
  <w:style w:type="character" w:customStyle="1" w:styleId="WW8Num1z1">
    <w:name w:val="WW8Num1z1"/>
    <w:rsid w:val="00B543A4"/>
    <w:rPr>
      <w:rFonts w:ascii="Times New Roman" w:hAnsi="Times New Roman" w:cs="Times New Roman"/>
      <w:caps w:val="0"/>
      <w:smallCaps w:val="0"/>
      <w:color w:val="000000"/>
      <w:sz w:val="28"/>
      <w:szCs w:val="28"/>
    </w:rPr>
  </w:style>
  <w:style w:type="character" w:customStyle="1" w:styleId="WW8Num6z3">
    <w:name w:val="WW8Num6z3"/>
    <w:rsid w:val="00B543A4"/>
  </w:style>
  <w:style w:type="character" w:customStyle="1" w:styleId="WW8Num3z6">
    <w:name w:val="WW8Num3z6"/>
    <w:rsid w:val="00B543A4"/>
  </w:style>
  <w:style w:type="character" w:customStyle="1" w:styleId="WW8Num4z6">
    <w:name w:val="WW8Num4z6"/>
    <w:rsid w:val="00B543A4"/>
  </w:style>
  <w:style w:type="character" w:customStyle="1" w:styleId="WW8Num1z8">
    <w:name w:val="WW8Num1z8"/>
    <w:rsid w:val="00B543A4"/>
  </w:style>
  <w:style w:type="character" w:customStyle="1" w:styleId="WW8Num7z7">
    <w:name w:val="WW8Num7z7"/>
    <w:rsid w:val="00B543A4"/>
  </w:style>
  <w:style w:type="character" w:customStyle="1" w:styleId="WW8Num5z7">
    <w:name w:val="WW8Num5z7"/>
    <w:rsid w:val="00B543A4"/>
  </w:style>
  <w:style w:type="character" w:customStyle="1" w:styleId="WW8Num5z3">
    <w:name w:val="WW8Num5z3"/>
    <w:rsid w:val="00B543A4"/>
  </w:style>
  <w:style w:type="character" w:customStyle="1" w:styleId="WW8Num6z4">
    <w:name w:val="WW8Num6z4"/>
    <w:rsid w:val="00B543A4"/>
  </w:style>
  <w:style w:type="character" w:customStyle="1" w:styleId="WW8Num3z3">
    <w:name w:val="WW8Num3z3"/>
    <w:rsid w:val="00B543A4"/>
  </w:style>
  <w:style w:type="character" w:customStyle="1" w:styleId="WW8Num6z6">
    <w:name w:val="WW8Num6z6"/>
    <w:rsid w:val="00B543A4"/>
  </w:style>
  <w:style w:type="character" w:customStyle="1" w:styleId="WW8Num3z1">
    <w:name w:val="WW8Num3z1"/>
    <w:rsid w:val="00B543A4"/>
  </w:style>
  <w:style w:type="character" w:customStyle="1" w:styleId="WW8Num1z5">
    <w:name w:val="WW8Num1z5"/>
    <w:rsid w:val="00B543A4"/>
  </w:style>
  <w:style w:type="character" w:customStyle="1" w:styleId="WW8Num4z2">
    <w:name w:val="WW8Num4z2"/>
    <w:rsid w:val="00B543A4"/>
  </w:style>
  <w:style w:type="character" w:customStyle="1" w:styleId="WW8Num7z3">
    <w:name w:val="WW8Num7z3"/>
    <w:rsid w:val="00B543A4"/>
  </w:style>
  <w:style w:type="character" w:customStyle="1" w:styleId="WW8Num2z3">
    <w:name w:val="WW8Num2z3"/>
    <w:rsid w:val="00B543A4"/>
  </w:style>
  <w:style w:type="character" w:customStyle="1" w:styleId="WW8Num3z7">
    <w:name w:val="WW8Num3z7"/>
    <w:rsid w:val="00B543A4"/>
  </w:style>
  <w:style w:type="character" w:customStyle="1" w:styleId="WW8Num4z5">
    <w:name w:val="WW8Num4z5"/>
    <w:rsid w:val="00B543A4"/>
  </w:style>
  <w:style w:type="character" w:customStyle="1" w:styleId="WW8Num3z0">
    <w:name w:val="WW8Num3z0"/>
    <w:rsid w:val="00B543A4"/>
  </w:style>
  <w:style w:type="character" w:customStyle="1" w:styleId="WW8Num2z1">
    <w:name w:val="WW8Num2z1"/>
    <w:rsid w:val="00B543A4"/>
    <w:rPr>
      <w:caps w:val="0"/>
      <w:smallCaps w:val="0"/>
    </w:rPr>
  </w:style>
  <w:style w:type="character" w:customStyle="1" w:styleId="WW8Num2z2">
    <w:name w:val="WW8Num2z2"/>
    <w:rsid w:val="00B543A4"/>
  </w:style>
  <w:style w:type="character" w:customStyle="1" w:styleId="WW8Num2z5">
    <w:name w:val="WW8Num2z5"/>
    <w:rsid w:val="00B543A4"/>
  </w:style>
  <w:style w:type="character" w:customStyle="1" w:styleId="WW8Num2z4">
    <w:name w:val="WW8Num2z4"/>
    <w:rsid w:val="00B543A4"/>
  </w:style>
  <w:style w:type="character" w:customStyle="1" w:styleId="WW8Num6z5">
    <w:name w:val="WW8Num6z5"/>
    <w:rsid w:val="00B543A4"/>
  </w:style>
  <w:style w:type="character" w:customStyle="1" w:styleId="WW8Num7z2">
    <w:name w:val="WW8Num7z2"/>
    <w:rsid w:val="00B543A4"/>
  </w:style>
  <w:style w:type="character" w:customStyle="1" w:styleId="WW8Num6z8">
    <w:name w:val="WW8Num6z8"/>
    <w:rsid w:val="00B543A4"/>
  </w:style>
  <w:style w:type="character" w:customStyle="1" w:styleId="WW8Num7z1">
    <w:name w:val="WW8Num7z1"/>
    <w:rsid w:val="00B543A4"/>
  </w:style>
  <w:style w:type="character" w:customStyle="1" w:styleId="11">
    <w:name w:val="Основной шрифт абзаца1"/>
    <w:rsid w:val="00B543A4"/>
  </w:style>
  <w:style w:type="character" w:customStyle="1" w:styleId="a9">
    <w:name w:val="Верхний колонтитул Знак"/>
    <w:basedOn w:val="11"/>
    <w:rsid w:val="00B543A4"/>
    <w:rPr>
      <w:sz w:val="24"/>
      <w:szCs w:val="24"/>
    </w:rPr>
  </w:style>
  <w:style w:type="paragraph" w:customStyle="1" w:styleId="ConsPlusNormal">
    <w:name w:val="ConsPlusNormal"/>
    <w:rsid w:val="00B543A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a">
    <w:name w:val="Заголовок таблицы"/>
    <w:basedOn w:val="ab"/>
    <w:rsid w:val="00B543A4"/>
    <w:pPr>
      <w:jc w:val="center"/>
    </w:pPr>
    <w:rPr>
      <w:b/>
      <w:bCs/>
    </w:rPr>
  </w:style>
  <w:style w:type="paragraph" w:customStyle="1" w:styleId="ConsPlusNonformat">
    <w:name w:val="ConsPlusNonformat"/>
    <w:rsid w:val="00B543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header"/>
    <w:basedOn w:val="a"/>
    <w:link w:val="12"/>
    <w:rsid w:val="00B543A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basedOn w:val="a0"/>
    <w:link w:val="ac"/>
    <w:rsid w:val="00B543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rsid w:val="00B543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B543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13"/>
    <w:rsid w:val="00B543A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Нижний колонтитул Знак1"/>
    <w:basedOn w:val="a0"/>
    <w:link w:val="af"/>
    <w:rsid w:val="00B543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d"/>
    <w:rsid w:val="00B543A4"/>
    <w:rPr>
      <w:rFonts w:cs="Mangal"/>
    </w:rPr>
  </w:style>
  <w:style w:type="paragraph" w:customStyle="1" w:styleId="14">
    <w:name w:val="Указатель1"/>
    <w:basedOn w:val="a"/>
    <w:rsid w:val="00B543A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1">
    <w:name w:val="Balloon Text"/>
    <w:basedOn w:val="a"/>
    <w:link w:val="af2"/>
    <w:rsid w:val="00B543A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B543A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Заголовок1"/>
    <w:basedOn w:val="a"/>
    <w:next w:val="ad"/>
    <w:rsid w:val="00B543A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6">
    <w:name w:val="Название1"/>
    <w:basedOn w:val="a"/>
    <w:rsid w:val="00B543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B543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???????? ????? ??????"/>
    <w:rsid w:val="00B543A4"/>
  </w:style>
  <w:style w:type="paragraph" w:customStyle="1" w:styleId="af4">
    <w:name w:val="??????? (???)"/>
    <w:basedOn w:val="a"/>
    <w:rsid w:val="00B543A4"/>
    <w:pPr>
      <w:suppressAutoHyphens/>
      <w:overflowPunct w:val="0"/>
      <w:autoSpaceDE w:val="0"/>
      <w:autoSpaceDN w:val="0"/>
      <w:adjustRightInd w:val="0"/>
      <w:spacing w:before="28" w:after="10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af5">
    <w:name w:val="No Spacing"/>
    <w:link w:val="af6"/>
    <w:uiPriority w:val="99"/>
    <w:qFormat/>
    <w:rsid w:val="00301BCB"/>
    <w:pPr>
      <w:spacing w:after="0" w:line="240" w:lineRule="auto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B263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6">
    <w:name w:val="Без интервала Знак"/>
    <w:link w:val="af5"/>
    <w:uiPriority w:val="99"/>
    <w:locked/>
    <w:rsid w:val="00DB27BD"/>
  </w:style>
  <w:style w:type="character" w:customStyle="1" w:styleId="20">
    <w:name w:val="Заголовок 2 Знак"/>
    <w:basedOn w:val="a0"/>
    <w:link w:val="2"/>
    <w:uiPriority w:val="9"/>
    <w:semiHidden/>
    <w:rsid w:val="009E6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13" Type="http://schemas.openxmlformats.org/officeDocument/2006/relationships/header" Target="header3.xml"/><Relationship Id="rId18" Type="http://schemas.openxmlformats.org/officeDocument/2006/relationships/hyperlink" Target="garantf1://79222.0/" TargetMode="External"/><Relationship Id="rId26" Type="http://schemas.openxmlformats.org/officeDocument/2006/relationships/header" Target="header6.xml"/><Relationship Id="rId39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34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42" Type="http://schemas.openxmlformats.org/officeDocument/2006/relationships/footer" Target="footer8.xml"/><Relationship Id="rId7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12" Type="http://schemas.openxmlformats.org/officeDocument/2006/relationships/footer" Target="footer2.xml"/><Relationship Id="rId17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25" Type="http://schemas.openxmlformats.org/officeDocument/2006/relationships/footer" Target="footer5.xml"/><Relationship Id="rId33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38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20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29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41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32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37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40" Type="http://schemas.openxmlformats.org/officeDocument/2006/relationships/header" Target="header8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23" Type="http://schemas.openxmlformats.org/officeDocument/2006/relationships/header" Target="header5.xml"/><Relationship Id="rId28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36" Type="http://schemas.openxmlformats.org/officeDocument/2006/relationships/hyperlink" Target="garantf1://79222.0/" TargetMode="External"/><Relationship Id="rId10" Type="http://schemas.openxmlformats.org/officeDocument/2006/relationships/header" Target="header2.xml"/><Relationship Id="rId19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31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44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4.xml"/><Relationship Id="rId27" Type="http://schemas.openxmlformats.org/officeDocument/2006/relationships/footer" Target="footer6.xml"/><Relationship Id="rId30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35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43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29</Pages>
  <Words>9310</Words>
  <Characters>53071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Novomix</cp:lastModifiedBy>
  <cp:revision>17</cp:revision>
  <cp:lastPrinted>2020-04-06T11:57:00Z</cp:lastPrinted>
  <dcterms:created xsi:type="dcterms:W3CDTF">2020-03-19T12:19:00Z</dcterms:created>
  <dcterms:modified xsi:type="dcterms:W3CDTF">2020-05-06T11:30:00Z</dcterms:modified>
</cp:coreProperties>
</file>